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3A" w:rsidRDefault="0000253A" w:rsidP="00857A3F">
      <w:pPr>
        <w:pStyle w:val="Nzev"/>
      </w:pPr>
      <w:r w:rsidRPr="00674A8B">
        <w:t xml:space="preserve">SMLOUVA O DÍLO </w:t>
      </w:r>
    </w:p>
    <w:p w:rsidR="0000253A" w:rsidRPr="00674A8B" w:rsidRDefault="0000253A" w:rsidP="00857A3F"/>
    <w:p w:rsidR="0000253A" w:rsidRPr="007522FD" w:rsidRDefault="0000253A" w:rsidP="00857A3F">
      <w:pPr>
        <w:pStyle w:val="Nzev"/>
      </w:pPr>
      <w:r>
        <w:t>R</w:t>
      </w:r>
      <w:r w:rsidR="00126A94">
        <w:t>ozšíření parkovacích ploch Panská pole – II. etapa</w:t>
      </w:r>
    </w:p>
    <w:p w:rsidR="0000253A" w:rsidRDefault="0000253A" w:rsidP="004949E4"/>
    <w:p w:rsidR="0000253A" w:rsidRDefault="0000253A" w:rsidP="004949E4"/>
    <w:p w:rsidR="0000253A" w:rsidRPr="00FE4896" w:rsidRDefault="0000253A" w:rsidP="00B80A16">
      <w:r>
        <w:t>Číslo smlouvy zhotovitele:</w:t>
      </w:r>
      <w:r>
        <w:tab/>
      </w:r>
      <w:r>
        <w:tab/>
      </w:r>
      <w:r>
        <w:tab/>
      </w:r>
      <w:r>
        <w:tab/>
        <w:t>Číslo smlouvy objednatele:</w:t>
      </w:r>
    </w:p>
    <w:p w:rsidR="0000253A" w:rsidRDefault="0000253A" w:rsidP="00857A3F"/>
    <w:p w:rsidR="0000253A" w:rsidRDefault="0000253A" w:rsidP="00857A3F"/>
    <w:p w:rsidR="0000253A" w:rsidRPr="009952F2" w:rsidRDefault="0000253A" w:rsidP="00857A3F">
      <w:pPr>
        <w:pStyle w:val="Nadpis1"/>
      </w:pPr>
      <w:r w:rsidRPr="009952F2">
        <w:t>Smluvní strany</w:t>
      </w:r>
    </w:p>
    <w:p w:rsidR="0000253A" w:rsidRPr="009952F2" w:rsidRDefault="0000253A" w:rsidP="00857A3F">
      <w:pPr>
        <w:pStyle w:val="Nadpis2"/>
      </w:pPr>
      <w:r w:rsidRPr="009952F2">
        <w:t>Zhotovitel:</w:t>
      </w:r>
    </w:p>
    <w:p w:rsidR="0000253A" w:rsidRDefault="0000253A" w:rsidP="00820D40">
      <w:r>
        <w:rPr>
          <w:highlight w:val="yellow"/>
        </w:rPr>
        <w:t>(zhotovitel - doplní uchazeč)</w:t>
      </w:r>
    </w:p>
    <w:p w:rsidR="0000253A" w:rsidRDefault="0000253A" w:rsidP="00820D40">
      <w:r>
        <w:rPr>
          <w:highlight w:val="yellow"/>
        </w:rPr>
        <w:t>(adresa - doplní uchazeč)</w:t>
      </w:r>
    </w:p>
    <w:p w:rsidR="0000253A" w:rsidRDefault="0000253A" w:rsidP="00820D40">
      <w:r>
        <w:t xml:space="preserve">IČ: </w:t>
      </w:r>
      <w:r>
        <w:rPr>
          <w:highlight w:val="yellow"/>
        </w:rPr>
        <w:t>(doplní uchazeč)</w:t>
      </w:r>
      <w:r>
        <w:t xml:space="preserve">, DIČ : </w:t>
      </w:r>
      <w:r>
        <w:rPr>
          <w:highlight w:val="yellow"/>
        </w:rPr>
        <w:t>(doplní uchazeč)</w:t>
      </w:r>
      <w:r>
        <w:t xml:space="preserve">                         </w:t>
      </w:r>
    </w:p>
    <w:p w:rsidR="0000253A" w:rsidRDefault="0000253A" w:rsidP="00820D40">
      <w:r>
        <w:t xml:space="preserve">Bankovní spoj. : </w:t>
      </w:r>
      <w:r>
        <w:rPr>
          <w:highlight w:val="yellow"/>
        </w:rPr>
        <w:t>(doplní uchazeč)</w:t>
      </w:r>
      <w:r>
        <w:t xml:space="preserve">, č.ú.: </w:t>
      </w:r>
      <w:r>
        <w:rPr>
          <w:highlight w:val="yellow"/>
        </w:rPr>
        <w:t>(doplní uchazeč)</w:t>
      </w:r>
      <w:r>
        <w:t xml:space="preserve">                         </w:t>
      </w:r>
    </w:p>
    <w:p w:rsidR="0000253A" w:rsidRDefault="0000253A" w:rsidP="00820D40">
      <w:r>
        <w:t xml:space="preserve">Osoba oprávněná jednat ve věcech smluvních: </w:t>
      </w:r>
      <w:r>
        <w:tab/>
      </w:r>
      <w:r>
        <w:rPr>
          <w:highlight w:val="yellow"/>
        </w:rPr>
        <w:t>(doplní uchazeč)</w:t>
      </w:r>
    </w:p>
    <w:p w:rsidR="0000253A" w:rsidRDefault="0000253A" w:rsidP="00820D40">
      <w:r>
        <w:t xml:space="preserve">Osoba oprávněná jednat ve věcech technických:  </w:t>
      </w:r>
      <w:r>
        <w:tab/>
      </w:r>
      <w:r>
        <w:rPr>
          <w:highlight w:val="yellow"/>
        </w:rPr>
        <w:t>(doplní uchazeč)</w:t>
      </w:r>
      <w:r>
        <w:t xml:space="preserve">   - tel.: </w:t>
      </w:r>
      <w:r>
        <w:rPr>
          <w:highlight w:val="yellow"/>
        </w:rPr>
        <w:t>(doplní uchazeč)</w:t>
      </w:r>
    </w:p>
    <w:p w:rsidR="0000253A" w:rsidRPr="009952F2" w:rsidRDefault="0000253A" w:rsidP="00857A3F">
      <w:pPr>
        <w:pStyle w:val="Nadpis2"/>
      </w:pPr>
      <w:r>
        <w:t>Objednatel:</w:t>
      </w:r>
    </w:p>
    <w:p w:rsidR="0000253A" w:rsidRPr="009952F2" w:rsidRDefault="0000253A" w:rsidP="00E01CDE">
      <w:r w:rsidRPr="009952F2">
        <w:t>Město Mariánské Lázně</w:t>
      </w:r>
    </w:p>
    <w:p w:rsidR="0000253A" w:rsidRPr="009952F2" w:rsidRDefault="0000253A" w:rsidP="00431136">
      <w:pPr>
        <w:pStyle w:val="Nadpis2"/>
      </w:pPr>
      <w:r w:rsidRPr="009952F2">
        <w:t>Ruská 155</w:t>
      </w:r>
    </w:p>
    <w:p w:rsidR="0000253A" w:rsidRPr="009952F2" w:rsidRDefault="0000253A" w:rsidP="005E1514">
      <w:r w:rsidRPr="009952F2">
        <w:t xml:space="preserve">353 </w:t>
      </w:r>
      <w:r>
        <w:t>01</w:t>
      </w:r>
      <w:r w:rsidRPr="009952F2">
        <w:t xml:space="preserve">  Mariánské Lázně</w:t>
      </w:r>
    </w:p>
    <w:p w:rsidR="0000253A" w:rsidRPr="009952F2" w:rsidRDefault="0000253A" w:rsidP="00E01CDE">
      <w:r w:rsidRPr="009952F2">
        <w:t xml:space="preserve">zastoupené: starostou města </w:t>
      </w:r>
      <w:r>
        <w:t>Ing. Petrem Třešňákem</w:t>
      </w:r>
    </w:p>
    <w:p w:rsidR="0000253A" w:rsidRDefault="0000253A" w:rsidP="005E1514">
      <w:r>
        <w:t>IČ: 00254061, DIČ : CZ00254061</w:t>
      </w:r>
    </w:p>
    <w:p w:rsidR="0000253A" w:rsidRDefault="0000253A" w:rsidP="00E01CDE">
      <w:r>
        <w:t>Bankovní spoj.: Komerční banka, a.s., č.ú.: 720331/0100</w:t>
      </w:r>
    </w:p>
    <w:p w:rsidR="0000253A" w:rsidRPr="004949E4" w:rsidRDefault="0000253A" w:rsidP="00E01CDE">
      <w:r w:rsidRPr="009952F2">
        <w:t xml:space="preserve">Osoba oprávněná jednat ve věcech smluvních: </w:t>
      </w:r>
      <w:r>
        <w:t>Ing. Petr Třešňák, starosta</w:t>
      </w:r>
    </w:p>
    <w:p w:rsidR="0000253A" w:rsidRPr="002E46BD" w:rsidRDefault="0000253A" w:rsidP="00E01CDE">
      <w:r w:rsidRPr="009952F2">
        <w:t xml:space="preserve">Osoba oprávněná jednat ve věcech </w:t>
      </w:r>
      <w:r>
        <w:t>technických</w:t>
      </w:r>
      <w:r w:rsidRPr="009952F2">
        <w:t xml:space="preserve">: </w:t>
      </w:r>
      <w:r>
        <w:t>Ing. Jarmil Svoboda, telefon: +420 354 922 182.</w:t>
      </w:r>
    </w:p>
    <w:p w:rsidR="0000253A" w:rsidRPr="009952F2" w:rsidRDefault="0000253A" w:rsidP="00857A3F">
      <w:pPr>
        <w:pStyle w:val="Nadpis1"/>
      </w:pPr>
      <w:r w:rsidRPr="009952F2">
        <w:t>Př</w:t>
      </w:r>
      <w:r w:rsidRPr="005E1514">
        <w:t>edm</w:t>
      </w:r>
      <w:r w:rsidRPr="009952F2">
        <w:t>ět díla</w:t>
      </w:r>
    </w:p>
    <w:p w:rsidR="0000253A" w:rsidRPr="00820D40" w:rsidRDefault="0000253A" w:rsidP="001E44B9">
      <w:pPr>
        <w:pStyle w:val="Nadpis2"/>
        <w:ind w:left="0" w:firstLine="0"/>
        <w:jc w:val="both"/>
        <w:rPr>
          <w:b w:val="0"/>
          <w:bCs w:val="0"/>
          <w:sz w:val="22"/>
          <w:szCs w:val="22"/>
        </w:rPr>
      </w:pPr>
      <w:r w:rsidRPr="00820D40">
        <w:rPr>
          <w:b w:val="0"/>
          <w:bCs w:val="0"/>
          <w:sz w:val="22"/>
          <w:szCs w:val="22"/>
        </w:rPr>
        <w:t>Předmětem díla je závazek zhotovitele na své náklady a nebezpečí provést, dokončit a předat bez vad a nedodělků objednateli stavbu „</w:t>
      </w:r>
      <w:r w:rsidRPr="00287E11">
        <w:rPr>
          <w:sz w:val="22"/>
          <w:szCs w:val="22"/>
        </w:rPr>
        <w:t>R</w:t>
      </w:r>
      <w:r w:rsidR="00126A94">
        <w:rPr>
          <w:sz w:val="22"/>
          <w:szCs w:val="22"/>
        </w:rPr>
        <w:t>ozšíření parkovacích míst Panská pole – II. etapa</w:t>
      </w:r>
      <w:r w:rsidRPr="00820D40">
        <w:rPr>
          <w:b w:val="0"/>
          <w:bCs w:val="0"/>
          <w:sz w:val="22"/>
          <w:szCs w:val="22"/>
        </w:rPr>
        <w:t>“. 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00253A" w:rsidRDefault="0000253A" w:rsidP="00820D40">
      <w:pPr>
        <w:pStyle w:val="Nadpis2"/>
        <w:rPr>
          <w:b w:val="0"/>
          <w:bCs w:val="0"/>
          <w:sz w:val="22"/>
          <w:szCs w:val="22"/>
        </w:rPr>
      </w:pPr>
      <w:r>
        <w:rPr>
          <w:b w:val="0"/>
          <w:bCs w:val="0"/>
          <w:sz w:val="22"/>
          <w:szCs w:val="22"/>
        </w:rPr>
        <w:t>Rozsah plnění závazku je určen:</w:t>
      </w:r>
    </w:p>
    <w:p w:rsidR="0000253A" w:rsidRPr="00D941E0" w:rsidRDefault="0000253A" w:rsidP="001E44B9">
      <w:pPr>
        <w:numPr>
          <w:ilvl w:val="0"/>
          <w:numId w:val="3"/>
        </w:numPr>
      </w:pPr>
      <w:r w:rsidRPr="006167DC">
        <w:t xml:space="preserve">zadávací dokumentací k veřejné </w:t>
      </w:r>
      <w:r w:rsidRPr="00D941E0">
        <w:t>zakázce „</w:t>
      </w:r>
      <w:r w:rsidRPr="00287E11">
        <w:rPr>
          <w:b/>
          <w:bCs/>
        </w:rPr>
        <w:t>R</w:t>
      </w:r>
      <w:r w:rsidR="00126A94">
        <w:rPr>
          <w:b/>
          <w:bCs/>
        </w:rPr>
        <w:t>ozšíření parkovacích míst panská pole – II. etapa</w:t>
      </w:r>
      <w:r w:rsidRPr="00D941E0">
        <w:t>“,</w:t>
      </w:r>
    </w:p>
    <w:p w:rsidR="0000253A" w:rsidRDefault="0000253A" w:rsidP="001E44B9">
      <w:pPr>
        <w:numPr>
          <w:ilvl w:val="0"/>
          <w:numId w:val="3"/>
        </w:numPr>
      </w:pPr>
      <w:r w:rsidRPr="00D941E0">
        <w:t xml:space="preserve">projektovou dokumentací zpracovanou projektovou kanceláří </w:t>
      </w:r>
      <w:r w:rsidR="00126A94">
        <w:t xml:space="preserve">BPO spol. s.r.o., Lidická 1239, </w:t>
      </w:r>
      <w:r w:rsidR="001E44B9">
        <w:t xml:space="preserve">       </w:t>
      </w:r>
      <w:r w:rsidR="00126A94">
        <w:t>363 01 Ostrov,</w:t>
      </w:r>
      <w:r w:rsidRPr="00287E11">
        <w:t xml:space="preserve"> </w:t>
      </w:r>
      <w:r w:rsidR="00126A94">
        <w:t>v 12/2013</w:t>
      </w:r>
      <w:r w:rsidR="00FE70F4">
        <w:t xml:space="preserve"> s úpravou z 05/2016 a změnou z 22.7.2016</w:t>
      </w:r>
      <w:r w:rsidRPr="00287E11">
        <w:t xml:space="preserve"> pod názvem „</w:t>
      </w:r>
      <w:r>
        <w:t>R</w:t>
      </w:r>
      <w:r w:rsidR="00FE70F4">
        <w:t>ozšíření parkovacích ploch panská pole – II. etapa</w:t>
      </w:r>
      <w:r w:rsidRPr="00287E11">
        <w:t>“</w:t>
      </w:r>
      <w:r w:rsidRPr="00D941E0">
        <w:t>,</w:t>
      </w:r>
    </w:p>
    <w:p w:rsidR="0000253A" w:rsidRPr="006167DC" w:rsidRDefault="0000253A" w:rsidP="001E44B9">
      <w:pPr>
        <w:numPr>
          <w:ilvl w:val="0"/>
          <w:numId w:val="3"/>
        </w:numPr>
      </w:pPr>
      <w:r w:rsidRPr="006167DC">
        <w:t>oceněným výkazem výměr, který byl předložen jako součást nabídky zhotovitele.</w:t>
      </w:r>
    </w:p>
    <w:p w:rsidR="0000253A" w:rsidRPr="00820D40" w:rsidRDefault="0000253A" w:rsidP="001E44B9">
      <w:pPr>
        <w:pStyle w:val="Nadpis2"/>
        <w:jc w:val="both"/>
        <w:rPr>
          <w:b w:val="0"/>
          <w:bCs w:val="0"/>
          <w:sz w:val="22"/>
          <w:szCs w:val="22"/>
        </w:rPr>
      </w:pPr>
      <w:r>
        <w:rPr>
          <w:b w:val="0"/>
          <w:bCs w:val="0"/>
          <w:sz w:val="22"/>
          <w:szCs w:val="22"/>
        </w:rPr>
        <w:t>Dílo se sestává z těchto základních částí</w:t>
      </w:r>
      <w:r w:rsidRPr="00820D40">
        <w:rPr>
          <w:b w:val="0"/>
          <w:bCs w:val="0"/>
          <w:sz w:val="22"/>
          <w:szCs w:val="22"/>
        </w:rPr>
        <w:t>:</w:t>
      </w:r>
    </w:p>
    <w:p w:rsidR="0000253A" w:rsidRPr="00D941E0" w:rsidRDefault="0000253A" w:rsidP="001E44B9">
      <w:pPr>
        <w:numPr>
          <w:ilvl w:val="0"/>
          <w:numId w:val="3"/>
        </w:numPr>
      </w:pPr>
      <w:r>
        <w:t>Dopravní část</w:t>
      </w:r>
    </w:p>
    <w:p w:rsidR="0000253A" w:rsidRPr="00820D40" w:rsidRDefault="0000253A" w:rsidP="001E44B9">
      <w:pPr>
        <w:pStyle w:val="Nadpis2"/>
        <w:jc w:val="both"/>
        <w:rPr>
          <w:b w:val="0"/>
          <w:bCs w:val="0"/>
          <w:sz w:val="22"/>
          <w:szCs w:val="22"/>
        </w:rPr>
      </w:pPr>
      <w:r w:rsidRPr="00820D40">
        <w:rPr>
          <w:b w:val="0"/>
          <w:bCs w:val="0"/>
          <w:sz w:val="22"/>
          <w:szCs w:val="22"/>
        </w:rPr>
        <w:t>Místem plnění je staveniště dané projektem stavby.</w:t>
      </w:r>
    </w:p>
    <w:p w:rsidR="0000253A" w:rsidRPr="00820D40" w:rsidRDefault="0000253A" w:rsidP="001E44B9">
      <w:pPr>
        <w:pStyle w:val="Nadpis2"/>
        <w:ind w:left="0" w:firstLine="0"/>
        <w:jc w:val="both"/>
        <w:rPr>
          <w:b w:val="0"/>
          <w:bCs w:val="0"/>
          <w:sz w:val="22"/>
          <w:szCs w:val="22"/>
        </w:rPr>
      </w:pPr>
      <w:r w:rsidRPr="00820D40">
        <w:rPr>
          <w:b w:val="0"/>
          <w:bCs w:val="0"/>
          <w:sz w:val="22"/>
          <w:szCs w:val="22"/>
        </w:rPr>
        <w:t xml:space="preserve">Zhotovitel se zavazuje provést dílo v souladu s projektovou dokumentací, s českými technickými </w:t>
      </w:r>
      <w:r w:rsidRPr="00820D40">
        <w:rPr>
          <w:b w:val="0"/>
          <w:bCs w:val="0"/>
          <w:sz w:val="22"/>
          <w:szCs w:val="22"/>
        </w:rPr>
        <w:lastRenderedPageBreak/>
        <w:t>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rsidR="0000253A" w:rsidRPr="00820D40" w:rsidRDefault="0000253A" w:rsidP="001E44B9">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00253A" w:rsidRPr="006167DC" w:rsidRDefault="0000253A" w:rsidP="008529F3">
      <w:pPr>
        <w:numPr>
          <w:ilvl w:val="0"/>
          <w:numId w:val="3"/>
        </w:numPr>
      </w:pPr>
      <w:r w:rsidRPr="006167DC">
        <w:t>Zpracování a předání objednateli podrobného časového harmonogramu prováděných prací. Harmonogram realizace díla bude zpracován minimálně po kalendářních týdnech.</w:t>
      </w:r>
    </w:p>
    <w:p w:rsidR="0000253A" w:rsidRPr="006167DC" w:rsidRDefault="0000253A" w:rsidP="008529F3">
      <w:pPr>
        <w:numPr>
          <w:ilvl w:val="0"/>
          <w:numId w:val="3"/>
        </w:numPr>
      </w:pPr>
      <w:r w:rsidRPr="006167DC">
        <w:t>Zajištění všech objektů zařízení staveniště potřebných na řádné provedení Díla včetně jeho likvidace</w:t>
      </w:r>
    </w:p>
    <w:p w:rsidR="0000253A" w:rsidRPr="006167DC" w:rsidRDefault="0000253A" w:rsidP="008529F3">
      <w:pPr>
        <w:numPr>
          <w:ilvl w:val="0"/>
          <w:numId w:val="3"/>
        </w:numPr>
      </w:pPr>
      <w:r w:rsidRPr="006167DC">
        <w:t xml:space="preserve">Zajištění a provedení všech opatření organizačního a stavebně technologického charakteru k řádnému provedení předmětu díla </w:t>
      </w:r>
    </w:p>
    <w:p w:rsidR="0000253A" w:rsidRPr="006167DC" w:rsidRDefault="0000253A" w:rsidP="008529F3">
      <w:pPr>
        <w:numPr>
          <w:ilvl w:val="0"/>
          <w:numId w:val="3"/>
        </w:numPr>
      </w:pPr>
      <w:r w:rsidRPr="006167DC">
        <w:t>Vypracování dílenské projektové dokumentace</w:t>
      </w:r>
    </w:p>
    <w:p w:rsidR="0000253A" w:rsidRPr="006167DC" w:rsidRDefault="0000253A" w:rsidP="008529F3">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rsidR="0000253A" w:rsidRPr="006167DC" w:rsidRDefault="0000253A" w:rsidP="008529F3">
      <w:pPr>
        <w:numPr>
          <w:ilvl w:val="0"/>
          <w:numId w:val="3"/>
        </w:numPr>
      </w:pPr>
      <w:r w:rsidRPr="006167DC">
        <w:t>Zajištění opatření pro zabezpečení bezpečnosti silničního provozu v souvislosti s omezeními spojenými s realizací akce a osazení dočasného dopravního značení v průběhu stavebních prací v souladu s příslušnými právními předpisy.</w:t>
      </w:r>
    </w:p>
    <w:p w:rsidR="0000253A" w:rsidRPr="006167DC" w:rsidRDefault="0000253A" w:rsidP="008529F3">
      <w:pPr>
        <w:numPr>
          <w:ilvl w:val="0"/>
          <w:numId w:val="3"/>
        </w:numPr>
      </w:pPr>
      <w:r w:rsidRPr="006167DC">
        <w:t>Zajištění věcné a časové koordinace činnosti všech podzhotovitelů, jakož i poskytování odborné pomoci a konzultací pro jejich činnost.</w:t>
      </w:r>
    </w:p>
    <w:p w:rsidR="0000253A" w:rsidRPr="006167DC" w:rsidRDefault="0000253A" w:rsidP="008529F3">
      <w:pPr>
        <w:numPr>
          <w:ilvl w:val="0"/>
          <w:numId w:val="3"/>
        </w:numPr>
      </w:pPr>
      <w:r w:rsidRPr="006167DC">
        <w:t xml:space="preserve">Zajištění průběžné fotodokumentace provádění díla; zhotovitel zajistí a předá objednateli průběžnou fotodokumentaci realizace díla v 1 digitálním vyhotovení. Fotodokumentace bude dokladovat průběh díla a bude zejména dokumentovat části stavby a konstrukce před jejich zakrytím </w:t>
      </w:r>
    </w:p>
    <w:p w:rsidR="0000253A" w:rsidRPr="006167DC" w:rsidRDefault="0000253A" w:rsidP="008529F3">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00253A" w:rsidRPr="006167DC" w:rsidRDefault="0000253A" w:rsidP="008529F3">
      <w:pPr>
        <w:numPr>
          <w:ilvl w:val="0"/>
          <w:numId w:val="3"/>
        </w:numPr>
      </w:pPr>
      <w:r w:rsidRPr="006167DC">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2 vyhotoveních objednateli současně s předáním díla.</w:t>
      </w:r>
    </w:p>
    <w:p w:rsidR="0000253A" w:rsidRDefault="0000253A" w:rsidP="008529F3">
      <w:pPr>
        <w:numPr>
          <w:ilvl w:val="0"/>
          <w:numId w:val="3"/>
        </w:numPr>
      </w:pPr>
      <w:r w:rsidRPr="006167DC">
        <w:t>Vyhotovení a předání objednateli projektové dokumentace skutečného provedení stavby se zakreslením všech změn, k nimž došlo v průběhu zhotovení díla, nejpozději při přejímacím řízení - 3 paré v listinné, 1x na datovém nosiči v elektronické podobě. Dále zhotovitel při přejímacím řízení předá objednateli protokoly a záznamy o všech provedených zkouškách a revizích a také veškeré doklady od použitých materiálů a zařízení použitých při realizaci stavby.</w:t>
      </w:r>
    </w:p>
    <w:p w:rsidR="002E2F3F" w:rsidRPr="001E44B9" w:rsidRDefault="002E2F3F" w:rsidP="002E2F3F">
      <w:pPr>
        <w:numPr>
          <w:ilvl w:val="0"/>
          <w:numId w:val="3"/>
        </w:numPr>
      </w:pPr>
      <w:r w:rsidRPr="001E44B9">
        <w:t>zajištění vypracování geometrického plánu stavby pro vložení do katastru nemovitostí včetně vypracování geometrických plánů na všechny přeložky inženýrských sítí</w:t>
      </w:r>
    </w:p>
    <w:p w:rsidR="002E2F3F" w:rsidRPr="001E44B9" w:rsidRDefault="002E2F3F" w:rsidP="00991B47">
      <w:pPr>
        <w:numPr>
          <w:ilvl w:val="0"/>
          <w:numId w:val="3"/>
        </w:numPr>
      </w:pPr>
      <w:r w:rsidRPr="001E44B9">
        <w:t xml:space="preserve">zajištění geodetického zaměření přípojek uličních vpustí </w:t>
      </w:r>
    </w:p>
    <w:p w:rsidR="0000253A" w:rsidRPr="006167DC" w:rsidRDefault="0000253A" w:rsidP="008529F3">
      <w:pPr>
        <w:numPr>
          <w:ilvl w:val="0"/>
          <w:numId w:val="3"/>
        </w:numPr>
      </w:pPr>
      <w:r w:rsidRPr="006167DC">
        <w:t>Předání veškerých dokladů nutných pro vydání kolaudačního souhlasu, zejména prohlášení o shodě, atesty, certifikáty a osvědčení o jakosti k vybraným druhům materiálů, strojů a zařízení zabudovaným do stavby a dodaným zhotovitelem, které předá zhotovitel ve 2 vyhotoveních objednateli současně s předáním díla.</w:t>
      </w:r>
    </w:p>
    <w:p w:rsidR="0000253A" w:rsidRPr="006167DC" w:rsidRDefault="0000253A" w:rsidP="008529F3">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00253A" w:rsidRPr="006167DC" w:rsidRDefault="0000253A" w:rsidP="008529F3">
      <w:pPr>
        <w:numPr>
          <w:ilvl w:val="0"/>
          <w:numId w:val="3"/>
        </w:numPr>
      </w:pPr>
      <w:r w:rsidRPr="006167DC">
        <w:t>Odvoz a uložení ostatního materiálu – suť, zemina, ostatní stavební materiál na řízenou skládku, nebo využití k recyklaci.</w:t>
      </w:r>
    </w:p>
    <w:p w:rsidR="0000253A" w:rsidRPr="006167DC" w:rsidRDefault="0000253A" w:rsidP="008529F3">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00253A" w:rsidRPr="00820D40" w:rsidRDefault="0000253A" w:rsidP="00820D40">
      <w:pPr>
        <w:pStyle w:val="Nadpis2"/>
        <w:ind w:left="0" w:firstLine="0"/>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00253A" w:rsidRPr="00820D40" w:rsidRDefault="0000253A" w:rsidP="001E44B9">
      <w:pPr>
        <w:pStyle w:val="Nadpis2"/>
        <w:ind w:left="0" w:firstLine="0"/>
        <w:jc w:val="both"/>
        <w:rPr>
          <w:b w:val="0"/>
          <w:bCs w:val="0"/>
          <w:sz w:val="22"/>
          <w:szCs w:val="22"/>
        </w:rPr>
      </w:pPr>
      <w:r w:rsidRPr="00820D40">
        <w:rPr>
          <w:b w:val="0"/>
          <w:bCs w:val="0"/>
          <w:sz w:val="22"/>
          <w:szCs w:val="22"/>
        </w:rPr>
        <w:t xml:space="preserve">Zhotovitel potvrzuje, že se v plném rozsahu seznámil s rozsahem a povahou díla, s místními </w:t>
      </w:r>
      <w:r w:rsidRPr="00820D40">
        <w:rPr>
          <w:b w:val="0"/>
          <w:bCs w:val="0"/>
          <w:sz w:val="22"/>
          <w:szCs w:val="22"/>
        </w:rPr>
        <w:lastRenderedPageBreak/>
        <w:t>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00253A" w:rsidRPr="008C782A" w:rsidRDefault="0000253A" w:rsidP="00857A3F">
      <w:pPr>
        <w:pStyle w:val="Nadpis1"/>
      </w:pPr>
      <w:r w:rsidRPr="008C782A">
        <w:t>Cena díla</w:t>
      </w:r>
    </w:p>
    <w:p w:rsidR="0000253A" w:rsidRPr="00820D40" w:rsidRDefault="0000253A" w:rsidP="001E44B9">
      <w:pPr>
        <w:pStyle w:val="Nadpis2"/>
        <w:jc w:val="both"/>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00253A" w:rsidRDefault="0000253A" w:rsidP="001E44B9">
      <w:pPr>
        <w:tabs>
          <w:tab w:val="left" w:pos="2835"/>
          <w:tab w:val="right" w:pos="4820"/>
        </w:tabs>
        <w:rPr>
          <w:sz w:val="24"/>
          <w:szCs w:val="24"/>
        </w:rPr>
      </w:pPr>
      <w:r>
        <w:rPr>
          <w:sz w:val="24"/>
          <w:szCs w:val="24"/>
        </w:rPr>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00253A" w:rsidRDefault="0000253A" w:rsidP="001E44B9">
      <w:pPr>
        <w:tabs>
          <w:tab w:val="left" w:pos="2835"/>
          <w:tab w:val="right" w:pos="4820"/>
        </w:tabs>
        <w:rPr>
          <w:sz w:val="24"/>
          <w:szCs w:val="24"/>
        </w:rPr>
      </w:pPr>
      <w:r>
        <w:rPr>
          <w:sz w:val="24"/>
          <w:szCs w:val="24"/>
        </w:rPr>
        <w:t>sazba DPH</w:t>
      </w:r>
      <w:r>
        <w:rPr>
          <w:sz w:val="24"/>
          <w:szCs w:val="24"/>
        </w:rPr>
        <w:tab/>
      </w:r>
      <w:r w:rsidR="004E53B8">
        <w:rPr>
          <w:sz w:val="24"/>
          <w:szCs w:val="24"/>
        </w:rPr>
        <w:t xml:space="preserve">                       21</w:t>
      </w:r>
      <w:r>
        <w:rPr>
          <w:sz w:val="24"/>
          <w:szCs w:val="24"/>
        </w:rPr>
        <w:tab/>
      </w:r>
      <w:r>
        <w:rPr>
          <w:b/>
          <w:bCs/>
          <w:sz w:val="24"/>
          <w:szCs w:val="24"/>
        </w:rPr>
        <w:t>%</w:t>
      </w:r>
    </w:p>
    <w:p w:rsidR="0000253A" w:rsidRDefault="0000253A" w:rsidP="001E44B9">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rsidR="0000253A" w:rsidRDefault="0000253A" w:rsidP="001E44B9">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00253A" w:rsidRDefault="0000253A" w:rsidP="001E44B9">
      <w:r>
        <w:t>Ceny jsou platné po celou dobu realizace předmětu díla.</w:t>
      </w:r>
    </w:p>
    <w:p w:rsidR="0000253A" w:rsidRPr="00820D40" w:rsidRDefault="0000253A" w:rsidP="001E44B9">
      <w:pPr>
        <w:pStyle w:val="Nadpis2"/>
        <w:ind w:left="0" w:firstLine="0"/>
        <w:jc w:val="both"/>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00253A" w:rsidRPr="00820D40" w:rsidRDefault="0000253A" w:rsidP="00820D40">
      <w:pPr>
        <w:pStyle w:val="Nadpis2"/>
        <w:rPr>
          <w:b w:val="0"/>
          <w:bCs w:val="0"/>
          <w:sz w:val="22"/>
          <w:szCs w:val="22"/>
        </w:rPr>
      </w:pPr>
      <w:r w:rsidRPr="00820D40">
        <w:rPr>
          <w:b w:val="0"/>
          <w:bCs w:val="0"/>
          <w:sz w:val="22"/>
          <w:szCs w:val="22"/>
        </w:rPr>
        <w:t>Zhotovitel potvrzuje, že sjednaná cena obsahuje zejména:</w:t>
      </w:r>
    </w:p>
    <w:p w:rsidR="0000253A" w:rsidRPr="008C782A" w:rsidRDefault="0000253A" w:rsidP="008529F3">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00253A" w:rsidRPr="008C782A" w:rsidRDefault="0000253A" w:rsidP="008529F3">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00253A" w:rsidRPr="008C782A" w:rsidRDefault="0000253A" w:rsidP="008529F3">
      <w:pPr>
        <w:numPr>
          <w:ilvl w:val="0"/>
          <w:numId w:val="4"/>
        </w:numPr>
      </w:pPr>
      <w:r w:rsidRPr="008C782A">
        <w:t>veškeré náklady na dopravu, stavbu, skladování, montáž a správu veškerých technických zařízení a mechanismů nezbytných k provedení díla;</w:t>
      </w:r>
    </w:p>
    <w:p w:rsidR="0000253A" w:rsidRPr="008C782A" w:rsidRDefault="0000253A" w:rsidP="008529F3">
      <w:pPr>
        <w:numPr>
          <w:ilvl w:val="0"/>
          <w:numId w:val="4"/>
        </w:numPr>
      </w:pPr>
      <w:r w:rsidRPr="008C782A">
        <w:t>veškeré běžné i mimořádné provozní náklady zhotovitele nezbytné k provedení díla;</w:t>
      </w:r>
    </w:p>
    <w:p w:rsidR="0000253A" w:rsidRPr="008C782A" w:rsidRDefault="0000253A" w:rsidP="008529F3">
      <w:pPr>
        <w:numPr>
          <w:ilvl w:val="0"/>
          <w:numId w:val="4"/>
        </w:numPr>
      </w:pPr>
      <w:r w:rsidRPr="008C782A">
        <w:t>veškeré náklady na dopravu a ubytování pracovníků zhotovitele;</w:t>
      </w:r>
    </w:p>
    <w:p w:rsidR="0000253A" w:rsidRPr="008C782A" w:rsidRDefault="0000253A" w:rsidP="008529F3">
      <w:pPr>
        <w:numPr>
          <w:ilvl w:val="0"/>
          <w:numId w:val="4"/>
        </w:numPr>
      </w:pPr>
      <w:r w:rsidRPr="008C782A">
        <w:t>veškeré náklady na zábory veřejného prostranství mimo vlastní pozemek stavby pro účely zřízení zařízení staveniště nezbytného k provedení díla;</w:t>
      </w:r>
    </w:p>
    <w:p w:rsidR="0000253A" w:rsidRPr="008C782A" w:rsidRDefault="0000253A" w:rsidP="008529F3">
      <w:pPr>
        <w:numPr>
          <w:ilvl w:val="0"/>
          <w:numId w:val="4"/>
        </w:numPr>
      </w:pPr>
      <w:r w:rsidRPr="008C782A">
        <w:t>denní náklady na provoz zařízení staveniště po dobu realizace akce;</w:t>
      </w:r>
    </w:p>
    <w:p w:rsidR="0000253A" w:rsidRPr="008C782A" w:rsidRDefault="0000253A" w:rsidP="008529F3">
      <w:pPr>
        <w:numPr>
          <w:ilvl w:val="0"/>
          <w:numId w:val="4"/>
        </w:numPr>
      </w:pPr>
      <w:r w:rsidRPr="008C782A">
        <w:t>veškeré náklady, které vyplynou ze zvláštností provedení díla nezbytných k provedení díla;</w:t>
      </w:r>
    </w:p>
    <w:p w:rsidR="0000253A" w:rsidRPr="008C782A" w:rsidRDefault="0000253A" w:rsidP="008529F3">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rsidR="0000253A" w:rsidRPr="008C782A" w:rsidRDefault="0000253A" w:rsidP="008529F3">
      <w:pPr>
        <w:numPr>
          <w:ilvl w:val="0"/>
          <w:numId w:val="4"/>
        </w:numPr>
      </w:pPr>
      <w:r w:rsidRPr="008C782A">
        <w:t>veškeré náklady na vytyčení stavby a inženýrských sítí za účasti jejich správců včetně provedení nezbytných výkopů;</w:t>
      </w:r>
    </w:p>
    <w:p w:rsidR="0000253A" w:rsidRPr="008C782A" w:rsidRDefault="0000253A" w:rsidP="008529F3">
      <w:pPr>
        <w:numPr>
          <w:ilvl w:val="0"/>
          <w:numId w:val="4"/>
        </w:numPr>
      </w:pPr>
      <w:r w:rsidRPr="008C782A">
        <w:t>veškeré náklady na pochůzky po úřadech a schvalovací řízení, které nese zhotovitel;</w:t>
      </w:r>
    </w:p>
    <w:p w:rsidR="0000253A" w:rsidRPr="008C782A" w:rsidRDefault="0000253A" w:rsidP="008529F3">
      <w:pPr>
        <w:numPr>
          <w:ilvl w:val="0"/>
          <w:numId w:val="4"/>
        </w:numPr>
      </w:pPr>
      <w:r w:rsidRPr="008C782A">
        <w:t>veškeré náklady na provedení veškerých příslušných a normami či vyhláškami stanovených zkoušek materiálů a dílů včetně předávacích zkoušek;</w:t>
      </w:r>
    </w:p>
    <w:p w:rsidR="0000253A" w:rsidRPr="008C782A" w:rsidRDefault="0000253A" w:rsidP="008529F3">
      <w:pPr>
        <w:numPr>
          <w:ilvl w:val="0"/>
          <w:numId w:val="4"/>
        </w:numPr>
      </w:pPr>
      <w:r w:rsidRPr="008C782A">
        <w:t>veškeré náklady spojené s celní manipulací a náklady na proclení;</w:t>
      </w:r>
    </w:p>
    <w:p w:rsidR="0000253A" w:rsidRPr="008C782A" w:rsidRDefault="0000253A" w:rsidP="008529F3">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00253A" w:rsidRPr="008C782A" w:rsidRDefault="0000253A" w:rsidP="008529F3">
      <w:pPr>
        <w:numPr>
          <w:ilvl w:val="0"/>
          <w:numId w:val="4"/>
        </w:numPr>
      </w:pPr>
      <w:r w:rsidRPr="008C782A">
        <w:t>veškeré náklady na běžné i mimořádné pojištění odpovědnosti zhotovitele a pojištění díla;</w:t>
      </w:r>
    </w:p>
    <w:p w:rsidR="0000253A" w:rsidRPr="008C782A" w:rsidRDefault="0000253A" w:rsidP="008529F3">
      <w:pPr>
        <w:numPr>
          <w:ilvl w:val="0"/>
          <w:numId w:val="4"/>
        </w:numPr>
      </w:pPr>
      <w:r w:rsidRPr="008C782A">
        <w:t>veškeré daně a správní či jiné poplatky spojené s provedením díla, včetně úhrady veškerých sankčních opatření uložených správním či jiným orgánem;</w:t>
      </w:r>
    </w:p>
    <w:p w:rsidR="0000253A" w:rsidRPr="008C782A" w:rsidRDefault="0000253A" w:rsidP="008529F3">
      <w:pPr>
        <w:numPr>
          <w:ilvl w:val="0"/>
          <w:numId w:val="4"/>
        </w:numPr>
      </w:pPr>
      <w:r w:rsidRPr="008C782A">
        <w:t>veškeré náklady na provedení nutných, potřebných či úřady stanovených opatření nezbytných k provedení díla;</w:t>
      </w:r>
    </w:p>
    <w:p w:rsidR="0000253A" w:rsidRPr="008C782A" w:rsidRDefault="0000253A" w:rsidP="008529F3">
      <w:pPr>
        <w:numPr>
          <w:ilvl w:val="0"/>
          <w:numId w:val="4"/>
        </w:numPr>
      </w:pPr>
      <w:r w:rsidRPr="008C782A">
        <w:t>veškeré náklady na zařízení odečtů měřidel příslušnými organizacemi, a to před započetím a po skončení provedení díla;</w:t>
      </w:r>
    </w:p>
    <w:p w:rsidR="0000253A" w:rsidRPr="008C782A" w:rsidRDefault="0000253A" w:rsidP="008529F3">
      <w:pPr>
        <w:numPr>
          <w:ilvl w:val="0"/>
          <w:numId w:val="4"/>
        </w:numPr>
      </w:pPr>
      <w:r w:rsidRPr="008C782A">
        <w:t>veškeré náklady na zpracování dokumentací, zejména dokumentace skutečného provedení stavby a jejích úprav, respektive zjednodušené dokumentace stavby</w:t>
      </w:r>
      <w:r w:rsidR="002E2F3F">
        <w:t xml:space="preserve"> </w:t>
      </w:r>
      <w:r w:rsidR="002E2F3F" w:rsidRPr="001E44B9">
        <w:t>a geodetické zaměření</w:t>
      </w:r>
      <w:r w:rsidRPr="001E44B9">
        <w:t>;</w:t>
      </w:r>
    </w:p>
    <w:p w:rsidR="0000253A" w:rsidRPr="008C782A" w:rsidRDefault="0000253A" w:rsidP="008529F3">
      <w:pPr>
        <w:numPr>
          <w:ilvl w:val="0"/>
          <w:numId w:val="4"/>
        </w:numPr>
      </w:pPr>
      <w:r w:rsidRPr="008C782A">
        <w:t>veškeré náklady na pojištění, které je zhotovitel dle této smlouvy povinen sjednat, a náklady na ostrahu díla;</w:t>
      </w:r>
    </w:p>
    <w:p w:rsidR="0000253A" w:rsidRPr="008C782A" w:rsidRDefault="0000253A" w:rsidP="008529F3">
      <w:pPr>
        <w:numPr>
          <w:ilvl w:val="0"/>
          <w:numId w:val="4"/>
        </w:numPr>
      </w:pPr>
      <w:r w:rsidRPr="008C782A">
        <w:t xml:space="preserve">náklady na zabezpečení bezpečnosti a hygieny práce, opatření k ochraně životního prostředí; </w:t>
      </w:r>
    </w:p>
    <w:p w:rsidR="0000253A" w:rsidRPr="008C782A" w:rsidRDefault="0000253A" w:rsidP="008529F3">
      <w:pPr>
        <w:numPr>
          <w:ilvl w:val="0"/>
          <w:numId w:val="4"/>
        </w:numPr>
      </w:pPr>
      <w:r w:rsidRPr="008C782A">
        <w:t xml:space="preserve">zisk zhotovitele; </w:t>
      </w:r>
    </w:p>
    <w:p w:rsidR="0000253A" w:rsidRPr="008C782A" w:rsidRDefault="0000253A" w:rsidP="008529F3">
      <w:pPr>
        <w:numPr>
          <w:ilvl w:val="0"/>
          <w:numId w:val="4"/>
        </w:numPr>
      </w:pPr>
      <w:r w:rsidRPr="008C782A">
        <w:lastRenderedPageBreak/>
        <w:t>Poplatky za „skládkovné” jsou v ceně zahrnuty celkovou limitní (maximální) částkou. Zhotovitel doloží při fakturaci doklady o uložení a úhradě poplatků.</w:t>
      </w:r>
    </w:p>
    <w:p w:rsidR="0000253A" w:rsidRPr="00820D40" w:rsidRDefault="0000253A" w:rsidP="00BA5DF8">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rsidR="0000253A" w:rsidRPr="00515854" w:rsidRDefault="0000253A" w:rsidP="00BA5DF8">
      <w:pPr>
        <w:pStyle w:val="Nadpis2"/>
        <w:ind w:left="0" w:firstLine="0"/>
        <w:jc w:val="both"/>
        <w:rPr>
          <w:b w:val="0"/>
          <w:bCs w:val="0"/>
          <w:sz w:val="22"/>
          <w:szCs w:val="22"/>
        </w:rPr>
      </w:pPr>
      <w:r w:rsidRPr="00515854">
        <w:rPr>
          <w:b w:val="0"/>
          <w:bCs w:val="0"/>
          <w:sz w:val="22"/>
          <w:szCs w:val="22"/>
        </w:rPr>
        <w:t>Podmínky pro změnu ceny</w:t>
      </w:r>
    </w:p>
    <w:p w:rsidR="0000253A" w:rsidRPr="008C782A" w:rsidRDefault="0000253A" w:rsidP="00BA5DF8">
      <w:pPr>
        <w:numPr>
          <w:ilvl w:val="0"/>
          <w:numId w:val="5"/>
        </w:numPr>
      </w:pPr>
      <w:r w:rsidRPr="008C782A">
        <w:t>Pokud po uzavření smlouvy a před Termínem dokončení díla dojde ke změnám sazeb DPH.</w:t>
      </w:r>
    </w:p>
    <w:p w:rsidR="0000253A" w:rsidRPr="008C782A" w:rsidRDefault="0000253A" w:rsidP="00BA5DF8">
      <w:pPr>
        <w:numPr>
          <w:ilvl w:val="0"/>
          <w:numId w:val="5"/>
        </w:numPr>
      </w:pPr>
      <w:r w:rsidRPr="008C782A">
        <w:t>Pokud Objednatel bude požadovat jinou kvalitu nebo druh dodávek, než tu, která byla určena původní Projektovou dokumentací.</w:t>
      </w:r>
    </w:p>
    <w:p w:rsidR="0000253A" w:rsidRPr="008C782A" w:rsidRDefault="0000253A" w:rsidP="00BA5DF8">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00253A" w:rsidRPr="00515854" w:rsidRDefault="0000253A" w:rsidP="00BA5DF8">
      <w:pPr>
        <w:pStyle w:val="Nadpis2"/>
        <w:jc w:val="both"/>
        <w:rPr>
          <w:b w:val="0"/>
          <w:bCs w:val="0"/>
          <w:sz w:val="22"/>
          <w:szCs w:val="22"/>
        </w:rPr>
      </w:pPr>
      <w:r w:rsidRPr="00515854">
        <w:rPr>
          <w:b w:val="0"/>
          <w:bCs w:val="0"/>
          <w:sz w:val="22"/>
          <w:szCs w:val="22"/>
        </w:rPr>
        <w:t>Způsob sjednání změny ceny</w:t>
      </w:r>
    </w:p>
    <w:p w:rsidR="0000253A" w:rsidRPr="008C782A" w:rsidRDefault="0000253A" w:rsidP="00BA5DF8">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00253A" w:rsidRPr="008C782A" w:rsidRDefault="0000253A" w:rsidP="00BA5DF8">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00253A" w:rsidRPr="008C782A" w:rsidRDefault="0000253A" w:rsidP="00BA5DF8">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00253A" w:rsidRPr="008C782A" w:rsidRDefault="0000253A" w:rsidP="00BA5DF8">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137/2006 Sb., o veřejných zakázkách, ve znění pozdějších předpisů.</w:t>
      </w:r>
    </w:p>
    <w:p w:rsidR="0000253A" w:rsidRPr="008C782A" w:rsidRDefault="0000253A" w:rsidP="00BA5DF8">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00253A" w:rsidRPr="008C782A" w:rsidRDefault="0000253A" w:rsidP="00BA5DF8">
      <w:pPr>
        <w:numPr>
          <w:ilvl w:val="0"/>
          <w:numId w:val="6"/>
        </w:numPr>
      </w:pPr>
      <w:r w:rsidRPr="008C782A">
        <w:t>Odsouhlasený změnový list je podkladem pro realizaci změn.</w:t>
      </w:r>
    </w:p>
    <w:p w:rsidR="0000253A" w:rsidRPr="008C782A" w:rsidRDefault="0000253A" w:rsidP="00BA5DF8">
      <w:pPr>
        <w:numPr>
          <w:ilvl w:val="0"/>
          <w:numId w:val="6"/>
        </w:numPr>
      </w:pPr>
      <w:r w:rsidRPr="008C782A">
        <w:t>Obě strany následně změnu sjednané ceny písemně dohodnou formou Dodatku ke smlouvě.</w:t>
      </w:r>
    </w:p>
    <w:p w:rsidR="0000253A" w:rsidRPr="00515854" w:rsidRDefault="0000253A" w:rsidP="00BA5DF8">
      <w:pPr>
        <w:pStyle w:val="Nadpis2"/>
        <w:jc w:val="both"/>
        <w:rPr>
          <w:b w:val="0"/>
          <w:bCs w:val="0"/>
          <w:sz w:val="22"/>
          <w:szCs w:val="22"/>
        </w:rPr>
      </w:pPr>
      <w:r w:rsidRPr="00515854">
        <w:rPr>
          <w:b w:val="0"/>
          <w:bCs w:val="0"/>
          <w:sz w:val="22"/>
          <w:szCs w:val="22"/>
        </w:rPr>
        <w:t xml:space="preserve">Objednatel si vyhrazuje právo zmenšit rozsah předmětu plnění Díla. </w:t>
      </w:r>
    </w:p>
    <w:p w:rsidR="0000253A" w:rsidRDefault="0000253A" w:rsidP="001E44B9">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00253A" w:rsidRPr="0094512B" w:rsidRDefault="0000253A" w:rsidP="00381F07">
      <w:pPr>
        <w:pStyle w:val="Nadpis1"/>
      </w:pPr>
      <w:bookmarkStart w:id="0" w:name="_Ref442186297"/>
      <w:r w:rsidRPr="0094512B">
        <w:t>Termíny plnění</w:t>
      </w:r>
      <w:bookmarkEnd w:id="0"/>
    </w:p>
    <w:p w:rsidR="0000253A" w:rsidRPr="00515854" w:rsidRDefault="0000253A" w:rsidP="00515854">
      <w:pPr>
        <w:pStyle w:val="Nadpis2"/>
        <w:ind w:left="0" w:firstLine="0"/>
        <w:rPr>
          <w:b w:val="0"/>
          <w:bCs w:val="0"/>
          <w:sz w:val="22"/>
          <w:szCs w:val="22"/>
        </w:rPr>
      </w:pPr>
      <w:bookmarkStart w:id="1" w:name="_Ref444068766"/>
      <w:r w:rsidRPr="00515854">
        <w:rPr>
          <w:b w:val="0"/>
          <w:bCs w:val="0"/>
          <w:sz w:val="22"/>
          <w:szCs w:val="22"/>
        </w:rPr>
        <w:t>Zhotovitel se zavazuje provést dílo v souladu s časovým harmonogramem postupu provedení díla (dále jen „harmonogram“), který je nedílnou součástí SOD jako příloha č. 2. Zhotovitel zavazuje dodržet zejména následující termíny:</w:t>
      </w:r>
      <w:bookmarkEnd w:id="1"/>
    </w:p>
    <w:p w:rsidR="0000253A" w:rsidRDefault="0000253A" w:rsidP="00291A43">
      <w:pPr>
        <w:pStyle w:val="Nadpis3"/>
        <w:tabs>
          <w:tab w:val="left" w:pos="4962"/>
        </w:tabs>
        <w:ind w:left="4962" w:hanging="4962"/>
        <w:rPr>
          <w:b w:val="0"/>
          <w:bCs w:val="0"/>
          <w:sz w:val="22"/>
          <w:szCs w:val="22"/>
        </w:rPr>
      </w:pPr>
      <w:bookmarkStart w:id="2" w:name="_Ref442170938"/>
      <w:r w:rsidRPr="00515854">
        <w:rPr>
          <w:b w:val="0"/>
          <w:bCs w:val="0"/>
          <w:sz w:val="22"/>
          <w:szCs w:val="22"/>
        </w:rPr>
        <w:t>Termín předání a převzetí staveniště:</w:t>
      </w:r>
      <w:r w:rsidRPr="00515854">
        <w:rPr>
          <w:b w:val="0"/>
          <w:bCs w:val="0"/>
          <w:sz w:val="22"/>
          <w:szCs w:val="22"/>
        </w:rPr>
        <w:tab/>
      </w:r>
      <w:r>
        <w:rPr>
          <w:b w:val="0"/>
          <w:bCs w:val="0"/>
          <w:sz w:val="22"/>
          <w:szCs w:val="22"/>
        </w:rPr>
        <w:t xml:space="preserve">nejpozději </w:t>
      </w:r>
      <w:r w:rsidRPr="00515854">
        <w:rPr>
          <w:b w:val="0"/>
          <w:bCs w:val="0"/>
          <w:sz w:val="22"/>
          <w:szCs w:val="22"/>
        </w:rPr>
        <w:t>do 3 dnů od uzavření této smlouvy</w:t>
      </w:r>
      <w:bookmarkEnd w:id="2"/>
      <w:r w:rsidRPr="00515854">
        <w:rPr>
          <w:b w:val="0"/>
          <w:bCs w:val="0"/>
          <w:sz w:val="22"/>
          <w:szCs w:val="22"/>
        </w:rPr>
        <w:t xml:space="preserve"> </w:t>
      </w:r>
    </w:p>
    <w:p w:rsidR="0000253A" w:rsidRPr="00D941E0" w:rsidRDefault="0000253A" w:rsidP="00BA5DF8">
      <w:pPr>
        <w:pStyle w:val="Nadpis3"/>
        <w:tabs>
          <w:tab w:val="left" w:pos="4962"/>
        </w:tabs>
        <w:ind w:left="4962" w:hanging="4962"/>
        <w:jc w:val="both"/>
        <w:rPr>
          <w:b w:val="0"/>
          <w:bCs w:val="0"/>
          <w:sz w:val="22"/>
          <w:szCs w:val="22"/>
        </w:rPr>
      </w:pPr>
      <w:r w:rsidRPr="00D941E0">
        <w:rPr>
          <w:b w:val="0"/>
          <w:bCs w:val="0"/>
          <w:sz w:val="22"/>
          <w:szCs w:val="22"/>
        </w:rPr>
        <w:t>Doba zahájení stavebních prací:</w:t>
      </w:r>
      <w:r w:rsidRPr="00D941E0">
        <w:rPr>
          <w:b w:val="0"/>
          <w:bCs w:val="0"/>
          <w:sz w:val="22"/>
          <w:szCs w:val="22"/>
        </w:rPr>
        <w:tab/>
        <w:t xml:space="preserve">nejpozději následující pracovní den po převzetí </w:t>
      </w:r>
      <w:r w:rsidRPr="00D941E0">
        <w:rPr>
          <w:b w:val="0"/>
          <w:bCs w:val="0"/>
          <w:sz w:val="22"/>
          <w:szCs w:val="22"/>
        </w:rPr>
        <w:lastRenderedPageBreak/>
        <w:t xml:space="preserve">staveniště. </w:t>
      </w:r>
    </w:p>
    <w:p w:rsidR="0000253A" w:rsidRDefault="0000253A" w:rsidP="00BA5DF8">
      <w:pPr>
        <w:pStyle w:val="Nadpis3"/>
        <w:tabs>
          <w:tab w:val="left" w:pos="4962"/>
        </w:tabs>
        <w:ind w:left="4962" w:hanging="4962"/>
        <w:jc w:val="both"/>
        <w:rPr>
          <w:b w:val="0"/>
          <w:bCs w:val="0"/>
          <w:sz w:val="22"/>
          <w:szCs w:val="22"/>
        </w:rPr>
      </w:pPr>
      <w:r w:rsidRPr="00515854">
        <w:rPr>
          <w:b w:val="0"/>
          <w:bCs w:val="0"/>
          <w:sz w:val="22"/>
          <w:szCs w:val="22"/>
        </w:rPr>
        <w:t>Termín předání díla:</w:t>
      </w:r>
      <w:r w:rsidRPr="00515854">
        <w:rPr>
          <w:b w:val="0"/>
          <w:bCs w:val="0"/>
          <w:sz w:val="22"/>
          <w:szCs w:val="22"/>
        </w:rPr>
        <w:tab/>
        <w:t xml:space="preserve">do </w:t>
      </w:r>
      <w:r w:rsidRPr="00A10DCB">
        <w:rPr>
          <w:b w:val="0"/>
          <w:bCs w:val="0"/>
          <w:sz w:val="22"/>
          <w:szCs w:val="22"/>
          <w:highlight w:val="yellow"/>
          <w:u w:val="dotted"/>
        </w:rPr>
        <w:t xml:space="preserve">(doplní </w:t>
      </w:r>
      <w:r w:rsidRPr="00431136">
        <w:rPr>
          <w:b w:val="0"/>
          <w:bCs w:val="0"/>
          <w:sz w:val="22"/>
          <w:szCs w:val="22"/>
          <w:highlight w:val="yellow"/>
          <w:u w:val="dotted"/>
        </w:rPr>
        <w:t>uchazeč</w:t>
      </w:r>
      <w:r w:rsidR="00431136">
        <w:rPr>
          <w:b w:val="0"/>
          <w:bCs w:val="0"/>
          <w:sz w:val="22"/>
          <w:szCs w:val="22"/>
          <w:highlight w:val="yellow"/>
        </w:rPr>
        <w:t xml:space="preserve">, </w:t>
      </w:r>
      <w:r w:rsidR="00431136" w:rsidRPr="00431136">
        <w:rPr>
          <w:b w:val="0"/>
          <w:bCs w:val="0"/>
          <w:sz w:val="22"/>
          <w:szCs w:val="22"/>
          <w:highlight w:val="yellow"/>
        </w:rPr>
        <w:t>max. 95 dní</w:t>
      </w:r>
      <w:r w:rsidRPr="00A10DCB">
        <w:rPr>
          <w:b w:val="0"/>
          <w:bCs w:val="0"/>
          <w:sz w:val="22"/>
          <w:szCs w:val="22"/>
          <w:highlight w:val="yellow"/>
          <w:u w:val="dotted"/>
        </w:rPr>
        <w:t>)</w:t>
      </w:r>
      <w:r w:rsidRPr="006A67A2">
        <w:rPr>
          <w:b w:val="0"/>
          <w:bCs w:val="0"/>
          <w:sz w:val="22"/>
          <w:szCs w:val="22"/>
        </w:rPr>
        <w:t xml:space="preserve"> </w:t>
      </w:r>
      <w:r w:rsidRPr="00515854">
        <w:rPr>
          <w:b w:val="0"/>
          <w:bCs w:val="0"/>
          <w:sz w:val="22"/>
          <w:szCs w:val="22"/>
        </w:rPr>
        <w:t xml:space="preserve">dnů od uzavření této smlouvy </w:t>
      </w:r>
    </w:p>
    <w:p w:rsidR="0000253A" w:rsidRPr="00515854" w:rsidRDefault="0000253A" w:rsidP="00BA5DF8">
      <w:pPr>
        <w:pStyle w:val="Nadpis2"/>
        <w:ind w:left="0" w:firstLine="0"/>
        <w:jc w:val="both"/>
        <w:rPr>
          <w:b w:val="0"/>
          <w:bCs w:val="0"/>
          <w:sz w:val="22"/>
          <w:szCs w:val="22"/>
        </w:rPr>
      </w:pPr>
      <w:r w:rsidRPr="00515854">
        <w:rPr>
          <w:b w:val="0"/>
          <w:bCs w:val="0"/>
          <w:sz w:val="22"/>
          <w:szCs w:val="22"/>
        </w:rPr>
        <w:t>Realizace díla se bude řídit odsouhlaseným harmonogramem. Harmonogram obsahuje datum předání staveniště, termín dokončení prací, termín vyklizení staveniště, termín, ke kterému bude stavba připravena k předání a zhotovitel bude mít k dispozici všechny doklady k předání objednatelem požadované. Harmonogram obsahuje lhůty realizace potřebné pro řádné zhotovení každého objektu stavby a respektuje termíny plnění stanovené objednatelem. Všechny termíny vychází z odborných znalostí zhotovitele, ve vazbě na technologické a pracovní postupy stavby s ohledem na projektem stanovenou konstrukci a potřebnou technologii stavby. Termíny jsou stanoveny i s ohledem na navržené a potřebné pracovní kapacity stavby. Termíny plnění uvedené v harmonogramu pro jednotlivé stavební díly jsou pro zhotovitele závazné.</w:t>
      </w:r>
    </w:p>
    <w:p w:rsidR="0000253A" w:rsidRPr="00291A43" w:rsidRDefault="0000253A" w:rsidP="00BA5DF8">
      <w:pPr>
        <w:pStyle w:val="Nadpis2"/>
        <w:ind w:left="0" w:firstLine="0"/>
        <w:jc w:val="both"/>
        <w:rPr>
          <w:b w:val="0"/>
          <w:bCs w:val="0"/>
          <w:sz w:val="22"/>
          <w:szCs w:val="22"/>
        </w:rPr>
      </w:pPr>
      <w:r w:rsidRPr="00291A43">
        <w:rPr>
          <w:b w:val="0"/>
          <w:bCs w:val="0"/>
          <w:sz w:val="22"/>
          <w:szCs w:val="22"/>
        </w:rPr>
        <w:t>Obě strany se dohodly, že případné vícepráce, jejichž finanční objem nepřekročí 10% ze sjednané ceny díla (bez DPH)</w:t>
      </w:r>
      <w:r>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00253A" w:rsidRDefault="0000253A" w:rsidP="00BA5DF8">
      <w:pPr>
        <w:pStyle w:val="Nadpis2"/>
        <w:ind w:left="0" w:firstLine="0"/>
        <w:jc w:val="both"/>
        <w:rPr>
          <w:b w:val="0"/>
          <w:bCs w:val="0"/>
          <w:sz w:val="22"/>
          <w:szCs w:val="22"/>
        </w:rPr>
      </w:pPr>
      <w:bookmarkStart w:id="3"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rsidR="0000253A" w:rsidRPr="0094512B" w:rsidRDefault="0000253A" w:rsidP="00E01CDE">
      <w:pPr>
        <w:pStyle w:val="Nadpis1"/>
      </w:pPr>
      <w:r w:rsidRPr="0094512B">
        <w:t>Platební podmínky, fakturace, režim přenesení daňové povinnosti</w:t>
      </w:r>
    </w:p>
    <w:p w:rsidR="0000253A" w:rsidRPr="00291A43" w:rsidRDefault="0000253A" w:rsidP="001E44B9">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00253A" w:rsidRPr="00291A43" w:rsidRDefault="0000253A" w:rsidP="001E44B9">
      <w:pPr>
        <w:pStyle w:val="Nadpis2"/>
        <w:ind w:left="0" w:firstLine="0"/>
        <w:jc w:val="both"/>
        <w:rPr>
          <w:b w:val="0"/>
          <w:bCs w:val="0"/>
          <w:sz w:val="22"/>
          <w:szCs w:val="22"/>
        </w:rPr>
      </w:pPr>
      <w:bookmarkStart w:id="4" w:name="_Ref444068484"/>
      <w:r w:rsidRPr="00291A43">
        <w:rPr>
          <w:b w:val="0"/>
          <w:bCs w:val="0"/>
          <w:sz w:val="22"/>
          <w:szCs w:val="22"/>
        </w:rPr>
        <w:t>Zhotovitel bude Objednateli fakturovat práce a dodávky na základě dílčích faktur, dle skutečného postupu provedení díla. Faktury budou vystaveny zhotovitelem za interval účtování, který je 1x za měsíc. Zhotovitel předloží nejpozději do 5 pracovních dnů od uplynutí příslušného intervalu účtování, zjišťovací protokol obsahující výčet veškerých provedených prací od začátku stavby a v příslušném období skutečně provedené práce na prováděném díle. Objednatel musí zjišťovací protokol odsouhlasit, tj. provést kontrolu skutečně provedených prací s tímto protokolem, a v případě, že protokol nebude ze strany Objednatele odsouhlasen z důvodu jakéhokoliv nesouladu, nemá Zhotovitel nárok na úhradu dílčí faktury do té doby, dokud nebude nesoulad odstraněn.</w:t>
      </w:r>
      <w:bookmarkEnd w:id="4"/>
    </w:p>
    <w:p w:rsidR="0000253A" w:rsidRPr="00291A43" w:rsidRDefault="0000253A" w:rsidP="001E44B9">
      <w:pPr>
        <w:pStyle w:val="Nadpis2"/>
        <w:ind w:left="0" w:firstLine="0"/>
        <w:jc w:val="both"/>
        <w:rPr>
          <w:b w:val="0"/>
          <w:bCs w:val="0"/>
          <w:sz w:val="22"/>
          <w:szCs w:val="22"/>
        </w:rPr>
      </w:pPr>
      <w:r w:rsidRPr="00291A43">
        <w:rPr>
          <w:b w:val="0"/>
          <w:bCs w:val="0"/>
          <w:sz w:val="22"/>
          <w:szCs w:val="22"/>
        </w:rPr>
        <w:t>Objednatel se zavazuje vyžádat eventuální zdůvodnění nebo vyjasnění pochybných či vadných částí zjišťovacího protokolu u zhotovitele nejpozději do 5 pracovních dnů od jeho převzetí.</w:t>
      </w:r>
    </w:p>
    <w:p w:rsidR="0000253A" w:rsidRPr="00291A43" w:rsidRDefault="0000253A" w:rsidP="001E44B9">
      <w:pPr>
        <w:pStyle w:val="Nadpis2"/>
        <w:ind w:left="0" w:firstLine="0"/>
        <w:jc w:val="both"/>
        <w:rPr>
          <w:b w:val="0"/>
          <w:bCs w:val="0"/>
          <w:sz w:val="22"/>
          <w:szCs w:val="22"/>
        </w:rPr>
      </w:pPr>
      <w:r w:rsidRPr="00291A43">
        <w:rPr>
          <w:b w:val="0"/>
          <w:bCs w:val="0"/>
          <w:sz w:val="22"/>
          <w:szCs w:val="22"/>
        </w:rPr>
        <w:t>Objednatel uhradí zhotoviteli veškeré daňové doklady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rsidR="0000253A" w:rsidRPr="00291A43" w:rsidRDefault="0000253A" w:rsidP="001E44B9">
      <w:pPr>
        <w:pStyle w:val="Nadpis2"/>
        <w:ind w:left="0" w:firstLine="0"/>
        <w:jc w:val="both"/>
        <w:rPr>
          <w:b w:val="0"/>
          <w:bCs w:val="0"/>
          <w:sz w:val="22"/>
          <w:szCs w:val="22"/>
        </w:rPr>
      </w:pPr>
      <w:r w:rsidRPr="00291A43">
        <w:rPr>
          <w:b w:val="0"/>
          <w:bCs w:val="0"/>
          <w:sz w:val="22"/>
          <w:szCs w:val="22"/>
        </w:rPr>
        <w:t xml:space="preserve">Faktura musí splňovat předepsané náležitosti daňového dokladu ve smyslu § </w:t>
      </w:r>
      <w:r>
        <w:rPr>
          <w:b w:val="0"/>
          <w:bCs w:val="0"/>
          <w:sz w:val="22"/>
          <w:szCs w:val="22"/>
        </w:rPr>
        <w:t>29</w:t>
      </w:r>
      <w:r w:rsidRPr="00291A43">
        <w:rPr>
          <w:b w:val="0"/>
          <w:bCs w:val="0"/>
          <w:sz w:val="22"/>
          <w:szCs w:val="22"/>
        </w:rPr>
        <w:t xml:space="preserve"> zákona č. 235/2004 Sb., o dani z přidané hodnoty, v účinném znění. Výsledná částka k úhradě musí být na faktuře vždy zaokrouhlena na celé Kč dolů. Nedílnou součástí faktury bude Zjišťovací protokol včetně Soupisu provedených prací, odsouhlasený Objednatelem a jeho technickým dozorem</w:t>
      </w:r>
      <w:r>
        <w:rPr>
          <w:b w:val="0"/>
          <w:bCs w:val="0"/>
          <w:sz w:val="22"/>
          <w:szCs w:val="22"/>
        </w:rPr>
        <w:t>, bez těchto součástí nelze fakturu proplatit</w:t>
      </w:r>
      <w:r w:rsidRPr="00291A43">
        <w:rPr>
          <w:b w:val="0"/>
          <w:bCs w:val="0"/>
          <w:sz w:val="22"/>
          <w:szCs w:val="22"/>
        </w:rPr>
        <w:t>.</w:t>
      </w:r>
    </w:p>
    <w:p w:rsidR="0000253A" w:rsidRPr="00291A43" w:rsidRDefault="0000253A" w:rsidP="001E44B9">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00253A" w:rsidRPr="0088010F" w:rsidRDefault="0000253A" w:rsidP="001E44B9">
      <w:pPr>
        <w:pStyle w:val="Nadpis2"/>
        <w:ind w:left="0" w:firstLine="0"/>
        <w:jc w:val="both"/>
        <w:rPr>
          <w:b w:val="0"/>
          <w:bCs w:val="0"/>
          <w:sz w:val="22"/>
          <w:szCs w:val="22"/>
        </w:rPr>
      </w:pPr>
      <w:r w:rsidRPr="0088010F">
        <w:rPr>
          <w:b w:val="0"/>
          <w:bCs w:val="0"/>
          <w:sz w:val="22"/>
          <w:szCs w:val="22"/>
        </w:rPr>
        <w:t xml:space="preserve">Objednatel prohlašuje, že ve smlouvě uvedený předmět pořizuje výlučně pro plnění, které není </w:t>
      </w:r>
      <w:r>
        <w:rPr>
          <w:b w:val="0"/>
          <w:bCs w:val="0"/>
          <w:sz w:val="22"/>
          <w:szCs w:val="22"/>
        </w:rPr>
        <w:t>p</w:t>
      </w:r>
      <w:r w:rsidRPr="0088010F">
        <w:rPr>
          <w:b w:val="0"/>
          <w:bCs w:val="0"/>
          <w:sz w:val="22"/>
          <w:szCs w:val="22"/>
        </w:rPr>
        <w:t xml:space="preserve">ředmětem daně a není tedy v postavení osoby povinné k daní. V tomto případě se neuplatní režim přenesené daňové povinnosti dle § 92a až  92e zákona č. 235/2004 Sb., o dani z přidané hodnoty ve znění pozdějších předpisů. </w:t>
      </w:r>
    </w:p>
    <w:p w:rsidR="0000253A" w:rsidRPr="0088010F" w:rsidRDefault="0000253A" w:rsidP="00BA5DF8">
      <w:pPr>
        <w:pStyle w:val="Zhlav"/>
      </w:pPr>
      <w:r w:rsidRPr="0088010F">
        <w:t>Zhotovitel prohlašuje že:</w:t>
      </w:r>
    </w:p>
    <w:p w:rsidR="0000253A" w:rsidRPr="0088010F" w:rsidRDefault="0000253A" w:rsidP="00BA5DF8">
      <w:pPr>
        <w:pStyle w:val="Zhlav"/>
      </w:pPr>
      <w:r w:rsidRPr="0088010F">
        <w:t xml:space="preserve">- úplata za zdanitelné plnění dle této smlouvy není odchylná od obvyklé ceny </w:t>
      </w:r>
    </w:p>
    <w:p w:rsidR="0000253A" w:rsidRPr="0088010F" w:rsidRDefault="0000253A" w:rsidP="00BA5DF8">
      <w:pPr>
        <w:pStyle w:val="Zhlav"/>
      </w:pPr>
      <w:r w:rsidRPr="0088010F">
        <w:lastRenderedPageBreak/>
        <w:t xml:space="preserve">- nemá v úmyslu nezaplatit daň z přidané hodnoty uvedenou na daňovém dokladu a nedostal se úmyslně do postavení, kdy nemůže daň zaplatit, ani mu takové postavení nehrozí a nedojde ke zkrácení daně, nebo vylákání daňové výhody </w:t>
      </w:r>
    </w:p>
    <w:p w:rsidR="0000253A" w:rsidRPr="0088010F" w:rsidRDefault="0000253A" w:rsidP="00BA5DF8">
      <w:pPr>
        <w:pStyle w:val="Zhlav"/>
      </w:pPr>
      <w:r w:rsidRPr="0088010F">
        <w:t>- není nespolehlivým plátcem daně z přidané hodnoty</w:t>
      </w:r>
    </w:p>
    <w:p w:rsidR="0000253A" w:rsidRPr="0088010F" w:rsidRDefault="0000253A" w:rsidP="00BA5DF8">
      <w:pPr>
        <w:pStyle w:val="Zhlav"/>
      </w:pPr>
      <w:r w:rsidRPr="0088010F">
        <w:t xml:space="preserve">- jím uvedený bankovní účet na daňovém dokladu je zveřejněn v registru bankovních účtů vedený daňovou správou.  </w:t>
      </w:r>
    </w:p>
    <w:p w:rsidR="0000253A" w:rsidRPr="0088010F" w:rsidRDefault="0000253A" w:rsidP="00BA5DF8">
      <w:pPr>
        <w:pStyle w:val="Zhlav"/>
      </w:pPr>
      <w:r w:rsidRPr="0088010F">
        <w:t xml:space="preserve">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w:t>
      </w:r>
      <w:r>
        <w:t>objednatele</w:t>
      </w:r>
      <w:r w:rsidRPr="0088010F">
        <w:t>, tj. příjemce zdanitelného plnění dle této smlouvy, a to písemnou formou.</w:t>
      </w:r>
    </w:p>
    <w:p w:rsidR="0000253A" w:rsidRPr="0088010F" w:rsidRDefault="0000253A" w:rsidP="00BA5DF8">
      <w:pPr>
        <w:pStyle w:val="Zhlav"/>
      </w:pPr>
      <w:r>
        <w:t>Objednatel</w:t>
      </w:r>
      <w:r w:rsidRPr="0088010F">
        <w:t xml:space="preserve"> je ve všech případech oprávněn využít tzv. zvláštní způsob zajištění daně dle §109a zákona č. 235/2004 Sb., o dani z přidané hodnoty, ve znění pozdějších předpisů</w:t>
      </w:r>
    </w:p>
    <w:p w:rsidR="0000253A" w:rsidRPr="00291A43" w:rsidRDefault="0000253A" w:rsidP="00BA5DF8">
      <w:pPr>
        <w:pStyle w:val="Nadpis2"/>
        <w:ind w:left="0" w:firstLine="0"/>
        <w:jc w:val="both"/>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rsidR="0000253A" w:rsidRPr="00291A43" w:rsidRDefault="0000253A" w:rsidP="00BA5DF8">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00253A" w:rsidRPr="0094512B" w:rsidRDefault="0000253A" w:rsidP="00E01CDE">
      <w:pPr>
        <w:pStyle w:val="Nadpis1"/>
      </w:pPr>
      <w:r w:rsidRPr="0094512B">
        <w:t>Majetkové sankce, smluvní pokuty</w:t>
      </w:r>
    </w:p>
    <w:p w:rsidR="0000253A" w:rsidRPr="00291A43" w:rsidRDefault="0000253A" w:rsidP="00BA5DF8">
      <w:pPr>
        <w:pStyle w:val="Nadpis2"/>
        <w:ind w:left="0" w:firstLine="0"/>
        <w:jc w:val="both"/>
        <w:rPr>
          <w:b w:val="0"/>
          <w:bCs w:val="0"/>
          <w:sz w:val="22"/>
          <w:szCs w:val="22"/>
        </w:rPr>
      </w:pPr>
      <w:r w:rsidRPr="00291A43">
        <w:rPr>
          <w:b w:val="0"/>
          <w:bCs w:val="0"/>
          <w:sz w:val="22"/>
          <w:szCs w:val="22"/>
        </w:rPr>
        <w:t xml:space="preserve">Smluvní strany se dohodly, že </w:t>
      </w:r>
      <w:r>
        <w:rPr>
          <w:b w:val="0"/>
          <w:bCs w:val="0"/>
          <w:sz w:val="22"/>
          <w:szCs w:val="22"/>
        </w:rPr>
        <w:t>objednatel má vůči zhotoviteli nárok na níže uvedené smluvní pokuty:</w:t>
      </w:r>
    </w:p>
    <w:p w:rsidR="0000253A" w:rsidRPr="00291A43" w:rsidRDefault="0000253A" w:rsidP="00BA5DF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předání díla v termínech dle bodu </w:t>
      </w:r>
      <w:r>
        <w:rPr>
          <w:b w:val="0"/>
          <w:bCs w:val="0"/>
          <w:sz w:val="22"/>
          <w:szCs w:val="22"/>
        </w:rPr>
        <w:fldChar w:fldCharType="begin"/>
      </w:r>
      <w:r>
        <w:rPr>
          <w:b w:val="0"/>
          <w:bCs w:val="0"/>
          <w:sz w:val="22"/>
          <w:szCs w:val="22"/>
        </w:rPr>
        <w:instrText xml:space="preserve"> REF _Ref444068766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4.1</w:t>
      </w:r>
      <w:r>
        <w:rPr>
          <w:b w:val="0"/>
          <w:bCs w:val="0"/>
          <w:sz w:val="22"/>
          <w:szCs w:val="22"/>
        </w:rPr>
        <w:fldChar w:fldCharType="end"/>
      </w:r>
      <w:r w:rsidRPr="00291A43">
        <w:rPr>
          <w:b w:val="0"/>
          <w:bCs w:val="0"/>
          <w:sz w:val="22"/>
          <w:szCs w:val="22"/>
        </w:rPr>
        <w:t xml:space="preserve"> smlouvy, a to ve výši 0,</w:t>
      </w:r>
      <w:r w:rsidR="00B45D73">
        <w:rPr>
          <w:b w:val="0"/>
          <w:bCs w:val="0"/>
          <w:sz w:val="22"/>
          <w:szCs w:val="22"/>
        </w:rPr>
        <w:t>2</w:t>
      </w:r>
      <w:r w:rsidRPr="00291A43">
        <w:rPr>
          <w:b w:val="0"/>
          <w:bCs w:val="0"/>
          <w:sz w:val="22"/>
          <w:szCs w:val="22"/>
        </w:rPr>
        <w:t>% z celkové ceny díla včetně DPH za každý den prodlení.</w:t>
      </w:r>
      <w:bookmarkEnd w:id="6"/>
      <w:r w:rsidRPr="00291A43">
        <w:rPr>
          <w:b w:val="0"/>
          <w:bCs w:val="0"/>
          <w:sz w:val="22"/>
          <w:szCs w:val="22"/>
        </w:rPr>
        <w:t xml:space="preserve"> </w:t>
      </w:r>
    </w:p>
    <w:p w:rsidR="0000253A" w:rsidRPr="00291A43" w:rsidRDefault="0000253A" w:rsidP="00BA5DF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B45D73">
        <w:rPr>
          <w:b w:val="0"/>
          <w:bCs w:val="0"/>
          <w:sz w:val="22"/>
          <w:szCs w:val="22"/>
        </w:rPr>
        <w:t>5</w:t>
      </w:r>
      <w:r w:rsidRPr="00291A43">
        <w:rPr>
          <w:b w:val="0"/>
          <w:bCs w:val="0"/>
          <w:sz w:val="22"/>
          <w:szCs w:val="22"/>
        </w:rPr>
        <w:t>.000,- Kč za každý kalendářní den prodlení do odstranění všech vytýkaných vad a nedodělků.</w:t>
      </w:r>
    </w:p>
    <w:p w:rsidR="0000253A" w:rsidRPr="00291A43" w:rsidRDefault="0000253A" w:rsidP="00BA5DF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Pr>
          <w:b w:val="0"/>
          <w:bCs w:val="0"/>
          <w:sz w:val="22"/>
          <w:szCs w:val="22"/>
        </w:rPr>
        <w:t>5</w:t>
      </w:r>
      <w:r w:rsidRPr="00291A43">
        <w:rPr>
          <w:b w:val="0"/>
          <w:bCs w:val="0"/>
          <w:sz w:val="22"/>
          <w:szCs w:val="22"/>
        </w:rPr>
        <w:t>.000,- Kč za každý kalendářní den prodlení do odstranění všech reklamovaných vad a nedodělků.</w:t>
      </w:r>
    </w:p>
    <w:p w:rsidR="0000253A" w:rsidRPr="00291A43" w:rsidRDefault="0000253A" w:rsidP="00BA5DF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Pr>
          <w:b w:val="0"/>
          <w:bCs w:val="0"/>
          <w:sz w:val="22"/>
          <w:szCs w:val="22"/>
        </w:rPr>
        <w:fldChar w:fldCharType="begin"/>
      </w:r>
      <w:r>
        <w:rPr>
          <w:b w:val="0"/>
          <w:bCs w:val="0"/>
          <w:sz w:val="22"/>
          <w:szCs w:val="22"/>
        </w:rPr>
        <w:instrText xml:space="preserve"> REF _Ref442174032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6.1.1</w:t>
      </w:r>
      <w:r>
        <w:rPr>
          <w:b w:val="0"/>
          <w:bCs w:val="0"/>
          <w:sz w:val="22"/>
          <w:szCs w:val="22"/>
        </w:rPr>
        <w:fldChar w:fldCharType="end"/>
      </w:r>
      <w:r w:rsidRPr="00291A43">
        <w:rPr>
          <w:b w:val="0"/>
          <w:bCs w:val="0"/>
          <w:sz w:val="22"/>
          <w:szCs w:val="22"/>
        </w:rPr>
        <w:t xml:space="preserve"> smlouvy, je objednatel oprávněn uplatnit smluvní pokutu ve výši </w:t>
      </w:r>
      <w:r w:rsidR="00B45D73">
        <w:rPr>
          <w:b w:val="0"/>
          <w:bCs w:val="0"/>
          <w:sz w:val="22"/>
          <w:szCs w:val="22"/>
        </w:rPr>
        <w:t>5</w:t>
      </w:r>
      <w:r w:rsidRPr="00291A43">
        <w:rPr>
          <w:b w:val="0"/>
          <w:bCs w:val="0"/>
          <w:sz w:val="22"/>
          <w:szCs w:val="22"/>
        </w:rPr>
        <w:t xml:space="preserve">.000,- Kč a to za každé porušení smlouvy zvlášť. </w:t>
      </w:r>
    </w:p>
    <w:p w:rsidR="0000253A" w:rsidRPr="00875422" w:rsidRDefault="0000253A" w:rsidP="00BA5DF8">
      <w:pPr>
        <w:pStyle w:val="Nadpis3"/>
        <w:ind w:left="0" w:firstLine="0"/>
        <w:jc w:val="both"/>
      </w:pPr>
      <w:r w:rsidRPr="00875422">
        <w:rPr>
          <w:b w:val="0"/>
          <w:bCs w:val="0"/>
          <w:sz w:val="22"/>
          <w:szCs w:val="22"/>
        </w:rPr>
        <w:t xml:space="preserve">Objednatel je oprávněn uložit zhotoviteli smluvní pokutu v případě prodlení zhotovitele  s termínem plnění povinnosti zhotovitele  v postavení dodavatele </w:t>
      </w:r>
      <w:r>
        <w:rPr>
          <w:b w:val="0"/>
          <w:bCs w:val="0"/>
          <w:sz w:val="22"/>
          <w:szCs w:val="22"/>
        </w:rPr>
        <w:t xml:space="preserve">vyplývajících z </w:t>
      </w:r>
      <w:r w:rsidRPr="00875422">
        <w:rPr>
          <w:b w:val="0"/>
          <w:bCs w:val="0"/>
          <w:sz w:val="22"/>
          <w:szCs w:val="22"/>
        </w:rPr>
        <w:t xml:space="preserve">ustanovení  § 147a zákona </w:t>
      </w:r>
      <w:r>
        <w:rPr>
          <w:b w:val="0"/>
          <w:bCs w:val="0"/>
          <w:sz w:val="22"/>
          <w:szCs w:val="22"/>
        </w:rPr>
        <w:t xml:space="preserve">č. </w:t>
      </w:r>
      <w:r w:rsidRPr="00875422">
        <w:rPr>
          <w:b w:val="0"/>
          <w:bCs w:val="0"/>
          <w:sz w:val="22"/>
          <w:szCs w:val="22"/>
        </w:rPr>
        <w:t xml:space="preserve">137/2006 </w:t>
      </w:r>
      <w:r>
        <w:rPr>
          <w:b w:val="0"/>
          <w:bCs w:val="0"/>
          <w:sz w:val="22"/>
          <w:szCs w:val="22"/>
        </w:rPr>
        <w:t xml:space="preserve">Sb. </w:t>
      </w:r>
      <w:r w:rsidRPr="00875422">
        <w:rPr>
          <w:b w:val="0"/>
          <w:bCs w:val="0"/>
          <w:sz w:val="22"/>
          <w:szCs w:val="22"/>
        </w:rPr>
        <w:t xml:space="preserve">o veřejných zakázkách. Výše smluvní pokuty při prodlení prodávajícího činí </w:t>
      </w:r>
      <w:r w:rsidR="00B45D73">
        <w:rPr>
          <w:b w:val="0"/>
          <w:bCs w:val="0"/>
          <w:sz w:val="22"/>
          <w:szCs w:val="22"/>
        </w:rPr>
        <w:t>1</w:t>
      </w:r>
      <w:r>
        <w:rPr>
          <w:b w:val="0"/>
          <w:bCs w:val="0"/>
          <w:sz w:val="22"/>
          <w:szCs w:val="22"/>
        </w:rPr>
        <w:t>.</w:t>
      </w:r>
      <w:r w:rsidRPr="00875422">
        <w:rPr>
          <w:b w:val="0"/>
          <w:bCs w:val="0"/>
          <w:sz w:val="22"/>
          <w:szCs w:val="22"/>
        </w:rPr>
        <w:t>000</w:t>
      </w:r>
      <w:r>
        <w:rPr>
          <w:b w:val="0"/>
          <w:bCs w:val="0"/>
          <w:sz w:val="22"/>
          <w:szCs w:val="22"/>
        </w:rPr>
        <w:t>,-</w:t>
      </w:r>
      <w:r w:rsidRPr="00875422">
        <w:rPr>
          <w:b w:val="0"/>
          <w:bCs w:val="0"/>
          <w:sz w:val="22"/>
          <w:szCs w:val="22"/>
        </w:rPr>
        <w:t xml:space="preserve"> Kč za každý i započatý den prodlení</w:t>
      </w:r>
      <w:r>
        <w:rPr>
          <w:b w:val="0"/>
          <w:bCs w:val="0"/>
          <w:sz w:val="22"/>
          <w:szCs w:val="22"/>
        </w:rPr>
        <w:t xml:space="preserve"> do splnění zákonné povinnosti</w:t>
      </w:r>
      <w:r w:rsidRPr="00875422">
        <w:rPr>
          <w:b w:val="0"/>
          <w:bCs w:val="0"/>
          <w:sz w:val="22"/>
          <w:szCs w:val="22"/>
        </w:rPr>
        <w:t>. Zaplacením pokuty se prodávající nezbavuje povinnosti splnit povinnost smluvní pokutou utvrzenou</w:t>
      </w:r>
      <w:r w:rsidRPr="00875422">
        <w:t xml:space="preserve">. </w:t>
      </w:r>
    </w:p>
    <w:p w:rsidR="0000253A" w:rsidRPr="00291A43" w:rsidRDefault="0000253A" w:rsidP="00BA5DF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00253A" w:rsidRPr="00291A43" w:rsidRDefault="0000253A" w:rsidP="00BA5DF8">
      <w:pPr>
        <w:pStyle w:val="Nadpis2"/>
        <w:ind w:left="0" w:firstLine="0"/>
        <w:jc w:val="both"/>
        <w:rPr>
          <w:b w:val="0"/>
          <w:bCs w:val="0"/>
          <w:sz w:val="22"/>
          <w:szCs w:val="22"/>
        </w:rPr>
      </w:pPr>
      <w:r w:rsidRPr="00291A43">
        <w:rPr>
          <w:b w:val="0"/>
          <w:bCs w:val="0"/>
          <w:sz w:val="22"/>
          <w:szCs w:val="22"/>
        </w:rPr>
        <w:t xml:space="preserve">Smluvní pokuta je splatná do jedenadvaceti dnů od data, kdy byla povinné straně doručena písemná </w:t>
      </w:r>
      <w:r w:rsidRPr="00291A43">
        <w:rPr>
          <w:b w:val="0"/>
          <w:bCs w:val="0"/>
          <w:sz w:val="22"/>
          <w:szCs w:val="22"/>
        </w:rPr>
        <w:lastRenderedPageBreak/>
        <w:t>výzva k jejímu zaplacení ze strany oprávněné strany, a to na účet oprávněné strany uvedený v písemné výzvě. Ustanovením o smluvní pokutě není dotčeno právo oprávněné strany na náhradu škody v plné výši.</w:t>
      </w:r>
      <w:r>
        <w:rPr>
          <w:b w:val="0"/>
          <w:bCs w:val="0"/>
          <w:sz w:val="22"/>
          <w:szCs w:val="22"/>
        </w:rPr>
        <w:t xml:space="preserve"> </w:t>
      </w:r>
      <w:r w:rsidRPr="00291A43">
        <w:rPr>
          <w:b w:val="0"/>
          <w:bCs w:val="0"/>
          <w:sz w:val="22"/>
          <w:szCs w:val="22"/>
        </w:rPr>
        <w:t>Pokud objednatel uplatní smluvní pokutu, souhlasí zhotovitel se vzájemným vyrovnáním závazků a pohledávek (zápočtem).</w:t>
      </w:r>
    </w:p>
    <w:p w:rsidR="0000253A" w:rsidRPr="00291A43" w:rsidRDefault="0000253A" w:rsidP="00BA5DF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00253A" w:rsidRPr="00291A43" w:rsidRDefault="0000253A" w:rsidP="00BA5DF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00253A" w:rsidRPr="00291A43" w:rsidRDefault="0000253A" w:rsidP="00BA5DF8">
      <w:pPr>
        <w:pStyle w:val="Nadpis2"/>
        <w:ind w:left="0" w:firstLine="0"/>
        <w:jc w:val="both"/>
        <w:rPr>
          <w:b w:val="0"/>
          <w:bCs w:val="0"/>
          <w:sz w:val="22"/>
          <w:szCs w:val="22"/>
        </w:rPr>
      </w:pPr>
      <w:r w:rsidRPr="00291A43">
        <w:rPr>
          <w:b w:val="0"/>
          <w:bCs w:val="0"/>
          <w:sz w:val="22"/>
          <w:szCs w:val="22"/>
        </w:rPr>
        <w:t>K úhradě splatných smluvních pokut uložených zhotoviteli je objednatel výhradně podle vlastního uvážení oprávněn použít:</w:t>
      </w:r>
    </w:p>
    <w:p w:rsidR="0000253A" w:rsidRPr="0094512B" w:rsidRDefault="0000253A" w:rsidP="00BA5DF8">
      <w:pPr>
        <w:numPr>
          <w:ilvl w:val="0"/>
          <w:numId w:val="6"/>
        </w:numPr>
      </w:pPr>
      <w:r w:rsidRPr="0094512B">
        <w:t>odpočet od úhrady ceny za d</w:t>
      </w:r>
      <w:r>
        <w:t>ílo nebo jeho část,</w:t>
      </w:r>
    </w:p>
    <w:p w:rsidR="0000253A" w:rsidRPr="00465A8C" w:rsidRDefault="0000253A" w:rsidP="00BA5DF8">
      <w:pPr>
        <w:numPr>
          <w:ilvl w:val="0"/>
          <w:numId w:val="6"/>
        </w:numPr>
      </w:pPr>
      <w:r w:rsidRPr="00465A8C">
        <w:t xml:space="preserve">právo z finančních záruk podle </w:t>
      </w:r>
      <w:r>
        <w:t xml:space="preserve">bodu </w:t>
      </w:r>
      <w:r w:rsidR="00B70031">
        <w:fldChar w:fldCharType="begin"/>
      </w:r>
      <w:r w:rsidR="00B70031">
        <w:instrText xml:space="preserve"> REF _Ref442182425 \w </w:instrText>
      </w:r>
      <w:r w:rsidR="00BA5DF8">
        <w:instrText xml:space="preserve"> \* MERGEFORMAT </w:instrText>
      </w:r>
      <w:r w:rsidR="00B70031">
        <w:fldChar w:fldCharType="separate"/>
      </w:r>
      <w:r w:rsidR="002F7B0D">
        <w:t>15</w:t>
      </w:r>
      <w:r w:rsidR="00B70031">
        <w:fldChar w:fldCharType="end"/>
      </w:r>
      <w:r>
        <w:t xml:space="preserve"> </w:t>
      </w:r>
      <w:r w:rsidRPr="00465A8C">
        <w:t>smlouvy.</w:t>
      </w:r>
    </w:p>
    <w:p w:rsidR="0000253A" w:rsidRPr="0094512B" w:rsidRDefault="0000253A" w:rsidP="00697328">
      <w:pPr>
        <w:pStyle w:val="Nadpis1"/>
      </w:pPr>
      <w:r w:rsidRPr="0094512B">
        <w:t>Staveniště</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Objednatel protokolárně předá zhotoviteli staveniště včetně místa pro provádění Díla nejpozději do termínu dle bodu </w:t>
      </w:r>
      <w:r>
        <w:rPr>
          <w:b w:val="0"/>
          <w:bCs w:val="0"/>
          <w:sz w:val="22"/>
          <w:szCs w:val="22"/>
        </w:rPr>
        <w:fldChar w:fldCharType="begin"/>
      </w:r>
      <w:r>
        <w:rPr>
          <w:b w:val="0"/>
          <w:bCs w:val="0"/>
          <w:sz w:val="22"/>
          <w:szCs w:val="22"/>
        </w:rPr>
        <w:instrText xml:space="preserve"> REF _Ref442170938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4.1.1</w:t>
      </w:r>
      <w:r>
        <w:rPr>
          <w:b w:val="0"/>
          <w:bCs w:val="0"/>
          <w:sz w:val="22"/>
          <w:szCs w:val="22"/>
        </w:rPr>
        <w:fldChar w:fldCharType="end"/>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zajistí na své náklady napojení na odběrná místa energií potřebných pro provádění stavby. Zhotovitel je povinen zabezpečit samostatná měřící místa na úhrady jím spotřebovaných energií a tyto uhradit.</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zajistí na své náklady zařízení staveniště a to v souladu se svými potřebami a v souladu s předanou dokumentací. Zhotovitel je povinen poskytnout objednateli a osobám vykonávajícím funkci technického dozoru investora (dále jen TDI) a autorského dozoru provozní prostory a zařízení nezbytné pro výkon jejich funkce při provádění díla.</w:t>
      </w:r>
    </w:p>
    <w:p w:rsidR="0000253A" w:rsidRPr="004D1F06" w:rsidRDefault="0000253A" w:rsidP="00BA5DF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rsidR="0000253A" w:rsidRPr="0094512B" w:rsidRDefault="0000253A" w:rsidP="00697328">
      <w:pPr>
        <w:pStyle w:val="Nadpis1"/>
      </w:pPr>
      <w:r w:rsidRPr="0094512B">
        <w:t>Provádění díla, práva a povinnosti smluvních stran</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Objednatel předá po uzavření této smlouvy zhotoviteli </w:t>
      </w:r>
      <w:r>
        <w:rPr>
          <w:b w:val="0"/>
          <w:bCs w:val="0"/>
          <w:sz w:val="22"/>
          <w:szCs w:val="22"/>
        </w:rPr>
        <w:t xml:space="preserve">2 ks </w:t>
      </w:r>
      <w:r w:rsidRPr="004D1F06">
        <w:rPr>
          <w:b w:val="0"/>
          <w:bCs w:val="0"/>
          <w:sz w:val="22"/>
          <w:szCs w:val="22"/>
        </w:rPr>
        <w:t>kopii kompletního pare projektové dokumentace.</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Zhotovitel je povinen provést dílo na svůj náklad a na své nebezpečí ve sjednané době. Objednatel je povinen provedené a bezvadné dílo </w:t>
      </w:r>
      <w:r>
        <w:rPr>
          <w:b w:val="0"/>
          <w:bCs w:val="0"/>
          <w:sz w:val="22"/>
          <w:szCs w:val="22"/>
        </w:rPr>
        <w:t xml:space="preserve">za splnění podmínek dle této smlouvy </w:t>
      </w:r>
      <w:r w:rsidRPr="004D1F06">
        <w:rPr>
          <w:b w:val="0"/>
          <w:bCs w:val="0"/>
          <w:sz w:val="22"/>
          <w:szCs w:val="22"/>
        </w:rPr>
        <w:t>převzít.</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před zahájením jednotlivých částí díla předloží ke schválení objednateli a TDI návrh přesného provádění (technologických postupů), pokud toto neupřesňuje projektová dokumentace a dále předloží objednateli ke schválení návrh konkrétních materiálů a výrobků k zabudování do stavby.</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nejméně však 1x týdně.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w:t>
      </w:r>
      <w:r w:rsidRPr="004D1F06">
        <w:rPr>
          <w:b w:val="0"/>
          <w:bCs w:val="0"/>
          <w:sz w:val="22"/>
          <w:szCs w:val="22"/>
        </w:rPr>
        <w:lastRenderedPageBreak/>
        <w:t>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00253A" w:rsidRPr="004D1F06" w:rsidRDefault="0000253A" w:rsidP="00BA5DF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rsidR="0000253A" w:rsidRPr="0094512B" w:rsidRDefault="0000253A" w:rsidP="00BA5DF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00253A" w:rsidRPr="0094512B" w:rsidRDefault="0000253A" w:rsidP="00BA5DF8">
      <w:pPr>
        <w:numPr>
          <w:ilvl w:val="0"/>
          <w:numId w:val="4"/>
        </w:numPr>
      </w:pPr>
      <w:r>
        <w:t>v</w:t>
      </w:r>
      <w:r w:rsidRPr="0094512B">
        <w:t>ytvoření vhodných podmínek pro provádění kontrolních prohlídek stavby a pro výkon technického,</w:t>
      </w:r>
      <w:r>
        <w:t xml:space="preserve"> příp. autorského dozoru stavby,</w:t>
      </w:r>
    </w:p>
    <w:p w:rsidR="0000253A" w:rsidRPr="0094512B" w:rsidRDefault="0000253A" w:rsidP="00BA5DF8">
      <w:pPr>
        <w:numPr>
          <w:ilvl w:val="0"/>
          <w:numId w:val="4"/>
        </w:numPr>
      </w:pPr>
      <w:r>
        <w:lastRenderedPageBreak/>
        <w:t>z</w:t>
      </w:r>
      <w:r w:rsidRPr="0094512B">
        <w:t>ajištění vytýčení tras technické infrastruktury v</w:t>
      </w:r>
      <w:r>
        <w:t> místě jejich střetu se stavbou,</w:t>
      </w:r>
    </w:p>
    <w:p w:rsidR="0000253A" w:rsidRPr="0094512B" w:rsidRDefault="0000253A" w:rsidP="00BA5DF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rsidR="0000253A" w:rsidRPr="0094512B" w:rsidRDefault="0000253A" w:rsidP="00BA5DF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00253A" w:rsidRPr="0094512B" w:rsidRDefault="0000253A" w:rsidP="00BA5DF8">
      <w:pPr>
        <w:numPr>
          <w:ilvl w:val="0"/>
          <w:numId w:val="4"/>
        </w:numPr>
      </w:pPr>
      <w:r>
        <w:t>p</w:t>
      </w:r>
      <w:r w:rsidRPr="0094512B">
        <w:t>řítomnost kopie dokumentace stavby na staveništi.</w:t>
      </w:r>
    </w:p>
    <w:p w:rsidR="0000253A" w:rsidRPr="004D1F06" w:rsidRDefault="0000253A" w:rsidP="00BA5DF8">
      <w:pPr>
        <w:pStyle w:val="Nadpis2"/>
        <w:ind w:left="0" w:firstLine="0"/>
        <w:jc w:val="both"/>
        <w:rPr>
          <w:b w:val="0"/>
          <w:bCs w:val="0"/>
          <w:sz w:val="22"/>
          <w:szCs w:val="22"/>
        </w:rPr>
      </w:pPr>
      <w:bookmarkStart w:id="8" w:name="_Ref444068351"/>
      <w:r w:rsidRPr="004D1F06">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rsidR="0000253A" w:rsidRPr="004D1F06" w:rsidRDefault="0000253A" w:rsidP="00BA5DF8">
      <w:pPr>
        <w:pStyle w:val="Nadpis2"/>
        <w:ind w:left="0" w:firstLine="0"/>
        <w:jc w:val="both"/>
        <w:rPr>
          <w:b w:val="0"/>
          <w:bCs w:val="0"/>
          <w:sz w:val="22"/>
          <w:szCs w:val="22"/>
        </w:rPr>
      </w:pPr>
      <w:r w:rsidRPr="004D1F06">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rsidR="0000253A" w:rsidRPr="004D1F06" w:rsidRDefault="0000253A" w:rsidP="00BA5DF8">
      <w:pPr>
        <w:pStyle w:val="Nadpis2"/>
        <w:ind w:left="0" w:firstLine="0"/>
        <w:jc w:val="both"/>
        <w:rPr>
          <w:b w:val="0"/>
          <w:bCs w:val="0"/>
          <w:sz w:val="22"/>
          <w:szCs w:val="22"/>
        </w:rPr>
      </w:pPr>
      <w:r w:rsidRPr="004D1F06">
        <w:rPr>
          <w:b w:val="0"/>
          <w:bCs w:val="0"/>
          <w:sz w:val="22"/>
          <w:szCs w:val="22"/>
        </w:rPr>
        <w:t>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00253A" w:rsidRPr="004D1F06" w:rsidRDefault="0000253A" w:rsidP="00BA5DF8">
      <w:pPr>
        <w:pStyle w:val="Nadpis2"/>
        <w:ind w:left="0" w:firstLine="0"/>
        <w:jc w:val="both"/>
        <w:rPr>
          <w:b w:val="0"/>
          <w:bCs w:val="0"/>
          <w:sz w:val="22"/>
          <w:szCs w:val="22"/>
        </w:rPr>
      </w:pPr>
      <w:bookmarkStart w:id="9" w:name="_Ref520784812"/>
      <w:bookmarkStart w:id="10"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Pr>
          <w:b w:val="0"/>
          <w:bCs w:val="0"/>
          <w:sz w:val="22"/>
          <w:szCs w:val="22"/>
        </w:rPr>
        <w:fldChar w:fldCharType="begin"/>
      </w:r>
      <w:r>
        <w:rPr>
          <w:b w:val="0"/>
          <w:bCs w:val="0"/>
          <w:sz w:val="22"/>
          <w:szCs w:val="22"/>
        </w:rPr>
        <w:instrText xml:space="preserve"> REF _Ref444068615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8.21</w:t>
      </w:r>
      <w:r>
        <w:rPr>
          <w:b w:val="0"/>
          <w:bCs w:val="0"/>
          <w:sz w:val="22"/>
          <w:szCs w:val="22"/>
        </w:rPr>
        <w:fldChar w:fldCharType="end"/>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rsidR="0000253A" w:rsidRPr="0094512B" w:rsidRDefault="0000253A" w:rsidP="00E42CB0">
      <w:pPr>
        <w:pStyle w:val="Nadpis1"/>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00253A" w:rsidRPr="004D1F06" w:rsidRDefault="0000253A" w:rsidP="00BA5DF8">
      <w:pPr>
        <w:pStyle w:val="Nadpis2"/>
        <w:ind w:left="0" w:firstLine="0"/>
        <w:jc w:val="both"/>
        <w:rPr>
          <w:b w:val="0"/>
          <w:bCs w:val="0"/>
          <w:sz w:val="22"/>
          <w:szCs w:val="22"/>
        </w:rPr>
      </w:pPr>
      <w:r w:rsidRPr="004D1F06">
        <w:rPr>
          <w:b w:val="0"/>
          <w:bCs w:val="0"/>
          <w:sz w:val="22"/>
          <w:szCs w:val="22"/>
        </w:rPr>
        <w:lastRenderedPageBreak/>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00253A" w:rsidRPr="0094512B" w:rsidRDefault="0000253A" w:rsidP="00E42CB0">
      <w:pPr>
        <w:pStyle w:val="Nadpis1"/>
      </w:pPr>
      <w:bookmarkStart w:id="15" w:name="_Toc520713866"/>
      <w:bookmarkStart w:id="16" w:name="_Toc520714003"/>
      <w:bookmarkStart w:id="17" w:name="_Toc15355779"/>
      <w:r w:rsidRPr="0094512B">
        <w:t>Zkoušky</w:t>
      </w:r>
    </w:p>
    <w:bookmarkEnd w:id="15"/>
    <w:bookmarkEnd w:id="16"/>
    <w:bookmarkEnd w:id="17"/>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00253A" w:rsidRPr="004D1F06" w:rsidRDefault="0000253A" w:rsidP="00BA5DF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00253A" w:rsidRPr="004D1F06" w:rsidRDefault="0000253A" w:rsidP="00BA5DF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00253A" w:rsidRPr="0094512B" w:rsidRDefault="0000253A" w:rsidP="00E42CB0">
      <w:pPr>
        <w:pStyle w:val="Nadpis1"/>
      </w:pPr>
      <w:r w:rsidRPr="0094512B">
        <w:t>Stavební deník</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rsidR="0000253A" w:rsidRPr="004D1F06" w:rsidRDefault="0000253A" w:rsidP="00BA5DF8">
      <w:pPr>
        <w:pStyle w:val="Nadpis2"/>
        <w:ind w:left="0" w:firstLine="0"/>
        <w:jc w:val="both"/>
        <w:rPr>
          <w:b w:val="0"/>
          <w:bCs w:val="0"/>
          <w:sz w:val="22"/>
          <w:szCs w:val="22"/>
        </w:rPr>
      </w:pPr>
      <w:r w:rsidRPr="004D1F06">
        <w:rPr>
          <w:b w:val="0"/>
          <w:bCs w:val="0"/>
          <w:sz w:val="22"/>
          <w:szCs w:val="22"/>
        </w:rPr>
        <w:t>Ve stavební</w:t>
      </w:r>
      <w:r>
        <w:rPr>
          <w:b w:val="0"/>
          <w:bCs w:val="0"/>
          <w:sz w:val="22"/>
          <w:szCs w:val="22"/>
        </w:rPr>
        <w:t>m</w:t>
      </w:r>
      <w:r w:rsidRPr="004D1F06">
        <w:rPr>
          <w:b w:val="0"/>
          <w:bCs w:val="0"/>
          <w:sz w:val="22"/>
          <w:szCs w:val="22"/>
        </w:rPr>
        <w:t xml:space="preserve"> deníku musí být vedeno mimo jiné:</w:t>
      </w:r>
    </w:p>
    <w:p w:rsidR="0000253A" w:rsidRPr="0094512B" w:rsidRDefault="0000253A" w:rsidP="00BA5DF8">
      <w:pPr>
        <w:numPr>
          <w:ilvl w:val="0"/>
          <w:numId w:val="3"/>
        </w:numPr>
      </w:pPr>
      <w:r>
        <w:t>n</w:t>
      </w:r>
      <w:r w:rsidRPr="0094512B">
        <w:t>ázev, sídlo, IČO zhotovitele</w:t>
      </w:r>
      <w:r>
        <w:t>,</w:t>
      </w:r>
    </w:p>
    <w:p w:rsidR="0000253A" w:rsidRPr="0094512B" w:rsidRDefault="0000253A" w:rsidP="00BA5DF8">
      <w:pPr>
        <w:numPr>
          <w:ilvl w:val="0"/>
          <w:numId w:val="3"/>
        </w:numPr>
      </w:pPr>
      <w:r>
        <w:t>n</w:t>
      </w:r>
      <w:r w:rsidRPr="0094512B">
        <w:t>ázev, sídlo, IČO objednatele</w:t>
      </w:r>
      <w:r>
        <w:t>,</w:t>
      </w:r>
    </w:p>
    <w:p w:rsidR="0000253A" w:rsidRPr="0094512B" w:rsidRDefault="0000253A" w:rsidP="00BA5DF8">
      <w:pPr>
        <w:numPr>
          <w:ilvl w:val="0"/>
          <w:numId w:val="3"/>
        </w:numPr>
      </w:pPr>
      <w:r>
        <w:lastRenderedPageBreak/>
        <w:t>n</w:t>
      </w:r>
      <w:r w:rsidRPr="0094512B">
        <w:t>ázev, sídlo, IČO zpracovatele projektové dokumentace</w:t>
      </w:r>
      <w:r>
        <w:t>,</w:t>
      </w:r>
    </w:p>
    <w:p w:rsidR="0000253A" w:rsidRPr="0094512B" w:rsidRDefault="0000253A" w:rsidP="00BA5DF8">
      <w:pPr>
        <w:numPr>
          <w:ilvl w:val="0"/>
          <w:numId w:val="3"/>
        </w:numPr>
      </w:pPr>
      <w:r>
        <w:t>n</w:t>
      </w:r>
      <w:r w:rsidRPr="0094512B">
        <w:t>ázev, sídlo, IČO firmy vykonávající technický dozor investora</w:t>
      </w:r>
      <w:r>
        <w:t>,</w:t>
      </w:r>
    </w:p>
    <w:p w:rsidR="0000253A" w:rsidRPr="0094512B" w:rsidRDefault="0000253A" w:rsidP="00BA5DF8">
      <w:pPr>
        <w:numPr>
          <w:ilvl w:val="0"/>
          <w:numId w:val="3"/>
        </w:numPr>
      </w:pPr>
      <w:r>
        <w:t>p</w:t>
      </w:r>
      <w:r w:rsidRPr="0094512B">
        <w:t>řehled všech provedených zkoušek jakosti</w:t>
      </w:r>
      <w:r>
        <w:t>,</w:t>
      </w:r>
    </w:p>
    <w:p w:rsidR="0000253A" w:rsidRPr="00E42CB0" w:rsidRDefault="0000253A" w:rsidP="00BA5DF8">
      <w:pPr>
        <w:numPr>
          <w:ilvl w:val="0"/>
          <w:numId w:val="3"/>
        </w:numPr>
      </w:pPr>
      <w:r>
        <w:t>s</w:t>
      </w:r>
      <w:r w:rsidRPr="0094512B">
        <w:t>eznam dokumentace stavby včetně všech změn a doplňků</w:t>
      </w:r>
      <w:r>
        <w:t>,</w:t>
      </w:r>
    </w:p>
    <w:p w:rsidR="0000253A" w:rsidRPr="00E42CB0" w:rsidRDefault="0000253A" w:rsidP="00BA5DF8">
      <w:pPr>
        <w:numPr>
          <w:ilvl w:val="0"/>
          <w:numId w:val="3"/>
        </w:numPr>
      </w:pPr>
      <w:r>
        <w:t>s</w:t>
      </w:r>
      <w:r w:rsidRPr="0094512B">
        <w:t>eznam dokladů a úředních opatření týkajících se stavby</w:t>
      </w:r>
      <w:r>
        <w:t>.</w:t>
      </w:r>
    </w:p>
    <w:p w:rsidR="0000253A" w:rsidRPr="004D1F06" w:rsidRDefault="0000253A" w:rsidP="00BA5DF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00253A" w:rsidRPr="004D1F06" w:rsidRDefault="0000253A" w:rsidP="00BA5DF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00253A" w:rsidRPr="0094512B" w:rsidRDefault="0000253A" w:rsidP="00E42CB0">
      <w:pPr>
        <w:pStyle w:val="Nadpis1"/>
      </w:pPr>
      <w:bookmarkStart w:id="18" w:name="_Ref442249516"/>
      <w:r w:rsidRPr="0094512B">
        <w:t>Předání a převzetí díla</w:t>
      </w:r>
      <w:bookmarkEnd w:id="18"/>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Smluvní strany si </w:t>
      </w:r>
      <w:r>
        <w:rPr>
          <w:b w:val="0"/>
          <w:bCs w:val="0"/>
          <w:sz w:val="22"/>
          <w:szCs w:val="22"/>
        </w:rPr>
        <w:t>pro účely této smlouvy</w:t>
      </w:r>
      <w:r w:rsidRPr="004D1F06">
        <w:rPr>
          <w:b w:val="0"/>
          <w:bCs w:val="0"/>
          <w:sz w:val="22"/>
          <w:szCs w:val="22"/>
        </w:rPr>
        <w:t xml:space="preserve"> sjednávají vyloučení </w:t>
      </w:r>
      <w:r>
        <w:rPr>
          <w:b w:val="0"/>
          <w:bCs w:val="0"/>
          <w:sz w:val="22"/>
          <w:szCs w:val="22"/>
        </w:rPr>
        <w:t xml:space="preserve">aplikace </w:t>
      </w:r>
      <w:r w:rsidRPr="004D1F06">
        <w:rPr>
          <w:b w:val="0"/>
          <w:bCs w:val="0"/>
          <w:sz w:val="22"/>
          <w:szCs w:val="22"/>
        </w:rPr>
        <w:t>ustanovení § 2628 zákona č. 89/2012 Sb., občanský zákoník ve znění pozdějších předpisů. Objednatel je povinen na výzvu zhotovitele řádně dokončené dílo převzít. Řádným dokončením díla se rozumí:</w:t>
      </w:r>
    </w:p>
    <w:p w:rsidR="0000253A" w:rsidRPr="0094512B" w:rsidRDefault="0000253A" w:rsidP="00BA5DF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00253A" w:rsidRPr="0094512B" w:rsidRDefault="0000253A" w:rsidP="00BA5DF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BA5DF8">
        <w:instrText xml:space="preserve"> \* MERGEFORMAT </w:instrText>
      </w:r>
      <w:r>
        <w:fldChar w:fldCharType="separate"/>
      </w:r>
      <w:r w:rsidR="002F7B0D">
        <w:t>12.6</w:t>
      </w:r>
      <w:r>
        <w:fldChar w:fldCharType="end"/>
      </w:r>
      <w:r>
        <w:t xml:space="preserve"> </w:t>
      </w:r>
      <w:r w:rsidRPr="0094512B">
        <w:t xml:space="preserve">ověřuje se kontrolou rozsahu </w:t>
      </w:r>
      <w:r>
        <w:t>a obsahu předávané dokumentace.</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Předání a převzetí díla musí předcházet: </w:t>
      </w:r>
    </w:p>
    <w:p w:rsidR="0000253A" w:rsidRPr="0094512B" w:rsidRDefault="0000253A" w:rsidP="00BA5DF8">
      <w:pPr>
        <w:numPr>
          <w:ilvl w:val="0"/>
          <w:numId w:val="3"/>
        </w:numPr>
      </w:pPr>
      <w:r w:rsidRPr="0094512B">
        <w:t>provedení zkušebního provozu</w:t>
      </w:r>
      <w:r>
        <w:t>, pokud jej objednatel požaduje,</w:t>
      </w:r>
    </w:p>
    <w:p w:rsidR="0000253A" w:rsidRPr="0094512B" w:rsidRDefault="0000253A" w:rsidP="00BA5DF8">
      <w:pPr>
        <w:numPr>
          <w:ilvl w:val="0"/>
          <w:numId w:val="3"/>
        </w:numPr>
      </w:pPr>
      <w:r w:rsidRPr="0094512B">
        <w:t>technické dílčí přejímky, čímž se rozumí technické kontroly díla včetně elektrotechnic</w:t>
      </w:r>
      <w:r>
        <w:t>kých a elektronických zařízení.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Předáním a převzetím díla přechází na objednatele nebezpečí škody na díle, jež do této doby nesl zhotovitel.</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00253A" w:rsidRPr="004D1F06" w:rsidRDefault="0000253A" w:rsidP="00BA5DF8">
      <w:pPr>
        <w:pStyle w:val="Nadpis2"/>
        <w:ind w:left="0" w:firstLine="0"/>
        <w:jc w:val="both"/>
        <w:rPr>
          <w:b w:val="0"/>
          <w:bCs w:val="0"/>
          <w:sz w:val="22"/>
          <w:szCs w:val="22"/>
        </w:rPr>
      </w:pPr>
      <w:bookmarkStart w:id="19" w:name="_Ref444068529"/>
      <w:r w:rsidRPr="004D1F06">
        <w:rPr>
          <w:b w:val="0"/>
          <w:bCs w:val="0"/>
          <w:sz w:val="22"/>
          <w:szCs w:val="22"/>
        </w:rPr>
        <w:t>K přejímacímu řízení je zhotovitel povinen předložit objednateli zejména:</w:t>
      </w:r>
      <w:bookmarkEnd w:id="19"/>
    </w:p>
    <w:p w:rsidR="0000253A" w:rsidRPr="0094512B" w:rsidRDefault="0000253A" w:rsidP="00BA5DF8">
      <w:pPr>
        <w:numPr>
          <w:ilvl w:val="0"/>
          <w:numId w:val="3"/>
        </w:numPr>
      </w:pPr>
      <w:r w:rsidRPr="0094512B">
        <w:t>dokumentaci skutečného provedení stavby, respektive zjednodušenou dokumentaci stavby, a to vžd</w:t>
      </w:r>
      <w:r>
        <w:t>y ve 3 vyhotoveních včetně,</w:t>
      </w:r>
    </w:p>
    <w:p w:rsidR="0000253A" w:rsidRDefault="0000253A" w:rsidP="00BA5DF8">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rsidR="0000253A" w:rsidRPr="0094512B" w:rsidRDefault="0000253A" w:rsidP="00BA5DF8">
      <w:pPr>
        <w:numPr>
          <w:ilvl w:val="0"/>
          <w:numId w:val="3"/>
        </w:numPr>
      </w:pPr>
      <w:r>
        <w:t>provozní řády,</w:t>
      </w:r>
    </w:p>
    <w:p w:rsidR="0000253A" w:rsidRPr="0094512B" w:rsidRDefault="0000253A" w:rsidP="00BA5DF8">
      <w:pPr>
        <w:numPr>
          <w:ilvl w:val="0"/>
          <w:numId w:val="3"/>
        </w:numPr>
      </w:pPr>
      <w:r w:rsidRPr="0094512B">
        <w:t>zkušební protokoly o zkouškách prováděný</w:t>
      </w:r>
      <w:r>
        <w:t>ch zhotovitelem a jeho partnery,</w:t>
      </w:r>
    </w:p>
    <w:p w:rsidR="0000253A" w:rsidRPr="0094512B" w:rsidRDefault="0000253A" w:rsidP="00BA5DF8">
      <w:pPr>
        <w:numPr>
          <w:ilvl w:val="0"/>
          <w:numId w:val="3"/>
        </w:numPr>
      </w:pPr>
      <w:r w:rsidRPr="0094512B">
        <w:t>zkušební protokoly od strojů a přístrojů, u nichž je toto předepsáno</w:t>
      </w:r>
      <w:r>
        <w:t xml:space="preserve"> nebo to vyplývá z platných ČSN,</w:t>
      </w:r>
    </w:p>
    <w:p w:rsidR="0000253A" w:rsidRPr="0094512B" w:rsidRDefault="0000253A" w:rsidP="00BA5DF8">
      <w:pPr>
        <w:numPr>
          <w:ilvl w:val="0"/>
          <w:numId w:val="3"/>
        </w:numPr>
      </w:pPr>
      <w:r w:rsidRPr="0094512B">
        <w:t>zápisy o prověření prací a dodávek zak</w:t>
      </w:r>
      <w:r>
        <w:t>rytých v průběhu provedení díla,</w:t>
      </w:r>
    </w:p>
    <w:p w:rsidR="0000253A" w:rsidRPr="0094512B" w:rsidRDefault="0000253A" w:rsidP="00BA5DF8">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rsidR="0000253A" w:rsidRPr="0094512B" w:rsidRDefault="0000253A" w:rsidP="00BA5DF8">
      <w:pPr>
        <w:numPr>
          <w:ilvl w:val="0"/>
          <w:numId w:val="3"/>
        </w:numPr>
      </w:pPr>
      <w:r w:rsidRPr="0094512B">
        <w:t>návody pro montáž, obsluhu a údržbu jednotlivých zařízení, stroj</w:t>
      </w:r>
      <w:r>
        <w:t>ů a přístrojů ve 2 vyhotoveních,</w:t>
      </w:r>
    </w:p>
    <w:p w:rsidR="0000253A" w:rsidRPr="0094512B" w:rsidRDefault="0000253A" w:rsidP="00BA5DF8">
      <w:pPr>
        <w:numPr>
          <w:ilvl w:val="0"/>
          <w:numId w:val="3"/>
        </w:numPr>
      </w:pPr>
      <w:r w:rsidRPr="0094512B">
        <w:t>úplný a přesný seznam předávaných náhradních dílů jednotlivý</w:t>
      </w:r>
      <w:r>
        <w:t>ch zařízení, strojů a přístrojů,</w:t>
      </w:r>
    </w:p>
    <w:p w:rsidR="0000253A" w:rsidRPr="0094512B" w:rsidRDefault="0000253A" w:rsidP="00BA5DF8">
      <w:pPr>
        <w:numPr>
          <w:ilvl w:val="0"/>
          <w:numId w:val="3"/>
        </w:numPr>
      </w:pPr>
      <w:r w:rsidRPr="0094512B">
        <w:t>zápisy o výsledcích individuálního a komplexního vyzk</w:t>
      </w:r>
      <w:r>
        <w:t>oušení technologického zařízení,</w:t>
      </w:r>
    </w:p>
    <w:p w:rsidR="0000253A" w:rsidRPr="0094512B" w:rsidRDefault="0000253A" w:rsidP="00BA5DF8">
      <w:pPr>
        <w:numPr>
          <w:ilvl w:val="0"/>
          <w:numId w:val="3"/>
        </w:numPr>
      </w:pPr>
      <w:r w:rsidRPr="0094512B">
        <w:lastRenderedPageBreak/>
        <w:t>deník víceprací, odpočtů a změn oproti s</w:t>
      </w:r>
      <w:r>
        <w:t>chválené projektové dokumentaci,</w:t>
      </w:r>
    </w:p>
    <w:p w:rsidR="0000253A" w:rsidRPr="0094512B" w:rsidRDefault="0000253A" w:rsidP="00BA5DF8">
      <w:pPr>
        <w:numPr>
          <w:ilvl w:val="0"/>
          <w:numId w:val="3"/>
        </w:numPr>
      </w:pPr>
      <w:r>
        <w:t>stavební a montážní deníky,</w:t>
      </w:r>
    </w:p>
    <w:p w:rsidR="0000253A" w:rsidRPr="0094512B" w:rsidRDefault="0000253A" w:rsidP="00BA5DF8">
      <w:pPr>
        <w:numPr>
          <w:ilvl w:val="0"/>
          <w:numId w:val="3"/>
        </w:numPr>
      </w:pPr>
      <w:r w:rsidRPr="0094512B">
        <w:t>doklady vydané v souladu s vyhláškou č. 268/2009 Sb., o technických požadavcích na výstavb</w:t>
      </w:r>
      <w:r>
        <w:t>u, ve znění pozdějších předpisů,</w:t>
      </w:r>
    </w:p>
    <w:p w:rsidR="0000253A" w:rsidRPr="0094512B" w:rsidRDefault="0000253A" w:rsidP="00BA5DF8">
      <w:pPr>
        <w:numPr>
          <w:ilvl w:val="0"/>
          <w:numId w:val="3"/>
        </w:numPr>
      </w:pPr>
      <w:r w:rsidRPr="0094512B">
        <w:t>další doklady požadované obecně závaznými právními předpisy o provedení dalších správních řízení a doklady potřebné k užívání díla a dispozici s ním.</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je oprávněn předávané dílo nepřevzít, pokud:</w:t>
      </w:r>
    </w:p>
    <w:p w:rsidR="0000253A" w:rsidRPr="0094512B" w:rsidRDefault="0000253A" w:rsidP="00BA5DF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00253A" w:rsidRPr="0094512B" w:rsidRDefault="0000253A" w:rsidP="00BA5DF8">
      <w:pPr>
        <w:numPr>
          <w:ilvl w:val="0"/>
          <w:numId w:val="3"/>
        </w:numPr>
      </w:pPr>
      <w:r w:rsidRPr="0094512B">
        <w:t>zhotovitel nepředá dokumentaci stanovenou v</w:t>
      </w:r>
      <w:r>
        <w:t xml:space="preserve"> bodě </w:t>
      </w:r>
      <w:r>
        <w:fldChar w:fldCharType="begin"/>
      </w:r>
      <w:r>
        <w:instrText xml:space="preserve"> REF _Ref444068529 \r \h </w:instrText>
      </w:r>
      <w:r w:rsidR="00BA5DF8">
        <w:instrText xml:space="preserve"> \* MERGEFORMAT </w:instrText>
      </w:r>
      <w:r>
        <w:fldChar w:fldCharType="separate"/>
      </w:r>
      <w:r w:rsidR="002F7B0D">
        <w:t>12.6</w:t>
      </w:r>
      <w:r>
        <w:fldChar w:fldCharType="end"/>
      </w:r>
      <w:r w:rsidRPr="0094512B">
        <w:t xml:space="preserve"> nebo některý doklad, jež má být její součástí.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00253A" w:rsidRPr="004D1F06" w:rsidRDefault="0000253A" w:rsidP="00BA5DF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00253A" w:rsidRPr="004D1F06" w:rsidRDefault="0000253A" w:rsidP="00BA5DF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00253A" w:rsidRPr="0094512B" w:rsidRDefault="0000253A" w:rsidP="00BA5DF8">
      <w:pPr>
        <w:numPr>
          <w:ilvl w:val="0"/>
          <w:numId w:val="3"/>
        </w:numPr>
      </w:pPr>
      <w:r>
        <w:t>popis předávaného díla,</w:t>
      </w:r>
    </w:p>
    <w:p w:rsidR="0000253A" w:rsidRPr="0094512B" w:rsidRDefault="0000253A" w:rsidP="00BA5DF8">
      <w:pPr>
        <w:numPr>
          <w:ilvl w:val="0"/>
          <w:numId w:val="3"/>
        </w:numPr>
      </w:pPr>
      <w:r w:rsidRPr="0094512B">
        <w:t>zhod</w:t>
      </w:r>
      <w:r>
        <w:t>nocení kvality předávaného díla,</w:t>
      </w:r>
    </w:p>
    <w:p w:rsidR="0000253A" w:rsidRPr="0094512B" w:rsidRDefault="0000253A" w:rsidP="00BA5DF8">
      <w:pPr>
        <w:numPr>
          <w:ilvl w:val="0"/>
          <w:numId w:val="3"/>
        </w:numPr>
      </w:pPr>
      <w:r w:rsidRPr="0094512B">
        <w:t>soupis vad a nedodělků, p</w:t>
      </w:r>
      <w:r>
        <w:t>okud je předávané dílo vykazuje,</w:t>
      </w:r>
    </w:p>
    <w:p w:rsidR="0000253A" w:rsidRPr="0094512B" w:rsidRDefault="0000253A" w:rsidP="00BA5DF8">
      <w:pPr>
        <w:numPr>
          <w:ilvl w:val="0"/>
          <w:numId w:val="3"/>
        </w:numPr>
      </w:pPr>
      <w:r w:rsidRPr="0094512B">
        <w:t>způsob odstra</w:t>
      </w:r>
      <w:r>
        <w:t>nění případných vad a nedodělků,</w:t>
      </w:r>
    </w:p>
    <w:p w:rsidR="0000253A" w:rsidRPr="0094512B" w:rsidRDefault="0000253A" w:rsidP="00BA5DF8">
      <w:pPr>
        <w:numPr>
          <w:ilvl w:val="0"/>
          <w:numId w:val="3"/>
        </w:numPr>
      </w:pPr>
      <w:r w:rsidRPr="0094512B">
        <w:t>lhůta k odstra</w:t>
      </w:r>
      <w:r>
        <w:t>nění případných vad a nedodělků,</w:t>
      </w:r>
    </w:p>
    <w:p w:rsidR="0000253A" w:rsidRPr="0094512B" w:rsidRDefault="0000253A" w:rsidP="00BA5DF8">
      <w:pPr>
        <w:numPr>
          <w:ilvl w:val="0"/>
          <w:numId w:val="3"/>
        </w:numPr>
      </w:pPr>
      <w:r w:rsidRPr="0094512B">
        <w:t>výsledek přej</w:t>
      </w:r>
      <w:r>
        <w:t>ímacího řízení,</w:t>
      </w:r>
    </w:p>
    <w:p w:rsidR="0000253A" w:rsidRPr="0094512B" w:rsidRDefault="0000253A" w:rsidP="00BA5DF8">
      <w:pPr>
        <w:numPr>
          <w:ilvl w:val="0"/>
          <w:numId w:val="3"/>
        </w:numPr>
      </w:pPr>
      <w:r w:rsidRPr="0094512B">
        <w:t>podpisy zástupců obou smluvních stran, kteří př</w:t>
      </w:r>
      <w:r>
        <w:t>edání a převzetí díla provedli.</w:t>
      </w:r>
    </w:p>
    <w:p w:rsidR="0000253A" w:rsidRPr="004D1F06" w:rsidRDefault="0000253A" w:rsidP="00BA5DF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00253A" w:rsidRPr="004D1F06" w:rsidRDefault="0000253A" w:rsidP="00BA5DF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00253A" w:rsidRPr="004D1F06" w:rsidRDefault="0000253A" w:rsidP="00BA5DF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00253A" w:rsidRPr="004D1F06" w:rsidRDefault="0000253A" w:rsidP="00BA5DF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00253A" w:rsidRPr="0094512B" w:rsidRDefault="0000253A" w:rsidP="001A6F07">
      <w:pPr>
        <w:pStyle w:val="Nadpis1"/>
      </w:pPr>
      <w:bookmarkStart w:id="20" w:name="_Toc520713862"/>
      <w:bookmarkStart w:id="21" w:name="_Toc520713999"/>
      <w:bookmarkStart w:id="22" w:name="_Toc15355775"/>
      <w:r w:rsidRPr="0094512B">
        <w:t>Vlastnické právo a nebezpečí škody</w:t>
      </w:r>
      <w:bookmarkEnd w:id="20"/>
      <w:bookmarkEnd w:id="21"/>
      <w:bookmarkEnd w:id="22"/>
    </w:p>
    <w:p w:rsidR="0000253A" w:rsidRPr="004D1F06" w:rsidRDefault="0000253A" w:rsidP="00BA5DF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00253A" w:rsidRPr="004D1F06" w:rsidRDefault="0000253A" w:rsidP="00BA5DF8">
      <w:pPr>
        <w:pStyle w:val="Nadpis2"/>
        <w:ind w:left="0" w:firstLine="0"/>
        <w:jc w:val="both"/>
        <w:rPr>
          <w:b w:val="0"/>
          <w:bCs w:val="0"/>
          <w:sz w:val="22"/>
          <w:szCs w:val="22"/>
        </w:rPr>
      </w:pPr>
      <w:r w:rsidRPr="004D1F06">
        <w:rPr>
          <w:b w:val="0"/>
          <w:bCs w:val="0"/>
          <w:sz w:val="22"/>
          <w:szCs w:val="22"/>
        </w:rPr>
        <w:lastRenderedPageBreak/>
        <w:t>Nebezpečí škody a zániku prováděného díla, jakož i nebezpečí škody na věcech opatřených k provedení díla nese zhotovitel; tato nebezpečí přecházejí na objednatele předáním a převzetím díla.</w:t>
      </w:r>
    </w:p>
    <w:p w:rsidR="0000253A" w:rsidRPr="0094512B" w:rsidRDefault="0000253A" w:rsidP="001A6F07">
      <w:pPr>
        <w:pStyle w:val="Nadpis1"/>
      </w:pPr>
      <w:bookmarkStart w:id="23" w:name="_Ref442185833"/>
      <w:r w:rsidRPr="0094512B">
        <w:t>Záruky</w:t>
      </w:r>
      <w:bookmarkEnd w:id="23"/>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Pr>
          <w:b w:val="0"/>
          <w:bCs w:val="0"/>
          <w:sz w:val="22"/>
          <w:szCs w:val="22"/>
        </w:rPr>
        <w:fldChar w:fldCharType="begin"/>
      </w:r>
      <w:r>
        <w:rPr>
          <w:b w:val="0"/>
          <w:bCs w:val="0"/>
          <w:sz w:val="22"/>
          <w:szCs w:val="22"/>
        </w:rPr>
        <w:instrText xml:space="preserve"> REF _Ref444068484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5.2</w:t>
      </w:r>
      <w:r>
        <w:rPr>
          <w:b w:val="0"/>
          <w:bCs w:val="0"/>
          <w:sz w:val="22"/>
          <w:szCs w:val="22"/>
        </w:rPr>
        <w:fldChar w:fldCharType="end"/>
      </w:r>
      <w:r w:rsidRPr="004D1F06">
        <w:rPr>
          <w:b w:val="0"/>
          <w:bCs w:val="0"/>
          <w:sz w:val="22"/>
          <w:szCs w:val="22"/>
        </w:rPr>
        <w:t xml:space="preserve"> této smlouvy neběží lhůty uvedené v tomto odstavci. Tyto lhůty počínají běžet ode dne protokolárního převzetí Díla bez vad a nedodělků.</w:t>
      </w:r>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Pr>
          <w:b w:val="0"/>
          <w:bCs w:val="0"/>
          <w:sz w:val="22"/>
          <w:szCs w:val="22"/>
        </w:rPr>
        <w:t>bude</w:t>
      </w:r>
      <w:r w:rsidRPr="004D1F06">
        <w:rPr>
          <w:b w:val="0"/>
          <w:bCs w:val="0"/>
          <w:sz w:val="22"/>
          <w:szCs w:val="22"/>
        </w:rPr>
        <w:t xml:space="preserve"> objednatelem uplatněna </w:t>
      </w:r>
      <w:r>
        <w:rPr>
          <w:b w:val="0"/>
          <w:bCs w:val="0"/>
          <w:sz w:val="22"/>
          <w:szCs w:val="22"/>
        </w:rPr>
        <w:t>písemně nebo datovou schránkou</w:t>
      </w:r>
      <w:r w:rsidRPr="004D1F06">
        <w:rPr>
          <w:b w:val="0"/>
          <w:bCs w:val="0"/>
          <w:sz w:val="22"/>
          <w:szCs w:val="22"/>
        </w:rPr>
        <w:t>. Oznámení o vadě musí mimo jiné obsahovat stručný popis vzniklé vady, místo a způsob, jakým k závadě došlo a jak se projevuje.</w:t>
      </w:r>
    </w:p>
    <w:p w:rsidR="0000253A" w:rsidRPr="004D1F06" w:rsidRDefault="0000253A" w:rsidP="00BA5DF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00253A" w:rsidRPr="004D1F06" w:rsidRDefault="0000253A" w:rsidP="00BA5DF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00253A" w:rsidRPr="004D1F06" w:rsidRDefault="0000253A" w:rsidP="00BA5DF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14.5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BA5DF8">
        <w:rPr>
          <w:b w:val="0"/>
          <w:bCs w:val="0"/>
          <w:sz w:val="22"/>
          <w:szCs w:val="22"/>
        </w:rPr>
        <w:instrText xml:space="preserve"> \* MERGEFORMAT </w:instrText>
      </w:r>
      <w:r>
        <w:rPr>
          <w:b w:val="0"/>
          <w:bCs w:val="0"/>
          <w:sz w:val="22"/>
          <w:szCs w:val="22"/>
        </w:rPr>
      </w:r>
      <w:r>
        <w:rPr>
          <w:b w:val="0"/>
          <w:bCs w:val="0"/>
          <w:sz w:val="22"/>
          <w:szCs w:val="22"/>
        </w:rPr>
        <w:fldChar w:fldCharType="separate"/>
      </w:r>
      <w:r w:rsidR="002F7B0D">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00253A" w:rsidRPr="004D1F06" w:rsidRDefault="0000253A" w:rsidP="00BA5DF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00253A" w:rsidRPr="004D1F06" w:rsidRDefault="0000253A" w:rsidP="00BA5DF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00253A" w:rsidRPr="00465A8C" w:rsidRDefault="0000253A" w:rsidP="001A6F07">
      <w:pPr>
        <w:pStyle w:val="Nadpis1"/>
      </w:pPr>
      <w:bookmarkStart w:id="25" w:name="_Ref442182425"/>
      <w:r w:rsidRPr="00465A8C">
        <w:t>Zajištění závazků zhotovitele</w:t>
      </w:r>
      <w:bookmarkEnd w:id="25"/>
    </w:p>
    <w:p w:rsidR="0000253A" w:rsidRPr="004D1F06" w:rsidRDefault="0000253A" w:rsidP="0068193E">
      <w:pPr>
        <w:pStyle w:val="Nadpis2"/>
        <w:ind w:left="0" w:firstLine="0"/>
        <w:jc w:val="both"/>
        <w:rPr>
          <w:b w:val="0"/>
          <w:bCs w:val="0"/>
          <w:sz w:val="22"/>
          <w:szCs w:val="22"/>
        </w:rPr>
      </w:pPr>
      <w:bookmarkStart w:id="26" w:name="_Ref442183839"/>
      <w:bookmarkStart w:id="27" w:name="_Ref17535242"/>
      <w:r w:rsidRPr="004D1F06">
        <w:rPr>
          <w:b w:val="0"/>
          <w:bCs w:val="0"/>
          <w:sz w:val="22"/>
          <w:szCs w:val="22"/>
        </w:rPr>
        <w:t>K zajištění řádného plnění smluvních podmínek, kvality a termínů provedení díla</w:t>
      </w:r>
    </w:p>
    <w:bookmarkEnd w:id="26"/>
    <w:p w:rsidR="0000253A" w:rsidRPr="00431136" w:rsidRDefault="0000253A" w:rsidP="00251011">
      <w:pPr>
        <w:pStyle w:val="Nadpis3"/>
        <w:ind w:left="0" w:firstLine="0"/>
        <w:jc w:val="both"/>
        <w:rPr>
          <w:b w:val="0"/>
          <w:bCs w:val="0"/>
          <w:sz w:val="22"/>
          <w:szCs w:val="22"/>
        </w:rPr>
      </w:pPr>
      <w:r w:rsidRPr="00431136">
        <w:rPr>
          <w:b w:val="0"/>
          <w:bCs w:val="0"/>
          <w:sz w:val="22"/>
          <w:szCs w:val="22"/>
        </w:rPr>
        <w:t>Obě smluvní strany se vzájemně dohodly, že k zajištění řádného plnění smluvních podmínek, kvality a termínů provedení díla vyplývajících z této smlouvy a současně k úhradě smluvních pokut a dalších pohledávek objednatele za zhotovitelem vzniklých na základě této smlouvy zhotovitel předá objednateli bankovní záruku ve smyslu ust. § 2029 a násl. zák. č. 89/2012 Sb. občanského zák. ve výši minimálně 5 % z ceny díla bez DPH</w:t>
      </w:r>
      <w:r w:rsidR="002C5C03" w:rsidRPr="00431136">
        <w:rPr>
          <w:b w:val="0"/>
          <w:bCs w:val="0"/>
          <w:sz w:val="22"/>
          <w:szCs w:val="22"/>
        </w:rPr>
        <w:t xml:space="preserve"> tj. </w:t>
      </w:r>
      <w:r w:rsidR="002C5C03" w:rsidRPr="00431136">
        <w:rPr>
          <w:b w:val="0"/>
          <w:bCs w:val="0"/>
          <w:sz w:val="22"/>
          <w:szCs w:val="22"/>
          <w:highlight w:val="yellow"/>
        </w:rPr>
        <w:t>(doplní_uchazeč)</w:t>
      </w:r>
      <w:r w:rsidR="002C5C03" w:rsidRPr="00431136">
        <w:rPr>
          <w:b w:val="0"/>
          <w:bCs w:val="0"/>
          <w:sz w:val="22"/>
          <w:szCs w:val="22"/>
        </w:rPr>
        <w:t xml:space="preserve"> Kč</w:t>
      </w:r>
      <w:r w:rsidRPr="00431136">
        <w:rPr>
          <w:b w:val="0"/>
          <w:bCs w:val="0"/>
          <w:sz w:val="22"/>
          <w:szCs w:val="22"/>
        </w:rPr>
        <w:t>, platnou po dobu dle bodu.</w:t>
      </w:r>
      <w:r w:rsidRPr="00431136">
        <w:rPr>
          <w:b w:val="0"/>
          <w:bCs w:val="0"/>
          <w:sz w:val="22"/>
          <w:szCs w:val="22"/>
        </w:rPr>
        <w:fldChar w:fldCharType="begin"/>
      </w:r>
      <w:r w:rsidRPr="00431136">
        <w:rPr>
          <w:b w:val="0"/>
          <w:bCs w:val="0"/>
          <w:sz w:val="22"/>
          <w:szCs w:val="22"/>
        </w:rPr>
        <w:instrText xml:space="preserve"> REF _Ref452465102 \r \h </w:instrText>
      </w:r>
      <w:r w:rsidR="0068193E" w:rsidRPr="00431136">
        <w:rPr>
          <w:b w:val="0"/>
          <w:bCs w:val="0"/>
          <w:sz w:val="22"/>
          <w:szCs w:val="22"/>
        </w:rPr>
        <w:instrText xml:space="preserve"> \* MERGEFORMAT </w:instrText>
      </w:r>
      <w:r w:rsidRPr="00431136">
        <w:rPr>
          <w:b w:val="0"/>
          <w:bCs w:val="0"/>
          <w:sz w:val="22"/>
          <w:szCs w:val="22"/>
        </w:rPr>
      </w:r>
      <w:r w:rsidRPr="00431136">
        <w:rPr>
          <w:b w:val="0"/>
          <w:bCs w:val="0"/>
          <w:sz w:val="22"/>
          <w:szCs w:val="22"/>
        </w:rPr>
        <w:fldChar w:fldCharType="separate"/>
      </w:r>
      <w:r w:rsidR="002F7B0D">
        <w:rPr>
          <w:b w:val="0"/>
          <w:bCs w:val="0"/>
          <w:sz w:val="22"/>
          <w:szCs w:val="22"/>
        </w:rPr>
        <w:t>15.1.2</w:t>
      </w:r>
      <w:r w:rsidRPr="00431136">
        <w:rPr>
          <w:b w:val="0"/>
          <w:bCs w:val="0"/>
          <w:sz w:val="22"/>
          <w:szCs w:val="22"/>
        </w:rPr>
        <w:fldChar w:fldCharType="end"/>
      </w:r>
      <w:r w:rsidRPr="00431136">
        <w:rPr>
          <w:b w:val="0"/>
          <w:bCs w:val="0"/>
          <w:sz w:val="22"/>
          <w:szCs w:val="22"/>
        </w:rPr>
        <w:t xml:space="preserve">. Z této bankovní záruky musí </w:t>
      </w:r>
      <w:r w:rsidRPr="00431136">
        <w:rPr>
          <w:b w:val="0"/>
          <w:bCs w:val="0"/>
          <w:sz w:val="22"/>
          <w:szCs w:val="22"/>
        </w:rPr>
        <w:lastRenderedPageBreak/>
        <w:t>vyplývat právo objednatele čerpat finanční prostředky v případě, že během provádění díla nesplní zhotovitel své povinnosti vyplývající ze smlouvy nebo v případě, kdy objednateli vznikne ze smlouvy nárok na smluvní pokutu. Bankovní záruka musí být vystavena jako neodvolatelná a bezpodmínečná, přičemž banka se zaváže k plnění bez námitek a na základě první výzvy objednatele</w:t>
      </w:r>
      <w:r w:rsidR="00431136" w:rsidRPr="00431136">
        <w:rPr>
          <w:b w:val="0"/>
          <w:bCs w:val="0"/>
          <w:sz w:val="22"/>
          <w:szCs w:val="22"/>
        </w:rPr>
        <w:t>.</w:t>
      </w:r>
      <w:r w:rsidRPr="00431136">
        <w:rPr>
          <w:b w:val="0"/>
          <w:bCs w:val="0"/>
          <w:sz w:val="22"/>
          <w:szCs w:val="22"/>
        </w:rPr>
        <w:t xml:space="preserve"> Alternativně možným zajištěním je, že  zhotovitel složí na depozitní bankovní účet objednatele č. 6015-720331/0100 vedený u Komerční banky, variabilní symbol: </w:t>
      </w:r>
      <w:r w:rsidRPr="00431136">
        <w:rPr>
          <w:b w:val="0"/>
          <w:bCs w:val="0"/>
          <w:sz w:val="22"/>
          <w:szCs w:val="22"/>
          <w:highlight w:val="yellow"/>
        </w:rPr>
        <w:t>(doplní_uchazeč - _IČO_uchazeče)</w:t>
      </w:r>
      <w:r w:rsidRPr="00431136">
        <w:rPr>
          <w:b w:val="0"/>
          <w:bCs w:val="0"/>
          <w:sz w:val="22"/>
          <w:szCs w:val="22"/>
        </w:rPr>
        <w:t>, specifický symbol 5, částku ve výši 5% z ceny díla bez DPH</w:t>
      </w:r>
      <w:r w:rsidR="000E0531" w:rsidRPr="00431136">
        <w:rPr>
          <w:b w:val="0"/>
          <w:bCs w:val="0"/>
          <w:sz w:val="22"/>
          <w:szCs w:val="22"/>
        </w:rPr>
        <w:t xml:space="preserve"> tj. </w:t>
      </w:r>
      <w:r w:rsidR="000E0531" w:rsidRPr="00431136">
        <w:rPr>
          <w:b w:val="0"/>
          <w:bCs w:val="0"/>
          <w:sz w:val="22"/>
          <w:szCs w:val="22"/>
          <w:highlight w:val="yellow"/>
        </w:rPr>
        <w:t>(doplní_uchazeč)</w:t>
      </w:r>
      <w:r w:rsidR="000E0531" w:rsidRPr="00431136">
        <w:rPr>
          <w:b w:val="0"/>
          <w:bCs w:val="0"/>
          <w:sz w:val="22"/>
          <w:szCs w:val="22"/>
        </w:rPr>
        <w:t xml:space="preserve"> Kč</w:t>
      </w:r>
      <w:r w:rsidRPr="00431136">
        <w:rPr>
          <w:b w:val="0"/>
          <w:bCs w:val="0"/>
          <w:sz w:val="22"/>
          <w:szCs w:val="22"/>
        </w:rPr>
        <w:t xml:space="preserve"> jako finanční záruku za řádné a včasné plnění pohledávek objednatele za zhotovitelem. Tuto částku zhotovitel složí na uvedený depozitní účet nebo předá bankovní záruku v originále listiny zhotoviteli nejpozději do 14 kalendářních dnů ode dne uzavření smlouvy. Způsob zajištění řádného plnění smluvních podmínek si z výše v tomto odstavci uvedených možností zvolí zhotovitel.</w:t>
      </w:r>
    </w:p>
    <w:p w:rsidR="0000253A" w:rsidRPr="00717F98" w:rsidRDefault="0000253A" w:rsidP="0068193E">
      <w:pPr>
        <w:pStyle w:val="Nadpis3"/>
        <w:ind w:left="0" w:firstLine="0"/>
        <w:jc w:val="both"/>
        <w:rPr>
          <w:b w:val="0"/>
          <w:bCs w:val="0"/>
          <w:sz w:val="22"/>
          <w:szCs w:val="22"/>
        </w:rPr>
      </w:pPr>
      <w:bookmarkStart w:id="28" w:name="_Ref452465102"/>
      <w:r w:rsidRPr="00717F98">
        <w:rPr>
          <w:b w:val="0"/>
          <w:bCs w:val="0"/>
          <w:sz w:val="22"/>
          <w:szCs w:val="22"/>
        </w:rPr>
        <w:t xml:space="preserve">Zhotovitel poskytuje objednateli </w:t>
      </w:r>
      <w:r>
        <w:rPr>
          <w:b w:val="0"/>
          <w:bCs w:val="0"/>
          <w:sz w:val="22"/>
          <w:szCs w:val="22"/>
        </w:rPr>
        <w:t xml:space="preserve">bankovní nebo </w:t>
      </w:r>
      <w:r w:rsidRPr="00717F98">
        <w:rPr>
          <w:b w:val="0"/>
          <w:bCs w:val="0"/>
          <w:sz w:val="22"/>
          <w:szCs w:val="22"/>
        </w:rPr>
        <w:t xml:space="preserve">finanční záruku dle ustanovení bodu </w:t>
      </w:r>
      <w:fldSimple w:instr=" REF _Ref442183839 \w  \* MERGEFORMAT ">
        <w:r w:rsidR="002F7B0D" w:rsidRPr="002F7B0D">
          <w:rPr>
            <w:b w:val="0"/>
            <w:bCs w:val="0"/>
            <w:sz w:val="22"/>
            <w:szCs w:val="22"/>
          </w:rPr>
          <w:t>15.1</w:t>
        </w:r>
      </w:fldSimple>
      <w:r w:rsidRPr="00717F98">
        <w:rPr>
          <w:b w:val="0"/>
          <w:bCs w:val="0"/>
          <w:sz w:val="22"/>
          <w:szCs w:val="22"/>
        </w:rPr>
        <w:t xml:space="preserve"> na dobu provádění stavby a 30 kalendářních dnů po uplynutí termínu pro dokončení prací na díle s tím, že v případě prodloužení lhůt k dokončení prací na díle se přímo úměrně prodlužuje lhůta trvání</w:t>
      </w:r>
      <w:r>
        <w:rPr>
          <w:b w:val="0"/>
          <w:bCs w:val="0"/>
          <w:sz w:val="22"/>
          <w:szCs w:val="22"/>
        </w:rPr>
        <w:t xml:space="preserve"> bankovní nebo</w:t>
      </w:r>
      <w:r w:rsidRPr="00717F98">
        <w:rPr>
          <w:b w:val="0"/>
          <w:bCs w:val="0"/>
          <w:sz w:val="22"/>
          <w:szCs w:val="22"/>
        </w:rPr>
        <w:t xml:space="preserve"> finanční záruky.</w:t>
      </w:r>
      <w:bookmarkEnd w:id="28"/>
    </w:p>
    <w:p w:rsidR="0000253A" w:rsidRPr="0068193E" w:rsidRDefault="0000253A" w:rsidP="0068193E">
      <w:pPr>
        <w:pStyle w:val="Nadpis3"/>
        <w:ind w:left="0" w:firstLine="0"/>
        <w:jc w:val="both"/>
        <w:rPr>
          <w:b w:val="0"/>
          <w:bCs w:val="0"/>
          <w:sz w:val="22"/>
          <w:szCs w:val="22"/>
        </w:rPr>
      </w:pPr>
      <w:r w:rsidRPr="00717F98">
        <w:rPr>
          <w:b w:val="0"/>
          <w:bCs w:val="0"/>
          <w:sz w:val="22"/>
          <w:szCs w:val="22"/>
        </w:rPr>
        <w:t xml:space="preserve">Zhotovitel je povinen předat objednateli nebo jím pověřenému zástupci </w:t>
      </w:r>
      <w:r>
        <w:rPr>
          <w:b w:val="0"/>
          <w:bCs w:val="0"/>
          <w:sz w:val="22"/>
          <w:szCs w:val="22"/>
        </w:rPr>
        <w:t xml:space="preserve">bankovní záruku nebo </w:t>
      </w:r>
      <w:r w:rsidRPr="00717F98">
        <w:rPr>
          <w:b w:val="0"/>
          <w:bCs w:val="0"/>
          <w:sz w:val="22"/>
          <w:szCs w:val="22"/>
        </w:rPr>
        <w:t>doklady prokazující splnění závazku ke složení finanční záruky v plné výši</w:t>
      </w:r>
      <w:r w:rsidR="00A67613">
        <w:rPr>
          <w:b w:val="0"/>
          <w:bCs w:val="0"/>
          <w:sz w:val="22"/>
          <w:szCs w:val="22"/>
        </w:rPr>
        <w:t xml:space="preserve"> </w:t>
      </w:r>
      <w:r w:rsidR="00A67613" w:rsidRPr="0068193E">
        <w:rPr>
          <w:b w:val="0"/>
          <w:bCs w:val="0"/>
          <w:sz w:val="22"/>
          <w:szCs w:val="22"/>
        </w:rPr>
        <w:t>a to nejpozději do 1 měsíce od uzavření smlouvy</w:t>
      </w:r>
      <w:r w:rsidRPr="0068193E">
        <w:rPr>
          <w:b w:val="0"/>
          <w:bCs w:val="0"/>
          <w:sz w:val="22"/>
          <w:szCs w:val="22"/>
        </w:rPr>
        <w:t>.</w:t>
      </w:r>
    </w:p>
    <w:p w:rsidR="0000253A" w:rsidRPr="00717F98" w:rsidRDefault="0000253A" w:rsidP="0068193E">
      <w:pPr>
        <w:pStyle w:val="Nadpis3"/>
        <w:ind w:left="0" w:firstLine="0"/>
        <w:jc w:val="both"/>
        <w:rPr>
          <w:b w:val="0"/>
          <w:bCs w:val="0"/>
          <w:sz w:val="22"/>
          <w:szCs w:val="22"/>
        </w:rPr>
      </w:pPr>
      <w:r w:rsidRPr="00717F98">
        <w:rPr>
          <w:b w:val="0"/>
          <w:bCs w:val="0"/>
          <w:sz w:val="22"/>
          <w:szCs w:val="22"/>
        </w:rPr>
        <w:t>Objednatel po uplynutí doby provádění stavby uvolní finanční záruku ve prospěch zhotovitele</w:t>
      </w:r>
      <w:r>
        <w:rPr>
          <w:b w:val="0"/>
          <w:bCs w:val="0"/>
          <w:sz w:val="22"/>
          <w:szCs w:val="22"/>
        </w:rPr>
        <w:t xml:space="preserve"> </w:t>
      </w:r>
      <w:r w:rsidRPr="005A3BE9">
        <w:rPr>
          <w:b w:val="0"/>
          <w:bCs w:val="0"/>
          <w:sz w:val="22"/>
          <w:szCs w:val="22"/>
        </w:rPr>
        <w:t>nebo vrátí bankovní záruku bance, která bankovní záruku vystavila</w:t>
      </w:r>
      <w:r w:rsidRPr="00717F98">
        <w:rPr>
          <w:b w:val="0"/>
          <w:bCs w:val="0"/>
          <w:sz w:val="22"/>
          <w:szCs w:val="22"/>
        </w:rPr>
        <w:t>.</w:t>
      </w:r>
    </w:p>
    <w:p w:rsidR="0000253A" w:rsidRPr="00717F98" w:rsidRDefault="0000253A" w:rsidP="0068193E">
      <w:pPr>
        <w:pStyle w:val="Nadpis3"/>
        <w:ind w:left="0" w:firstLine="0"/>
        <w:jc w:val="both"/>
        <w:rPr>
          <w:b w:val="0"/>
          <w:bCs w:val="0"/>
          <w:sz w:val="22"/>
          <w:szCs w:val="22"/>
        </w:rPr>
      </w:pPr>
      <w:r w:rsidRPr="00717F98">
        <w:rPr>
          <w:b w:val="0"/>
          <w:bCs w:val="0"/>
          <w:sz w:val="22"/>
          <w:szCs w:val="22"/>
        </w:rPr>
        <w:t>Objednatel je oprávněn užít peněžní prostředky uložené jako finanční záruka v případech, že zhotovitel neprovádí dílo v souladu s podmínkami uzavřené smlouvy nebo neuhradí objednateli způsobenou škodu nebo nemajetkovou újmu či smluvní pokutu, k níž je podle smlouvy povinen. O užití předmětných peněžních prostředků z tohoto účtu je objednatel povinen písemně informovat zhotovitele do 14-ti pracovních dnů ode dne užití těchto peněžních prostředků. Objednatel neodpovídá za škody (zejména škody v důsledku ztráty na úrocích) způsobené čerpáním peněžních prostředků z výše uvedeného účtu objednatele v souladu s touto smlouvou.</w:t>
      </w:r>
    </w:p>
    <w:p w:rsidR="0000253A" w:rsidRPr="00717F98" w:rsidRDefault="0000253A" w:rsidP="0068193E">
      <w:pPr>
        <w:pStyle w:val="Nadpis3"/>
        <w:ind w:left="0" w:firstLine="0"/>
        <w:jc w:val="both"/>
        <w:rPr>
          <w:b w:val="0"/>
          <w:bCs w:val="0"/>
          <w:sz w:val="22"/>
          <w:szCs w:val="22"/>
        </w:rPr>
      </w:pPr>
      <w:r w:rsidRPr="00717F98">
        <w:rPr>
          <w:b w:val="0"/>
          <w:bCs w:val="0"/>
          <w:sz w:val="22"/>
          <w:szCs w:val="22"/>
        </w:rPr>
        <w:t>Úrokové výnosy z finanční záruky složené na depozitní účet objednatele jsou příjmem zhotovitele. Smluvní strany se dohodly, že v případě zániku právního vztahu dle této smlouvy a uplynutí doby trvání celé záruční lhůty je objednatel povinen převést finanční zůstatek z takto poskytnutých peněžních prostředků (finanční záruky), po provedení případných úhrad pohledávek za zhotovitelem dle tohoto článku této smlouvy a po snížení o částku daní, bankovních poplatků či dalších nákladů objednatele spojených s vedením účtu či dalších nákladů objednatele spojených s udržováním finanční záruky, na účet zhotovitele uvedený v záhlaví této smlouvy, a to do třiceti pracovních dní ode dne kdy objednatel potvrdí zhotoviteli závěrečný protokol o převzetí díla a zhotovitel předloží záruční listinu finanční záruky za odstraňování vad v záruční době.</w:t>
      </w:r>
    </w:p>
    <w:p w:rsidR="0000253A" w:rsidRPr="00717F98" w:rsidRDefault="0000253A" w:rsidP="0068193E">
      <w:pPr>
        <w:pStyle w:val="Nadpis2"/>
        <w:ind w:left="0" w:firstLine="0"/>
        <w:jc w:val="both"/>
        <w:rPr>
          <w:b w:val="0"/>
          <w:bCs w:val="0"/>
          <w:sz w:val="22"/>
          <w:szCs w:val="22"/>
        </w:rPr>
      </w:pPr>
      <w:bookmarkStart w:id="29" w:name="_Ref442185738"/>
      <w:r w:rsidRPr="00717F98">
        <w:rPr>
          <w:b w:val="0"/>
          <w:bCs w:val="0"/>
          <w:sz w:val="22"/>
          <w:szCs w:val="22"/>
        </w:rPr>
        <w:t>K zajištění řádného odstraňování vad díla v záruční době, k úhradě smluvních pokut a dalších pohledávek objednatele za zhotovitelem</w:t>
      </w:r>
      <w:bookmarkEnd w:id="29"/>
    </w:p>
    <w:p w:rsidR="0000253A" w:rsidRPr="00A00AAE" w:rsidRDefault="0000253A" w:rsidP="0068193E">
      <w:pPr>
        <w:pStyle w:val="Zhlav"/>
      </w:pPr>
      <w:r w:rsidRPr="00125482">
        <w:t>Obě smluvní strany se vzájemně dohodly, že k zajištění řádného odstraňování vad díla v záruční době vyplývajících z této smlouvy a současně k úhradě smluvních pokut a dalších pohledávek objednatele za zhotovitelem vzniklých na základě této smlouvy,  </w:t>
      </w:r>
      <w:r w:rsidRPr="00A00AAE">
        <w:t>zhotovite</w:t>
      </w:r>
      <w:r w:rsidRPr="004568BC">
        <w:t xml:space="preserve">l </w:t>
      </w:r>
      <w:r w:rsidRPr="00A00AAE">
        <w:t>p</w:t>
      </w:r>
      <w:r w:rsidRPr="00D90879">
        <w:t xml:space="preserve">ředá objednateli bankovní záruku ve smyslu ust. § 2029 a násl. zák. č. 89/2012 Sb. </w:t>
      </w:r>
      <w:r w:rsidRPr="00D90879" w:rsidDel="005F1D0D">
        <w:t xml:space="preserve"> </w:t>
      </w:r>
      <w:r w:rsidRPr="00D90879">
        <w:t xml:space="preserve">občanského zák. ve výši minimálně </w:t>
      </w:r>
      <w:r>
        <w:t>5</w:t>
      </w:r>
      <w:r w:rsidRPr="00D90879">
        <w:t xml:space="preserve"> % z ceny díla bez DPH</w:t>
      </w:r>
      <w:r w:rsidR="002C5C03">
        <w:t xml:space="preserve"> </w:t>
      </w:r>
      <w:r w:rsidR="002C5C03" w:rsidRPr="00717F98">
        <w:t xml:space="preserve">tj. </w:t>
      </w:r>
      <w:r w:rsidR="002C5C03" w:rsidRPr="00717F98">
        <w:rPr>
          <w:highlight w:val="yellow"/>
        </w:rPr>
        <w:t>(doplní_uchazeč)</w:t>
      </w:r>
      <w:r w:rsidR="002C5C03" w:rsidRPr="00717F98">
        <w:t xml:space="preserve"> Kč</w:t>
      </w:r>
      <w:r w:rsidR="002C5C03" w:rsidRPr="00D90879">
        <w:t xml:space="preserve"> </w:t>
      </w:r>
      <w:r w:rsidRPr="00D90879">
        <w:t>platnou po celou dobu běhu záruční doby. Z této bankovní záruky musí vyplývat právo objednatele čerpat finanční prostředky v případě, že během záruční doby zhotovitel neodstraní případné reklamované vady zjištěné během záruční doby nebo v případě, kdy objednateli vznikne nárok na smluvní pokutu. Bankovní záruka musí být vystavena jako neodvolatelná a bezpodmínečná, přičemž banka se zaváže k plnění bez námitek a na základě první výzvy objednatele.</w:t>
      </w:r>
      <w:r w:rsidRPr="00431136">
        <w:rPr>
          <w:bCs/>
        </w:rPr>
        <w:t xml:space="preserve"> </w:t>
      </w:r>
      <w:r w:rsidRPr="00D90879">
        <w:t xml:space="preserve">Alternativním možným zajištěním je, že zhotovitel složí na depozitní bankovní účet objednatele č. 6015-720331/0100 vedený u Komerční banky, variabilní symbol: </w:t>
      </w:r>
      <w:r w:rsidRPr="00D90879">
        <w:rPr>
          <w:highlight w:val="yellow"/>
        </w:rPr>
        <w:t>(doplní_uchazeč - _IČO_uchazeče)</w:t>
      </w:r>
      <w:r w:rsidRPr="00D90879">
        <w:t xml:space="preserve">, specifický symbol 3, částku ve výši 5% z ceny díla bez DPH, </w:t>
      </w:r>
      <w:r w:rsidR="000E0531" w:rsidRPr="00717F98">
        <w:t xml:space="preserve">tj. </w:t>
      </w:r>
      <w:r w:rsidR="000E0531" w:rsidRPr="00717F98">
        <w:rPr>
          <w:highlight w:val="yellow"/>
        </w:rPr>
        <w:t>(doplní_uchazeč)</w:t>
      </w:r>
      <w:r w:rsidR="000E0531" w:rsidRPr="00717F98">
        <w:t xml:space="preserve"> Kč</w:t>
      </w:r>
      <w:r w:rsidR="000E0531" w:rsidRPr="00D90879">
        <w:t xml:space="preserve"> </w:t>
      </w:r>
      <w:r w:rsidRPr="00D90879">
        <w:t>jako finanční záruku za řádné a včasné</w:t>
      </w:r>
      <w:r>
        <w:t xml:space="preserve"> </w:t>
      </w:r>
      <w:r w:rsidRPr="00D90879">
        <w:t>plnění pohledávek objednatele za zhotovitelem.</w:t>
      </w:r>
      <w:r w:rsidR="00431136">
        <w:t xml:space="preserve"> </w:t>
      </w:r>
      <w:r w:rsidRPr="00125482">
        <w:t xml:space="preserve">Tuto bankovní záruku předloží zhotovitel objednateli v originále listiny nejpozději v den zahájení přejímacího a předávacího řízení nebo částku zhotovitel složí na uvedený depozitní účet, a to nejpozději ke dni zahájení přejímacího řízení dle bodu </w:t>
      </w:r>
      <w:r w:rsidR="004F4819">
        <w:fldChar w:fldCharType="begin"/>
      </w:r>
      <w:r w:rsidR="004F4819">
        <w:instrText xml:space="preserve"> REF _Ref442249516 \r \h  \* MERGEFORMAT </w:instrText>
      </w:r>
      <w:r w:rsidR="004F4819">
        <w:fldChar w:fldCharType="separate"/>
      </w:r>
      <w:r w:rsidR="002F7B0D">
        <w:t>12</w:t>
      </w:r>
      <w:r w:rsidR="004F4819">
        <w:fldChar w:fldCharType="end"/>
      </w:r>
      <w:r w:rsidRPr="00125482">
        <w:t xml:space="preserve">. této smlouvy. Pokud zhotovitel bankovní záruku ve sjednané výši a ve sjednané lhůtě nepředloží nebo nesloží ve stejné výši a lhůtě částku na výše uvedený </w:t>
      </w:r>
      <w:r w:rsidRPr="00125482">
        <w:lastRenderedPageBreak/>
        <w:t>depozitní účet objednatele, pak dílo není dokončeno a objednatel má právo odmítnout jeho převzetí</w:t>
      </w:r>
      <w:r w:rsidRPr="00A00AAE">
        <w:t xml:space="preserve">. </w:t>
      </w:r>
      <w:r w:rsidRPr="004568BC">
        <w:t xml:space="preserve">Způsob zajištění řádného </w:t>
      </w:r>
      <w:r>
        <w:t>odstraňování vad</w:t>
      </w:r>
      <w:r w:rsidRPr="004568BC">
        <w:t xml:space="preserve"> si z</w:t>
      </w:r>
      <w:r w:rsidRPr="00BB16FD">
        <w:t> </w:t>
      </w:r>
      <w:r w:rsidRPr="004568BC">
        <w:t xml:space="preserve">výše </w:t>
      </w:r>
      <w:r>
        <w:t xml:space="preserve">v tomto odstavci </w:t>
      </w:r>
      <w:r w:rsidRPr="004568BC">
        <w:t>uvedených možností zvolí zhotovitel.</w:t>
      </w:r>
    </w:p>
    <w:p w:rsidR="0000253A" w:rsidRPr="00717F98" w:rsidRDefault="0000253A" w:rsidP="0068193E">
      <w:pPr>
        <w:pStyle w:val="Nadpis3"/>
        <w:ind w:left="0" w:firstLine="0"/>
        <w:jc w:val="both"/>
        <w:rPr>
          <w:b w:val="0"/>
          <w:bCs w:val="0"/>
          <w:sz w:val="22"/>
          <w:szCs w:val="22"/>
        </w:rPr>
      </w:pPr>
      <w:r w:rsidRPr="00717F98">
        <w:rPr>
          <w:b w:val="0"/>
          <w:bCs w:val="0"/>
          <w:sz w:val="22"/>
          <w:szCs w:val="22"/>
        </w:rPr>
        <w:t xml:space="preserve">Zhotovitel poskytuje objednateli finanční záruku dle ustanovení bodu </w:t>
      </w:r>
      <w:fldSimple w:instr=" REF _Ref442185738 \w  \* MERGEFORMAT ">
        <w:r w:rsidR="002F7B0D" w:rsidRPr="002F7B0D">
          <w:rPr>
            <w:b w:val="0"/>
            <w:bCs w:val="0"/>
            <w:sz w:val="22"/>
            <w:szCs w:val="22"/>
          </w:rPr>
          <w:t>15.2</w:t>
        </w:r>
      </w:fldSimple>
      <w:r w:rsidRPr="00717F98">
        <w:rPr>
          <w:b w:val="0"/>
          <w:bCs w:val="0"/>
          <w:sz w:val="22"/>
          <w:szCs w:val="22"/>
        </w:rPr>
        <w:t xml:space="preserve"> této smlouvy na dobu trvání celé záruční lhůty.</w:t>
      </w:r>
    </w:p>
    <w:p w:rsidR="0000253A" w:rsidRPr="00717F98" w:rsidRDefault="0000253A" w:rsidP="0068193E">
      <w:pPr>
        <w:pStyle w:val="Nadpis3"/>
        <w:ind w:left="0" w:firstLine="0"/>
        <w:jc w:val="both"/>
        <w:rPr>
          <w:b w:val="0"/>
          <w:bCs w:val="0"/>
          <w:sz w:val="22"/>
          <w:szCs w:val="22"/>
        </w:rPr>
      </w:pPr>
      <w:r w:rsidRPr="00717F98">
        <w:rPr>
          <w:b w:val="0"/>
          <w:bCs w:val="0"/>
          <w:sz w:val="22"/>
          <w:szCs w:val="22"/>
        </w:rPr>
        <w:t>Zhotovitel je povinen nejpozději v den zahájení přejímacího řízení předat objednateli nebo jím pověřenému zástupci doklady prokazující splnění tohoto jeho závazku ke složení finanční záruky v plné výši.</w:t>
      </w:r>
    </w:p>
    <w:p w:rsidR="0000253A" w:rsidRPr="00717F98" w:rsidRDefault="0000253A" w:rsidP="0068193E">
      <w:pPr>
        <w:pStyle w:val="Nadpis3"/>
        <w:ind w:left="0" w:firstLine="0"/>
        <w:jc w:val="both"/>
        <w:rPr>
          <w:b w:val="0"/>
          <w:bCs w:val="0"/>
          <w:sz w:val="22"/>
          <w:szCs w:val="22"/>
        </w:rPr>
      </w:pPr>
      <w:r w:rsidRPr="00717F98">
        <w:rPr>
          <w:b w:val="0"/>
          <w:bCs w:val="0"/>
          <w:sz w:val="22"/>
          <w:szCs w:val="22"/>
        </w:rPr>
        <w:t xml:space="preserve">Objednatel po uplynutí doby trvání celé záruční lhůty dle ustanovení bodu </w:t>
      </w:r>
      <w:fldSimple w:instr=" REF _Ref442185833 \w  \* MERGEFORMAT ">
        <w:r w:rsidR="002F7B0D" w:rsidRPr="002F7B0D">
          <w:rPr>
            <w:b w:val="0"/>
            <w:bCs w:val="0"/>
            <w:sz w:val="22"/>
            <w:szCs w:val="22"/>
          </w:rPr>
          <w:t>14</w:t>
        </w:r>
      </w:fldSimple>
      <w:r w:rsidRPr="00717F98">
        <w:rPr>
          <w:b w:val="0"/>
          <w:bCs w:val="0"/>
          <w:sz w:val="22"/>
          <w:szCs w:val="22"/>
        </w:rPr>
        <w:t xml:space="preserve"> této smlouvy uvolní finanční záruku ve prospěch zhotovitele. </w:t>
      </w:r>
    </w:p>
    <w:p w:rsidR="0000253A" w:rsidRPr="00717F98" w:rsidRDefault="0000253A" w:rsidP="0068193E">
      <w:pPr>
        <w:pStyle w:val="Nadpis3"/>
        <w:ind w:left="0" w:firstLine="0"/>
        <w:jc w:val="both"/>
        <w:rPr>
          <w:b w:val="0"/>
          <w:bCs w:val="0"/>
          <w:sz w:val="22"/>
          <w:szCs w:val="22"/>
        </w:rPr>
      </w:pPr>
      <w:r w:rsidRPr="00717F98">
        <w:rPr>
          <w:b w:val="0"/>
          <w:bCs w:val="0"/>
          <w:sz w:val="22"/>
          <w:szCs w:val="22"/>
        </w:rPr>
        <w:t>Objednatel je oprávněn užít peněžní prostředky uložené jako finanční záruka dle předchozích ujednání k úhradě svých splatných pohledávek za zhotovitelem specifikovaných v tomto článku této smlouvy. O užití předmětných peněžních prostředků z tohoto účtu je objednatel povinen písemně informovat zhotovitele do 14-ti pracovních dnů ode dne užití těchto peněžních prostředků. Objednatel neodpovídá za škody (zejména škody v důsledku ztráty na úrocích) způsobené čerpáním peněžních prostředků z výše uvedeného účtu objednatele v souladu s tímto článkem smlouvy.</w:t>
      </w:r>
    </w:p>
    <w:p w:rsidR="0000253A" w:rsidRPr="00717F98" w:rsidRDefault="0000253A" w:rsidP="0068193E">
      <w:pPr>
        <w:pStyle w:val="Nadpis3"/>
        <w:ind w:left="0" w:firstLine="0"/>
        <w:jc w:val="both"/>
        <w:rPr>
          <w:b w:val="0"/>
          <w:bCs w:val="0"/>
          <w:sz w:val="22"/>
          <w:szCs w:val="22"/>
        </w:rPr>
      </w:pPr>
      <w:r w:rsidRPr="00717F98">
        <w:rPr>
          <w:b w:val="0"/>
          <w:bCs w:val="0"/>
          <w:sz w:val="22"/>
          <w:szCs w:val="22"/>
        </w:rPr>
        <w:t xml:space="preserve">Úrokové výnosy z finanční záruky složené na depozitní účet objednatele jsou příjmem zhotovitele. Smluvní strany se dohodly, že v případě zániku právního vztahu dle této smlouvy a uplynutí doby trvání celé záruční lhůty je objednatel povinen převést finanční zůstatek z takto poskytnutých peněžních prostředků (finanční záruky), po provedení případných úhrad pohledávek za zhotovitelem dle tohoto článku této smlouvy a po snížení o částku daní, bankovních poplatků či dalších nákladů objednatele spojených s vedením účtu či dalších nákladů objednatele spojených s udržováním finanční záruky, na účet zhotovitele uvedený v záhlaví této smlouvy, a to do třiceti pracovních dní ode dne uplynutí doby trvání celé záruční lhůty dle ustanovení bodu </w:t>
      </w:r>
      <w:fldSimple w:instr=" REF _Ref442185833 \w  \* MERGEFORMAT ">
        <w:r w:rsidR="002F7B0D" w:rsidRPr="002F7B0D">
          <w:rPr>
            <w:b w:val="0"/>
            <w:bCs w:val="0"/>
            <w:sz w:val="22"/>
            <w:szCs w:val="22"/>
          </w:rPr>
          <w:t>14</w:t>
        </w:r>
      </w:fldSimple>
      <w:r w:rsidRPr="00717F98">
        <w:rPr>
          <w:b w:val="0"/>
          <w:bCs w:val="0"/>
          <w:sz w:val="22"/>
          <w:szCs w:val="22"/>
        </w:rPr>
        <w:t xml:space="preserve"> této smlouvy.</w:t>
      </w:r>
    </w:p>
    <w:bookmarkEnd w:id="27"/>
    <w:p w:rsidR="0000253A" w:rsidRPr="0094512B" w:rsidRDefault="0000253A" w:rsidP="001902A4">
      <w:pPr>
        <w:pStyle w:val="Nadpis1"/>
      </w:pPr>
      <w:r w:rsidRPr="0094512B">
        <w:t>Vyšší moc</w:t>
      </w:r>
    </w:p>
    <w:p w:rsidR="0000253A" w:rsidRPr="00717F98" w:rsidRDefault="0000253A" w:rsidP="0068193E">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00253A" w:rsidRPr="00717F98" w:rsidRDefault="0000253A" w:rsidP="0068193E">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00253A" w:rsidRPr="0094512B" w:rsidRDefault="0000253A" w:rsidP="001902A4">
      <w:pPr>
        <w:pStyle w:val="Nadpis1"/>
      </w:pPr>
      <w:r w:rsidRPr="0094512B">
        <w:t>Odstoupení od smlouvy</w:t>
      </w:r>
    </w:p>
    <w:p w:rsidR="0000253A" w:rsidRPr="00717F98" w:rsidRDefault="0000253A" w:rsidP="0068193E">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00253A" w:rsidRPr="00717F98" w:rsidRDefault="0000253A" w:rsidP="0068193E">
      <w:pPr>
        <w:pStyle w:val="Nadpis2"/>
        <w:ind w:left="0" w:firstLine="0"/>
        <w:jc w:val="both"/>
        <w:rPr>
          <w:b w:val="0"/>
          <w:bCs w:val="0"/>
          <w:sz w:val="22"/>
          <w:szCs w:val="22"/>
        </w:rPr>
      </w:pPr>
      <w:r w:rsidRPr="00717F98">
        <w:rPr>
          <w:b w:val="0"/>
          <w:bCs w:val="0"/>
          <w:sz w:val="22"/>
          <w:szCs w:val="22"/>
        </w:rPr>
        <w:t>Podstatné porušení smlouvy</w:t>
      </w:r>
    </w:p>
    <w:p w:rsidR="0000253A" w:rsidRPr="0094512B" w:rsidRDefault="0000253A" w:rsidP="0068193E">
      <w:r w:rsidRPr="0094512B">
        <w:t>Smluvní strany této smlouvy se dohodly, že podstatným porušením smlouvy se rozumí zejména</w:t>
      </w:r>
      <w:r>
        <w:t xml:space="preserve"> následující okolnosti:</w:t>
      </w:r>
    </w:p>
    <w:p w:rsidR="0000253A" w:rsidRPr="0094512B" w:rsidRDefault="0000253A" w:rsidP="0068193E">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B70031">
        <w:fldChar w:fldCharType="begin"/>
      </w:r>
      <w:r w:rsidR="00B70031">
        <w:instrText xml:space="preserve"> REF _Ref442186297 \w </w:instrText>
      </w:r>
      <w:r w:rsidR="0068193E">
        <w:instrText xml:space="preserve"> \* MERGEFORMAT </w:instrText>
      </w:r>
      <w:r w:rsidR="00B70031">
        <w:fldChar w:fldCharType="separate"/>
      </w:r>
      <w:r w:rsidR="002F7B0D">
        <w:t>4</w:t>
      </w:r>
      <w:r w:rsidR="00B70031">
        <w:fldChar w:fldCharType="end"/>
      </w:r>
      <w:r w:rsidRPr="0094512B">
        <w:t xml:space="preserve"> této smlouvy, které bude delší než 20 kalendářních dn</w:t>
      </w:r>
      <w:r>
        <w:t>ů,</w:t>
      </w:r>
    </w:p>
    <w:p w:rsidR="0000253A" w:rsidRPr="0094512B" w:rsidRDefault="0000253A" w:rsidP="0068193E">
      <w:pPr>
        <w:numPr>
          <w:ilvl w:val="0"/>
          <w:numId w:val="3"/>
        </w:numPr>
      </w:pPr>
      <w:r>
        <w:t>p</w:t>
      </w:r>
      <w:r w:rsidRPr="0094512B">
        <w:t>rodlení objednatele s úhradou faktur za Dílo dle SOD o více než 90 dnů</w:t>
      </w:r>
      <w:r>
        <w:t>, pokud faktura nebyla důvodně dle této smlouvy odmítnuta,</w:t>
      </w:r>
    </w:p>
    <w:p w:rsidR="0000253A" w:rsidRPr="0094512B" w:rsidRDefault="0000253A" w:rsidP="0068193E">
      <w:pPr>
        <w:numPr>
          <w:ilvl w:val="0"/>
          <w:numId w:val="3"/>
        </w:numPr>
      </w:pPr>
      <w:r>
        <w:lastRenderedPageBreak/>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00253A" w:rsidRPr="0094512B" w:rsidRDefault="0000253A" w:rsidP="0068193E">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rsidR="0068193E">
        <w:instrText xml:space="preserve"> \* MERGEFORMAT </w:instrText>
      </w:r>
      <w:r>
        <w:fldChar w:fldCharType="separate"/>
      </w:r>
      <w:r w:rsidR="002F7B0D">
        <w:t>4.4</w:t>
      </w:r>
      <w:r>
        <w:fldChar w:fldCharType="end"/>
      </w:r>
      <w:r>
        <w:t xml:space="preserve"> této smlouvy,</w:t>
      </w:r>
    </w:p>
    <w:p w:rsidR="0000253A" w:rsidRPr="0094512B" w:rsidRDefault="0000253A" w:rsidP="0068193E">
      <w:pPr>
        <w:numPr>
          <w:ilvl w:val="0"/>
          <w:numId w:val="3"/>
        </w:numPr>
      </w:pPr>
      <w:r>
        <w:t>j</w:t>
      </w:r>
      <w:r w:rsidRPr="0094512B">
        <w:t xml:space="preserve">estliže zhotovitel řádně a včas neprokáže trvání platné a účinné pojistné smlouvy </w:t>
      </w:r>
      <w:r>
        <w:t xml:space="preserve">dle bodu </w:t>
      </w:r>
      <w:r>
        <w:fldChar w:fldCharType="begin"/>
      </w:r>
      <w:r>
        <w:instrText xml:space="preserve"> REF _Ref444068351 \r \h </w:instrText>
      </w:r>
      <w:r w:rsidR="0068193E">
        <w:instrText xml:space="preserve"> \* MERGEFORMAT </w:instrText>
      </w:r>
      <w:r>
        <w:fldChar w:fldCharType="separate"/>
      </w:r>
      <w:r w:rsidR="002F7B0D">
        <w:t>8.16</w:t>
      </w:r>
      <w:r>
        <w:fldChar w:fldCharType="end"/>
      </w:r>
      <w:r>
        <w:t xml:space="preserve"> této smlouvy,</w:t>
      </w:r>
    </w:p>
    <w:p w:rsidR="0000253A" w:rsidRPr="0094512B" w:rsidRDefault="0000253A" w:rsidP="0068193E">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00253A" w:rsidRPr="0094512B" w:rsidRDefault="0000253A" w:rsidP="0068193E">
      <w:pPr>
        <w:numPr>
          <w:ilvl w:val="0"/>
          <w:numId w:val="3"/>
        </w:numPr>
      </w:pPr>
      <w:r>
        <w:t>vstup zhotovitele do likvidace,</w:t>
      </w:r>
    </w:p>
    <w:p w:rsidR="0000253A" w:rsidRPr="0094512B" w:rsidRDefault="0000253A" w:rsidP="0068193E">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 xml:space="preserve">dle této smlouvy na třetí osobu, popř. v případě jakýchkoliv přeměn zhotovitele dle zák. č. 125/2008 Sb. (o přeměnách obchodních společností a družstev), </w:t>
      </w:r>
    </w:p>
    <w:p w:rsidR="0000253A" w:rsidRPr="00465A8C" w:rsidRDefault="0000253A" w:rsidP="0068193E">
      <w:pPr>
        <w:numPr>
          <w:ilvl w:val="0"/>
          <w:numId w:val="3"/>
        </w:numPr>
      </w:pPr>
      <w:r>
        <w:t>n</w:t>
      </w:r>
      <w:r w:rsidRPr="00465A8C">
        <w:t xml:space="preserve">eposkytnutí </w:t>
      </w:r>
      <w:r>
        <w:t xml:space="preserve">bankovní nebo </w:t>
      </w:r>
      <w:r w:rsidRPr="00465A8C">
        <w:t>finanční záruky dle ust</w:t>
      </w:r>
      <w:r>
        <w:t xml:space="preserve">anovení bodu </w:t>
      </w:r>
      <w:bookmarkStart w:id="30" w:name="_GoBack"/>
      <w:bookmarkEnd w:id="30"/>
      <w:r w:rsidR="00B70031">
        <w:fldChar w:fldCharType="begin"/>
      </w:r>
      <w:r w:rsidR="00B70031">
        <w:instrText xml:space="preserve"> REF _Ref442182425 \w </w:instrText>
      </w:r>
      <w:r w:rsidR="0068193E">
        <w:instrText xml:space="preserve"> \* MERGEFORMAT </w:instrText>
      </w:r>
      <w:r w:rsidR="00B70031">
        <w:fldChar w:fldCharType="separate"/>
      </w:r>
      <w:r w:rsidR="002F7B0D">
        <w:t>15</w:t>
      </w:r>
      <w:r w:rsidR="00B70031">
        <w:fldChar w:fldCharType="end"/>
      </w:r>
      <w:r>
        <w:t xml:space="preserve"> této smlouvy.</w:t>
      </w:r>
    </w:p>
    <w:p w:rsidR="0000253A" w:rsidRPr="00717F98" w:rsidRDefault="0000253A" w:rsidP="0068193E">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00253A" w:rsidRPr="0094512B" w:rsidRDefault="0000253A" w:rsidP="004E30EF">
      <w:pPr>
        <w:pStyle w:val="Nadpis1"/>
      </w:pPr>
      <w:r w:rsidRPr="0094512B">
        <w:t>Změna smlouvy</w:t>
      </w:r>
    </w:p>
    <w:p w:rsidR="0000253A" w:rsidRPr="00717F98" w:rsidRDefault="0000253A" w:rsidP="0068193E">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00253A" w:rsidRPr="00717F98" w:rsidRDefault="0000253A" w:rsidP="0068193E">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00253A" w:rsidRPr="0094512B" w:rsidRDefault="0000253A" w:rsidP="004E30EF">
      <w:pPr>
        <w:pStyle w:val="Nadpis1"/>
      </w:pPr>
      <w:r w:rsidRPr="0094512B">
        <w:t>Závěrečná ustanovení</w:t>
      </w:r>
    </w:p>
    <w:p w:rsidR="0000253A" w:rsidRPr="00D941E0" w:rsidRDefault="0000253A" w:rsidP="0068193E">
      <w:pPr>
        <w:pStyle w:val="Nadpis2"/>
        <w:ind w:left="0" w:firstLine="0"/>
        <w:jc w:val="both"/>
        <w:rPr>
          <w:b w:val="0"/>
          <w:bCs w:val="0"/>
          <w:sz w:val="22"/>
          <w:szCs w:val="22"/>
        </w:rPr>
      </w:pPr>
      <w:r w:rsidRPr="00D941E0">
        <w:rPr>
          <w:b w:val="0"/>
          <w:bCs w:val="0"/>
          <w:sz w:val="22"/>
          <w:szCs w:val="22"/>
        </w:rPr>
        <w:t xml:space="preserve">Smlouva je uzavřena okamžikem, kdy je oboustranně podepsána. </w:t>
      </w:r>
    </w:p>
    <w:p w:rsidR="0000253A" w:rsidRPr="00D941E0" w:rsidRDefault="0000253A" w:rsidP="0068193E">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w:t>
      </w:r>
      <w:r>
        <w:rPr>
          <w:b w:val="0"/>
          <w:bCs w:val="0"/>
          <w:sz w:val="22"/>
          <w:szCs w:val="22"/>
        </w:rPr>
        <w:t xml:space="preserve">zejména </w:t>
      </w:r>
      <w:r w:rsidRPr="00D941E0">
        <w:rPr>
          <w:b w:val="0"/>
          <w:bCs w:val="0"/>
          <w:sz w:val="22"/>
          <w:szCs w:val="22"/>
        </w:rPr>
        <w:t>ze zákona o veřejných zakázkách</w:t>
      </w:r>
      <w:r>
        <w:rPr>
          <w:b w:val="0"/>
          <w:bCs w:val="0"/>
          <w:sz w:val="22"/>
          <w:szCs w:val="22"/>
        </w:rPr>
        <w:t xml:space="preserve"> a ze zákona o svobodném přístupu k informacím</w:t>
      </w:r>
      <w:r w:rsidRPr="00D941E0">
        <w:rPr>
          <w:b w:val="0"/>
          <w:bCs w:val="0"/>
          <w:sz w:val="22"/>
          <w:szCs w:val="22"/>
        </w:rPr>
        <w:t>.</w:t>
      </w:r>
    </w:p>
    <w:p w:rsidR="0000253A" w:rsidRPr="00D941E0" w:rsidRDefault="0000253A" w:rsidP="0068193E">
      <w:pPr>
        <w:pStyle w:val="Nadpis2"/>
        <w:ind w:left="0" w:firstLine="0"/>
        <w:jc w:val="both"/>
        <w:rPr>
          <w:b w:val="0"/>
          <w:bCs w:val="0"/>
          <w:sz w:val="22"/>
          <w:szCs w:val="22"/>
        </w:rPr>
      </w:pPr>
      <w:r w:rsidRPr="00B46B3F">
        <w:rPr>
          <w:b w:val="0"/>
          <w:bCs w:val="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Pr>
          <w:b w:val="0"/>
          <w:bCs w:val="0"/>
          <w:sz w:val="22"/>
          <w:szCs w:val="22"/>
        </w:rPr>
        <w:t>.</w:t>
      </w:r>
    </w:p>
    <w:p w:rsidR="0000253A" w:rsidRPr="00D941E0" w:rsidRDefault="0000253A" w:rsidP="0068193E">
      <w:pPr>
        <w:pStyle w:val="Nadpis2"/>
        <w:ind w:left="0" w:firstLine="0"/>
        <w:jc w:val="both"/>
        <w:rPr>
          <w:b w:val="0"/>
          <w:bCs w:val="0"/>
          <w:sz w:val="22"/>
          <w:szCs w:val="22"/>
        </w:rPr>
      </w:pPr>
      <w:r w:rsidRPr="00D941E0">
        <w:rPr>
          <w:b w:val="0"/>
          <w:bCs w:val="0"/>
          <w:sz w:val="22"/>
          <w:szCs w:val="22"/>
        </w:rPr>
        <w:t>Obě strany prohlašují, že došlo k dohodě o celém rozsahu této smlouvy.</w:t>
      </w:r>
    </w:p>
    <w:p w:rsidR="0000253A" w:rsidRPr="00D941E0" w:rsidRDefault="0000253A" w:rsidP="0068193E">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00253A" w:rsidRPr="00D941E0" w:rsidRDefault="0000253A" w:rsidP="0068193E">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00253A" w:rsidRPr="0094512B" w:rsidRDefault="0000253A" w:rsidP="004E30EF"/>
    <w:p w:rsidR="0000253A" w:rsidRPr="0094512B" w:rsidRDefault="0000253A" w:rsidP="004E30EF"/>
    <w:p w:rsidR="0000253A" w:rsidRPr="0094512B" w:rsidRDefault="0000253A" w:rsidP="004E30EF">
      <w:r w:rsidRPr="0094512B">
        <w:t>V Mariánských Lázních dne …………………</w:t>
      </w:r>
      <w:r>
        <w:tab/>
      </w:r>
      <w:r>
        <w:tab/>
      </w:r>
      <w:r w:rsidRPr="0094512B">
        <w:t>V……………………… dne ……………….</w:t>
      </w:r>
    </w:p>
    <w:p w:rsidR="0000253A" w:rsidRPr="0094512B" w:rsidRDefault="0000253A" w:rsidP="004E30EF"/>
    <w:p w:rsidR="0000253A" w:rsidRPr="0094512B" w:rsidRDefault="0000253A" w:rsidP="004E30EF">
      <w:r w:rsidRPr="0094512B">
        <w:t>Za objednatele:</w:t>
      </w:r>
      <w:r>
        <w:tab/>
      </w:r>
      <w:r>
        <w:tab/>
      </w:r>
      <w:r>
        <w:tab/>
      </w:r>
      <w:r>
        <w:tab/>
      </w:r>
      <w:r>
        <w:tab/>
      </w:r>
      <w:r>
        <w:tab/>
      </w:r>
      <w:r w:rsidRPr="0094512B">
        <w:t>Za zhotovitele :</w:t>
      </w:r>
    </w:p>
    <w:p w:rsidR="0000253A" w:rsidRPr="0094512B" w:rsidRDefault="0000253A" w:rsidP="004E30EF"/>
    <w:p w:rsidR="0000253A" w:rsidRPr="006B2B08" w:rsidRDefault="0000253A" w:rsidP="004E30EF"/>
    <w:p w:rsidR="0000253A" w:rsidRPr="0094512B" w:rsidRDefault="0000253A" w:rsidP="004E30EF"/>
    <w:p w:rsidR="0000253A" w:rsidRPr="0094512B" w:rsidRDefault="0000253A" w:rsidP="004E30EF"/>
    <w:p w:rsidR="0000253A" w:rsidRPr="0094512B" w:rsidRDefault="0000253A" w:rsidP="004949E4">
      <w:r w:rsidRPr="0094512B">
        <w:t>……………………………………….</w:t>
      </w:r>
      <w:r>
        <w:tab/>
      </w:r>
      <w:r>
        <w:tab/>
      </w:r>
      <w:r>
        <w:tab/>
      </w:r>
      <w:r w:rsidRPr="0094512B">
        <w:t>……………………………………….</w:t>
      </w:r>
    </w:p>
    <w:p w:rsidR="0000253A" w:rsidRPr="0094512B" w:rsidRDefault="0000253A" w:rsidP="004949E4">
      <w:r w:rsidRPr="0094512B">
        <w:t>Město Mariánské Lázně</w:t>
      </w:r>
      <w:r>
        <w:tab/>
      </w:r>
      <w:r>
        <w:tab/>
      </w:r>
      <w:r>
        <w:tab/>
      </w:r>
      <w:r>
        <w:tab/>
      </w:r>
      <w:r>
        <w:tab/>
      </w:r>
    </w:p>
    <w:p w:rsidR="0000253A" w:rsidRPr="0094512B" w:rsidRDefault="0000253A" w:rsidP="004949E4">
      <w:r>
        <w:t>Ing. Petr Třešňák</w:t>
      </w:r>
      <w:r>
        <w:tab/>
      </w:r>
      <w:r>
        <w:tab/>
      </w:r>
      <w:r>
        <w:tab/>
      </w:r>
      <w:r w:rsidRPr="0094512B">
        <w:tab/>
      </w:r>
      <w:r w:rsidRPr="0094512B">
        <w:tab/>
      </w:r>
    </w:p>
    <w:p w:rsidR="0000253A" w:rsidRPr="0094512B" w:rsidRDefault="0000253A" w:rsidP="004949E4">
      <w:r>
        <w:t>Starosta</w:t>
      </w:r>
      <w:r>
        <w:tab/>
      </w:r>
      <w:r>
        <w:tab/>
      </w:r>
      <w:r>
        <w:tab/>
      </w:r>
      <w:r>
        <w:tab/>
      </w:r>
      <w:r>
        <w:tab/>
      </w:r>
      <w:r>
        <w:tab/>
      </w:r>
    </w:p>
    <w:p w:rsidR="0000253A" w:rsidRDefault="0000253A" w:rsidP="004949E4"/>
    <w:p w:rsidR="0000253A" w:rsidRDefault="0000253A" w:rsidP="004949E4"/>
    <w:p w:rsidR="0000253A" w:rsidRPr="0094512B" w:rsidRDefault="0000253A" w:rsidP="004E30EF">
      <w:r w:rsidRPr="0094512B">
        <w:t>Seznam příloh</w:t>
      </w:r>
      <w:r>
        <w:t>:</w:t>
      </w:r>
    </w:p>
    <w:p w:rsidR="0000253A" w:rsidRPr="0094512B" w:rsidRDefault="0000253A" w:rsidP="004E30EF">
      <w:r w:rsidRPr="0094512B">
        <w:t xml:space="preserve">Níže uvedené přílohy jsou nedílnou součástí smlouvy: </w:t>
      </w:r>
    </w:p>
    <w:p w:rsidR="0000253A" w:rsidRPr="0094512B" w:rsidRDefault="0000253A" w:rsidP="004E30EF">
      <w:r w:rsidRPr="0094512B">
        <w:t>Oceněný výkaz výměr předložený zhotovitelem s cenovou nabídkou (příloha č.1)</w:t>
      </w:r>
    </w:p>
    <w:p w:rsidR="0000253A" w:rsidRPr="0094512B" w:rsidRDefault="0000253A" w:rsidP="004E30EF">
      <w:r w:rsidRPr="0094512B">
        <w:t>Časový harmonogram stavby (příloha č.2)</w:t>
      </w:r>
    </w:p>
    <w:p w:rsidR="0000253A" w:rsidRPr="0094512B" w:rsidRDefault="0000253A" w:rsidP="004E30EF"/>
    <w:p w:rsidR="0000253A" w:rsidRPr="00857A3F" w:rsidRDefault="0000253A" w:rsidP="004E30EF"/>
    <w:sectPr w:rsidR="0000253A"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57" w:rsidRDefault="00BD2657">
      <w:r>
        <w:separator/>
      </w:r>
    </w:p>
  </w:endnote>
  <w:endnote w:type="continuationSeparator" w:id="0">
    <w:p w:rsidR="00BD2657" w:rsidRDefault="00B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3A" w:rsidRDefault="0000253A">
    <w:pPr>
      <w:pStyle w:val="Zpat"/>
      <w:jc w:val="center"/>
    </w:pPr>
    <w:r>
      <w:rPr>
        <w:rStyle w:val="slostrnky"/>
      </w:rPr>
      <w:fldChar w:fldCharType="begin"/>
    </w:r>
    <w:r>
      <w:rPr>
        <w:rStyle w:val="slostrnky"/>
      </w:rPr>
      <w:instrText xml:space="preserve"> PAGE </w:instrText>
    </w:r>
    <w:r>
      <w:rPr>
        <w:rStyle w:val="slostrnky"/>
      </w:rPr>
      <w:fldChar w:fldCharType="separate"/>
    </w:r>
    <w:r w:rsidR="002F7B0D">
      <w:rPr>
        <w:rStyle w:val="slostrnky"/>
        <w:noProof/>
      </w:rPr>
      <w:t>16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57" w:rsidRDefault="00BD2657">
      <w:r>
        <w:separator/>
      </w:r>
    </w:p>
  </w:footnote>
  <w:footnote w:type="continuationSeparator" w:id="0">
    <w:p w:rsidR="00BD2657" w:rsidRDefault="00BD2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3A0227BF"/>
    <w:multiLevelType w:val="multilevel"/>
    <w:tmpl w:val="AFD4C3C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576"/>
        </w:tabs>
        <w:ind w:left="576" w:hanging="576"/>
      </w:pPr>
      <w:rPr>
        <w:rFonts w:hint="default"/>
        <w:b/>
        <w:bCs/>
      </w:rPr>
    </w:lvl>
    <w:lvl w:ilvl="2">
      <w:start w:val="1"/>
      <w:numFmt w:val="ordin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13"/>
  </w:num>
  <w:num w:numId="8">
    <w:abstractNumId w:val="4"/>
  </w:num>
  <w:num w:numId="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A3F"/>
    <w:rsid w:val="0000253A"/>
    <w:rsid w:val="00004EC3"/>
    <w:rsid w:val="00005078"/>
    <w:rsid w:val="00011450"/>
    <w:rsid w:val="00011F98"/>
    <w:rsid w:val="000121AB"/>
    <w:rsid w:val="00030E96"/>
    <w:rsid w:val="00037283"/>
    <w:rsid w:val="000423E0"/>
    <w:rsid w:val="00052F7A"/>
    <w:rsid w:val="0008216B"/>
    <w:rsid w:val="000858F8"/>
    <w:rsid w:val="000C4E04"/>
    <w:rsid w:val="000C701C"/>
    <w:rsid w:val="000D17E1"/>
    <w:rsid w:val="000E0531"/>
    <w:rsid w:val="000E4502"/>
    <w:rsid w:val="000E70FE"/>
    <w:rsid w:val="000F3F8C"/>
    <w:rsid w:val="00110EA7"/>
    <w:rsid w:val="00112C83"/>
    <w:rsid w:val="00117F88"/>
    <w:rsid w:val="00125482"/>
    <w:rsid w:val="0012549A"/>
    <w:rsid w:val="00126A94"/>
    <w:rsid w:val="00135530"/>
    <w:rsid w:val="001412DD"/>
    <w:rsid w:val="00147FD2"/>
    <w:rsid w:val="00151C6F"/>
    <w:rsid w:val="001613A0"/>
    <w:rsid w:val="001734B8"/>
    <w:rsid w:val="00174C55"/>
    <w:rsid w:val="001902A4"/>
    <w:rsid w:val="00192276"/>
    <w:rsid w:val="001938EF"/>
    <w:rsid w:val="001A2C83"/>
    <w:rsid w:val="001A57C5"/>
    <w:rsid w:val="001A6F07"/>
    <w:rsid w:val="001A7DA2"/>
    <w:rsid w:val="001B0016"/>
    <w:rsid w:val="001C1EE6"/>
    <w:rsid w:val="001D1111"/>
    <w:rsid w:val="001D3D29"/>
    <w:rsid w:val="001D47D2"/>
    <w:rsid w:val="001E181F"/>
    <w:rsid w:val="001E44B9"/>
    <w:rsid w:val="001E7FD7"/>
    <w:rsid w:val="001F12E4"/>
    <w:rsid w:val="001F421F"/>
    <w:rsid w:val="001F4F43"/>
    <w:rsid w:val="001F6E23"/>
    <w:rsid w:val="00202282"/>
    <w:rsid w:val="00203DBF"/>
    <w:rsid w:val="00207CA4"/>
    <w:rsid w:val="00211864"/>
    <w:rsid w:val="00220860"/>
    <w:rsid w:val="00223448"/>
    <w:rsid w:val="00227E48"/>
    <w:rsid w:val="00232D96"/>
    <w:rsid w:val="0024225D"/>
    <w:rsid w:val="00251493"/>
    <w:rsid w:val="00283592"/>
    <w:rsid w:val="00287E11"/>
    <w:rsid w:val="00290D82"/>
    <w:rsid w:val="00291A43"/>
    <w:rsid w:val="002C080C"/>
    <w:rsid w:val="002C5C03"/>
    <w:rsid w:val="002D0A4E"/>
    <w:rsid w:val="002D561D"/>
    <w:rsid w:val="002E2F3F"/>
    <w:rsid w:val="002E3115"/>
    <w:rsid w:val="002E46BD"/>
    <w:rsid w:val="002F1CF0"/>
    <w:rsid w:val="002F7B0D"/>
    <w:rsid w:val="00301FAE"/>
    <w:rsid w:val="0030453E"/>
    <w:rsid w:val="00306844"/>
    <w:rsid w:val="003126E1"/>
    <w:rsid w:val="00313968"/>
    <w:rsid w:val="00325EA6"/>
    <w:rsid w:val="00356A0F"/>
    <w:rsid w:val="003577D5"/>
    <w:rsid w:val="0035788E"/>
    <w:rsid w:val="00360115"/>
    <w:rsid w:val="0036084F"/>
    <w:rsid w:val="00367352"/>
    <w:rsid w:val="00381F07"/>
    <w:rsid w:val="00394B16"/>
    <w:rsid w:val="0039592E"/>
    <w:rsid w:val="00395CC7"/>
    <w:rsid w:val="003B15C9"/>
    <w:rsid w:val="003B759D"/>
    <w:rsid w:val="003C1648"/>
    <w:rsid w:val="003D0F0A"/>
    <w:rsid w:val="003D1614"/>
    <w:rsid w:val="003D729F"/>
    <w:rsid w:val="003F5877"/>
    <w:rsid w:val="0040452C"/>
    <w:rsid w:val="0040509B"/>
    <w:rsid w:val="00410C5B"/>
    <w:rsid w:val="00415EA8"/>
    <w:rsid w:val="004202BC"/>
    <w:rsid w:val="00431136"/>
    <w:rsid w:val="00433D10"/>
    <w:rsid w:val="004406CD"/>
    <w:rsid w:val="004422C2"/>
    <w:rsid w:val="00445995"/>
    <w:rsid w:val="004554F7"/>
    <w:rsid w:val="004560FF"/>
    <w:rsid w:val="004568BC"/>
    <w:rsid w:val="00465A8C"/>
    <w:rsid w:val="004672A2"/>
    <w:rsid w:val="0047397F"/>
    <w:rsid w:val="004753E8"/>
    <w:rsid w:val="00477CFC"/>
    <w:rsid w:val="00480946"/>
    <w:rsid w:val="00483D68"/>
    <w:rsid w:val="004851B7"/>
    <w:rsid w:val="00485E2B"/>
    <w:rsid w:val="004949E4"/>
    <w:rsid w:val="00494DC1"/>
    <w:rsid w:val="00496B79"/>
    <w:rsid w:val="004C5280"/>
    <w:rsid w:val="004D06C9"/>
    <w:rsid w:val="004D1F06"/>
    <w:rsid w:val="004D3C82"/>
    <w:rsid w:val="004E02A7"/>
    <w:rsid w:val="004E30EF"/>
    <w:rsid w:val="004E53B8"/>
    <w:rsid w:val="004F039A"/>
    <w:rsid w:val="004F4819"/>
    <w:rsid w:val="004F7DED"/>
    <w:rsid w:val="00507411"/>
    <w:rsid w:val="00511D9D"/>
    <w:rsid w:val="00515854"/>
    <w:rsid w:val="00521880"/>
    <w:rsid w:val="00531E3A"/>
    <w:rsid w:val="00537635"/>
    <w:rsid w:val="00543A79"/>
    <w:rsid w:val="0054459B"/>
    <w:rsid w:val="00544BBF"/>
    <w:rsid w:val="00556A41"/>
    <w:rsid w:val="005628B1"/>
    <w:rsid w:val="00583828"/>
    <w:rsid w:val="00585B24"/>
    <w:rsid w:val="005A2764"/>
    <w:rsid w:val="005A3BE9"/>
    <w:rsid w:val="005E1514"/>
    <w:rsid w:val="005E4AD6"/>
    <w:rsid w:val="005F1D0D"/>
    <w:rsid w:val="005F786E"/>
    <w:rsid w:val="006040D8"/>
    <w:rsid w:val="006050FE"/>
    <w:rsid w:val="00605907"/>
    <w:rsid w:val="006167DC"/>
    <w:rsid w:val="006168BC"/>
    <w:rsid w:val="00633BE0"/>
    <w:rsid w:val="006408F3"/>
    <w:rsid w:val="0064395A"/>
    <w:rsid w:val="006475FC"/>
    <w:rsid w:val="00651A6F"/>
    <w:rsid w:val="00651D80"/>
    <w:rsid w:val="006549E5"/>
    <w:rsid w:val="00674A8B"/>
    <w:rsid w:val="0068193E"/>
    <w:rsid w:val="00697328"/>
    <w:rsid w:val="006A67A2"/>
    <w:rsid w:val="006B2B08"/>
    <w:rsid w:val="006B33D4"/>
    <w:rsid w:val="006B36B1"/>
    <w:rsid w:val="006B7FFB"/>
    <w:rsid w:val="006C1772"/>
    <w:rsid w:val="006C723D"/>
    <w:rsid w:val="006D1D8B"/>
    <w:rsid w:val="006D38EA"/>
    <w:rsid w:val="006D7CA0"/>
    <w:rsid w:val="006F5372"/>
    <w:rsid w:val="00704590"/>
    <w:rsid w:val="0070467C"/>
    <w:rsid w:val="0070547B"/>
    <w:rsid w:val="00711CC2"/>
    <w:rsid w:val="00712AF9"/>
    <w:rsid w:val="00717F98"/>
    <w:rsid w:val="00722935"/>
    <w:rsid w:val="00724CF9"/>
    <w:rsid w:val="00724FAE"/>
    <w:rsid w:val="00725F00"/>
    <w:rsid w:val="007457E6"/>
    <w:rsid w:val="00751035"/>
    <w:rsid w:val="007522FD"/>
    <w:rsid w:val="00753850"/>
    <w:rsid w:val="0075573C"/>
    <w:rsid w:val="007634B2"/>
    <w:rsid w:val="00764FFF"/>
    <w:rsid w:val="00765466"/>
    <w:rsid w:val="007736D0"/>
    <w:rsid w:val="00774A10"/>
    <w:rsid w:val="00783581"/>
    <w:rsid w:val="00785818"/>
    <w:rsid w:val="007951B6"/>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20D40"/>
    <w:rsid w:val="00824212"/>
    <w:rsid w:val="008362C9"/>
    <w:rsid w:val="00850ED4"/>
    <w:rsid w:val="008529F3"/>
    <w:rsid w:val="00853B01"/>
    <w:rsid w:val="00857A3F"/>
    <w:rsid w:val="008656D7"/>
    <w:rsid w:val="0086699C"/>
    <w:rsid w:val="00875422"/>
    <w:rsid w:val="0088010F"/>
    <w:rsid w:val="00890428"/>
    <w:rsid w:val="00890D8D"/>
    <w:rsid w:val="008A14AB"/>
    <w:rsid w:val="008B07BE"/>
    <w:rsid w:val="008B7DCE"/>
    <w:rsid w:val="008C7604"/>
    <w:rsid w:val="008C782A"/>
    <w:rsid w:val="008D3920"/>
    <w:rsid w:val="008D6675"/>
    <w:rsid w:val="008E45FE"/>
    <w:rsid w:val="008E4F59"/>
    <w:rsid w:val="008F3183"/>
    <w:rsid w:val="00906F65"/>
    <w:rsid w:val="00910384"/>
    <w:rsid w:val="0091347D"/>
    <w:rsid w:val="00917023"/>
    <w:rsid w:val="00935DCC"/>
    <w:rsid w:val="00937C01"/>
    <w:rsid w:val="0094512B"/>
    <w:rsid w:val="00946EE5"/>
    <w:rsid w:val="00952467"/>
    <w:rsid w:val="009565B8"/>
    <w:rsid w:val="0096068D"/>
    <w:rsid w:val="009648BE"/>
    <w:rsid w:val="00972317"/>
    <w:rsid w:val="00980139"/>
    <w:rsid w:val="00981F0D"/>
    <w:rsid w:val="00982CAC"/>
    <w:rsid w:val="00984B5C"/>
    <w:rsid w:val="009952F2"/>
    <w:rsid w:val="00997B83"/>
    <w:rsid w:val="009A4E8C"/>
    <w:rsid w:val="009B1A6A"/>
    <w:rsid w:val="009B4160"/>
    <w:rsid w:val="009C3D78"/>
    <w:rsid w:val="009D432E"/>
    <w:rsid w:val="009D6481"/>
    <w:rsid w:val="009E45BC"/>
    <w:rsid w:val="009F2248"/>
    <w:rsid w:val="009F43F5"/>
    <w:rsid w:val="009F55A6"/>
    <w:rsid w:val="009F6DFE"/>
    <w:rsid w:val="00A00AAE"/>
    <w:rsid w:val="00A052F6"/>
    <w:rsid w:val="00A057BB"/>
    <w:rsid w:val="00A10DCB"/>
    <w:rsid w:val="00A134DD"/>
    <w:rsid w:val="00A2024B"/>
    <w:rsid w:val="00A27E17"/>
    <w:rsid w:val="00A3468E"/>
    <w:rsid w:val="00A56A8E"/>
    <w:rsid w:val="00A56E29"/>
    <w:rsid w:val="00A56EC0"/>
    <w:rsid w:val="00A6510D"/>
    <w:rsid w:val="00A67613"/>
    <w:rsid w:val="00A71E72"/>
    <w:rsid w:val="00A76F28"/>
    <w:rsid w:val="00A8498D"/>
    <w:rsid w:val="00AA1C97"/>
    <w:rsid w:val="00AA28CC"/>
    <w:rsid w:val="00AA2A4C"/>
    <w:rsid w:val="00AA53CA"/>
    <w:rsid w:val="00AB48EE"/>
    <w:rsid w:val="00AB638D"/>
    <w:rsid w:val="00AC0C80"/>
    <w:rsid w:val="00AD17C6"/>
    <w:rsid w:val="00AE74A4"/>
    <w:rsid w:val="00AE7F9B"/>
    <w:rsid w:val="00AF0E79"/>
    <w:rsid w:val="00AF7576"/>
    <w:rsid w:val="00B1051E"/>
    <w:rsid w:val="00B23C1B"/>
    <w:rsid w:val="00B23F4D"/>
    <w:rsid w:val="00B257B1"/>
    <w:rsid w:val="00B3372F"/>
    <w:rsid w:val="00B37B65"/>
    <w:rsid w:val="00B37F25"/>
    <w:rsid w:val="00B40FDD"/>
    <w:rsid w:val="00B43158"/>
    <w:rsid w:val="00B43CF1"/>
    <w:rsid w:val="00B45D73"/>
    <w:rsid w:val="00B46B3F"/>
    <w:rsid w:val="00B470AD"/>
    <w:rsid w:val="00B52785"/>
    <w:rsid w:val="00B52B41"/>
    <w:rsid w:val="00B57C73"/>
    <w:rsid w:val="00B6020E"/>
    <w:rsid w:val="00B615CD"/>
    <w:rsid w:val="00B70031"/>
    <w:rsid w:val="00B7111E"/>
    <w:rsid w:val="00B80A16"/>
    <w:rsid w:val="00B91160"/>
    <w:rsid w:val="00B97C14"/>
    <w:rsid w:val="00BA259A"/>
    <w:rsid w:val="00BA5DB9"/>
    <w:rsid w:val="00BA5DF8"/>
    <w:rsid w:val="00BA6621"/>
    <w:rsid w:val="00BB16FD"/>
    <w:rsid w:val="00BB6704"/>
    <w:rsid w:val="00BC36BD"/>
    <w:rsid w:val="00BD2657"/>
    <w:rsid w:val="00BD43FB"/>
    <w:rsid w:val="00BD744F"/>
    <w:rsid w:val="00BE44C3"/>
    <w:rsid w:val="00BF0512"/>
    <w:rsid w:val="00BF59E6"/>
    <w:rsid w:val="00C12BEE"/>
    <w:rsid w:val="00C14B57"/>
    <w:rsid w:val="00C236C1"/>
    <w:rsid w:val="00C25F65"/>
    <w:rsid w:val="00C3412E"/>
    <w:rsid w:val="00C3792A"/>
    <w:rsid w:val="00C4248B"/>
    <w:rsid w:val="00C513AA"/>
    <w:rsid w:val="00C550AC"/>
    <w:rsid w:val="00C57A7E"/>
    <w:rsid w:val="00C62651"/>
    <w:rsid w:val="00CA6A30"/>
    <w:rsid w:val="00CC1D3B"/>
    <w:rsid w:val="00CD2C4F"/>
    <w:rsid w:val="00CD369F"/>
    <w:rsid w:val="00CE589E"/>
    <w:rsid w:val="00CE6786"/>
    <w:rsid w:val="00CF6D5B"/>
    <w:rsid w:val="00D048B4"/>
    <w:rsid w:val="00D0566D"/>
    <w:rsid w:val="00D056FB"/>
    <w:rsid w:val="00D13F90"/>
    <w:rsid w:val="00D20E5F"/>
    <w:rsid w:val="00D3012E"/>
    <w:rsid w:val="00D4524F"/>
    <w:rsid w:val="00D47A24"/>
    <w:rsid w:val="00D56560"/>
    <w:rsid w:val="00D674D5"/>
    <w:rsid w:val="00D772EB"/>
    <w:rsid w:val="00D907AD"/>
    <w:rsid w:val="00D90879"/>
    <w:rsid w:val="00D90FC3"/>
    <w:rsid w:val="00D941E0"/>
    <w:rsid w:val="00DB2F2C"/>
    <w:rsid w:val="00DC6028"/>
    <w:rsid w:val="00DC68E6"/>
    <w:rsid w:val="00DD3F34"/>
    <w:rsid w:val="00DE3BFD"/>
    <w:rsid w:val="00DE4E4F"/>
    <w:rsid w:val="00DE6731"/>
    <w:rsid w:val="00DF3072"/>
    <w:rsid w:val="00E019BD"/>
    <w:rsid w:val="00E01CDE"/>
    <w:rsid w:val="00E107D7"/>
    <w:rsid w:val="00E22DD2"/>
    <w:rsid w:val="00E2529D"/>
    <w:rsid w:val="00E34978"/>
    <w:rsid w:val="00E37D54"/>
    <w:rsid w:val="00E42910"/>
    <w:rsid w:val="00E42CB0"/>
    <w:rsid w:val="00E56E18"/>
    <w:rsid w:val="00E61DF9"/>
    <w:rsid w:val="00E63317"/>
    <w:rsid w:val="00E657CD"/>
    <w:rsid w:val="00E703B1"/>
    <w:rsid w:val="00E7537D"/>
    <w:rsid w:val="00E75AAC"/>
    <w:rsid w:val="00E8073A"/>
    <w:rsid w:val="00E81778"/>
    <w:rsid w:val="00E81DCE"/>
    <w:rsid w:val="00E82E83"/>
    <w:rsid w:val="00E83CC2"/>
    <w:rsid w:val="00E874C6"/>
    <w:rsid w:val="00E904A3"/>
    <w:rsid w:val="00E96097"/>
    <w:rsid w:val="00EB4661"/>
    <w:rsid w:val="00EB5B69"/>
    <w:rsid w:val="00EC5C5A"/>
    <w:rsid w:val="00EC69F3"/>
    <w:rsid w:val="00ED3252"/>
    <w:rsid w:val="00EE34F1"/>
    <w:rsid w:val="00EF0648"/>
    <w:rsid w:val="00EF29C4"/>
    <w:rsid w:val="00EF4699"/>
    <w:rsid w:val="00F00C1D"/>
    <w:rsid w:val="00F029C7"/>
    <w:rsid w:val="00F030B7"/>
    <w:rsid w:val="00F03B79"/>
    <w:rsid w:val="00F06B48"/>
    <w:rsid w:val="00F25A4F"/>
    <w:rsid w:val="00F25BD7"/>
    <w:rsid w:val="00F34524"/>
    <w:rsid w:val="00F3574D"/>
    <w:rsid w:val="00F36EAD"/>
    <w:rsid w:val="00F47D4C"/>
    <w:rsid w:val="00F536A8"/>
    <w:rsid w:val="00F73246"/>
    <w:rsid w:val="00F732FF"/>
    <w:rsid w:val="00F73F9D"/>
    <w:rsid w:val="00F84236"/>
    <w:rsid w:val="00F84FE9"/>
    <w:rsid w:val="00F9223F"/>
    <w:rsid w:val="00F93222"/>
    <w:rsid w:val="00F96F0C"/>
    <w:rsid w:val="00FA0FA5"/>
    <w:rsid w:val="00FA23E3"/>
    <w:rsid w:val="00FA332B"/>
    <w:rsid w:val="00FE4896"/>
    <w:rsid w:val="00FE4EFA"/>
    <w:rsid w:val="00FE70F4"/>
    <w:rsid w:val="00FF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E14FE-59B8-4A48-A150-DC04A9D9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A10"/>
    <w:pPr>
      <w:jc w:val="both"/>
    </w:pPr>
    <w:rPr>
      <w:sz w:val="22"/>
      <w:szCs w:val="22"/>
    </w:rPr>
  </w:style>
  <w:style w:type="paragraph" w:styleId="Nadpis1">
    <w:name w:val="heading 1"/>
    <w:basedOn w:val="Normln"/>
    <w:next w:val="Normln"/>
    <w:link w:val="Nadpis1Char"/>
    <w:uiPriority w:val="99"/>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uiPriority w:val="99"/>
    <w:rsid w:val="004560FF"/>
    <w:rPr>
      <w:b/>
      <w:bCs/>
      <w:sz w:val="24"/>
      <w:szCs w:val="24"/>
    </w:rPr>
  </w:style>
  <w:style w:type="character" w:customStyle="1" w:styleId="Nadpis4Char">
    <w:name w:val="Nadpis 4 Char"/>
    <w:link w:val="Nadpis4"/>
    <w:uiPriority w:val="99"/>
    <w:rsid w:val="004560FF"/>
    <w:rPr>
      <w:sz w:val="22"/>
      <w:szCs w:val="22"/>
    </w:rPr>
  </w:style>
  <w:style w:type="character" w:customStyle="1" w:styleId="Nadpis5Char">
    <w:name w:val="Nadpis 5 Char"/>
    <w:link w:val="Nadpis5"/>
    <w:uiPriority w:val="99"/>
    <w:rsid w:val="004560FF"/>
    <w:rPr>
      <w:sz w:val="24"/>
      <w:szCs w:val="24"/>
    </w:rPr>
  </w:style>
  <w:style w:type="character" w:customStyle="1" w:styleId="Nadpis6Char">
    <w:name w:val="Nadpis 6 Char"/>
    <w:link w:val="Nadpis6"/>
    <w:uiPriority w:val="99"/>
    <w:rsid w:val="004560FF"/>
    <w:rPr>
      <w:sz w:val="24"/>
      <w:szCs w:val="24"/>
    </w:rPr>
  </w:style>
  <w:style w:type="character" w:customStyle="1" w:styleId="Nadpis7Char">
    <w:name w:val="Nadpis 7 Char"/>
    <w:link w:val="Nadpis7"/>
    <w:uiPriority w:val="99"/>
    <w:rsid w:val="004560FF"/>
    <w:rPr>
      <w:sz w:val="22"/>
      <w:szCs w:val="22"/>
      <w:u w:val="single"/>
    </w:rPr>
  </w:style>
  <w:style w:type="character" w:customStyle="1" w:styleId="Nadpis8Char">
    <w:name w:val="Nadpis 8 Char"/>
    <w:link w:val="Nadpis8"/>
    <w:uiPriority w:val="99"/>
    <w:rsid w:val="004560FF"/>
    <w:rPr>
      <w:rFonts w:ascii="Arial" w:hAnsi="Arial" w:cs="Arial"/>
      <w:i/>
      <w:iCs/>
      <w:sz w:val="22"/>
      <w:szCs w:val="22"/>
    </w:rPr>
  </w:style>
  <w:style w:type="character" w:customStyle="1" w:styleId="Nadpis9Char">
    <w:name w:val="Nadpis 9 Char"/>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rPr>
      <w:sz w:val="20"/>
      <w:szCs w:val="20"/>
    </w:rPr>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rPr>
      <w:sz w:val="20"/>
      <w:szCs w:val="20"/>
    </w:rPr>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sz w:val="16"/>
      <w:szCs w:val="16"/>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sz w:val="16"/>
      <w:szCs w:val="16"/>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sz w:val="2"/>
      <w:szCs w:val="2"/>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sz w:val="2"/>
      <w:szCs w:val="2"/>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character" w:styleId="Odkaznakoment">
    <w:name w:val="annotation reference"/>
    <w:uiPriority w:val="99"/>
    <w:semiHidden/>
    <w:rsid w:val="00FF71CF"/>
    <w:rPr>
      <w:sz w:val="16"/>
      <w:szCs w:val="16"/>
    </w:rPr>
  </w:style>
  <w:style w:type="paragraph" w:styleId="Textkomente">
    <w:name w:val="annotation text"/>
    <w:basedOn w:val="Normln"/>
    <w:link w:val="TextkomenteChar"/>
    <w:uiPriority w:val="99"/>
    <w:semiHidden/>
    <w:rsid w:val="00FF71CF"/>
    <w:rPr>
      <w:sz w:val="20"/>
      <w:szCs w:val="20"/>
    </w:rPr>
  </w:style>
  <w:style w:type="character" w:customStyle="1" w:styleId="TextkomenteChar">
    <w:name w:val="Text komentáře Char"/>
    <w:link w:val="Textkomente"/>
    <w:uiPriority w:val="99"/>
    <w:semiHidden/>
    <w:rsid w:val="00FF71CF"/>
    <w:rPr>
      <w:sz w:val="20"/>
      <w:szCs w:val="20"/>
    </w:rPr>
  </w:style>
  <w:style w:type="paragraph" w:styleId="Pedmtkomente">
    <w:name w:val="annotation subject"/>
    <w:basedOn w:val="Textkomente"/>
    <w:next w:val="Textkomente"/>
    <w:link w:val="PedmtkomenteChar"/>
    <w:uiPriority w:val="99"/>
    <w:semiHidden/>
    <w:rsid w:val="00FF71CF"/>
    <w:rPr>
      <w:b/>
      <w:bCs/>
    </w:rPr>
  </w:style>
  <w:style w:type="character" w:customStyle="1" w:styleId="PedmtkomenteChar">
    <w:name w:val="Předmět komentáře Char"/>
    <w:link w:val="Pedmtkomente"/>
    <w:uiPriority w:val="99"/>
    <w:semiHidden/>
    <w:rsid w:val="00FF71CF"/>
    <w:rPr>
      <w:b/>
      <w:bCs/>
      <w:sz w:val="20"/>
      <w:szCs w:val="20"/>
    </w:rPr>
  </w:style>
  <w:style w:type="numbering" w:customStyle="1" w:styleId="WWNum20">
    <w:name w:val="WWNum20"/>
    <w:rsid w:val="00454F0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97611">
      <w:marLeft w:val="0"/>
      <w:marRight w:val="0"/>
      <w:marTop w:val="0"/>
      <w:marBottom w:val="0"/>
      <w:divBdr>
        <w:top w:val="none" w:sz="0" w:space="0" w:color="auto"/>
        <w:left w:val="none" w:sz="0" w:space="0" w:color="auto"/>
        <w:bottom w:val="none" w:sz="0" w:space="0" w:color="auto"/>
        <w:right w:val="none" w:sz="0" w:space="0" w:color="auto"/>
      </w:divBdr>
      <w:divsChild>
        <w:div w:id="1549797608">
          <w:marLeft w:val="0"/>
          <w:marRight w:val="0"/>
          <w:marTop w:val="225"/>
          <w:marBottom w:val="525"/>
          <w:divBdr>
            <w:top w:val="none" w:sz="0" w:space="0" w:color="auto"/>
            <w:left w:val="none" w:sz="0" w:space="0" w:color="auto"/>
            <w:bottom w:val="none" w:sz="0" w:space="0" w:color="auto"/>
            <w:right w:val="none" w:sz="0" w:space="0" w:color="auto"/>
          </w:divBdr>
          <w:divsChild>
            <w:div w:id="1549797615">
              <w:marLeft w:val="0"/>
              <w:marRight w:val="0"/>
              <w:marTop w:val="0"/>
              <w:marBottom w:val="0"/>
              <w:divBdr>
                <w:top w:val="none" w:sz="0" w:space="0" w:color="auto"/>
                <w:left w:val="none" w:sz="0" w:space="0" w:color="auto"/>
                <w:bottom w:val="none" w:sz="0" w:space="0" w:color="auto"/>
                <w:right w:val="none" w:sz="0" w:space="0" w:color="auto"/>
              </w:divBdr>
              <w:divsChild>
                <w:div w:id="1549797613">
                  <w:marLeft w:val="0"/>
                  <w:marRight w:val="0"/>
                  <w:marTop w:val="0"/>
                  <w:marBottom w:val="0"/>
                  <w:divBdr>
                    <w:top w:val="none" w:sz="0" w:space="0" w:color="auto"/>
                    <w:left w:val="none" w:sz="0" w:space="0" w:color="auto"/>
                    <w:bottom w:val="none" w:sz="0" w:space="0" w:color="auto"/>
                    <w:right w:val="none" w:sz="0" w:space="0" w:color="auto"/>
                  </w:divBdr>
                  <w:divsChild>
                    <w:div w:id="1549797616">
                      <w:marLeft w:val="360"/>
                      <w:marRight w:val="0"/>
                      <w:marTop w:val="0"/>
                      <w:marBottom w:val="360"/>
                      <w:divBdr>
                        <w:top w:val="none" w:sz="0" w:space="0" w:color="auto"/>
                        <w:left w:val="none" w:sz="0" w:space="0" w:color="auto"/>
                        <w:bottom w:val="none" w:sz="0" w:space="0" w:color="auto"/>
                        <w:right w:val="none" w:sz="0" w:space="0" w:color="auto"/>
                      </w:divBdr>
                      <w:divsChild>
                        <w:div w:id="1549797614">
                          <w:marLeft w:val="0"/>
                          <w:marRight w:val="0"/>
                          <w:marTop w:val="0"/>
                          <w:marBottom w:val="0"/>
                          <w:divBdr>
                            <w:top w:val="none" w:sz="0" w:space="0" w:color="auto"/>
                            <w:left w:val="none" w:sz="0" w:space="0" w:color="auto"/>
                            <w:bottom w:val="none" w:sz="0" w:space="0" w:color="auto"/>
                            <w:right w:val="none" w:sz="0" w:space="0" w:color="auto"/>
                          </w:divBdr>
                          <w:divsChild>
                            <w:div w:id="15497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617">
                      <w:marLeft w:val="0"/>
                      <w:marRight w:val="150"/>
                      <w:marTop w:val="0"/>
                      <w:marBottom w:val="150"/>
                      <w:divBdr>
                        <w:top w:val="none" w:sz="0" w:space="0" w:color="auto"/>
                        <w:left w:val="none" w:sz="0" w:space="0" w:color="auto"/>
                        <w:bottom w:val="none" w:sz="0" w:space="0" w:color="auto"/>
                        <w:right w:val="none" w:sz="0" w:space="0" w:color="auto"/>
                      </w:divBdr>
                      <w:divsChild>
                        <w:div w:id="1549797612">
                          <w:marLeft w:val="0"/>
                          <w:marRight w:val="0"/>
                          <w:marTop w:val="0"/>
                          <w:marBottom w:val="0"/>
                          <w:divBdr>
                            <w:top w:val="none" w:sz="0" w:space="0" w:color="auto"/>
                            <w:left w:val="none" w:sz="0" w:space="0" w:color="auto"/>
                            <w:bottom w:val="none" w:sz="0" w:space="0" w:color="auto"/>
                            <w:right w:val="none" w:sz="0" w:space="0" w:color="auto"/>
                          </w:divBdr>
                          <w:divsChild>
                            <w:div w:id="15497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620">
                      <w:marLeft w:val="360"/>
                      <w:marRight w:val="0"/>
                      <w:marTop w:val="0"/>
                      <w:marBottom w:val="360"/>
                      <w:divBdr>
                        <w:top w:val="none" w:sz="0" w:space="0" w:color="auto"/>
                        <w:left w:val="none" w:sz="0" w:space="0" w:color="auto"/>
                        <w:bottom w:val="none" w:sz="0" w:space="0" w:color="auto"/>
                        <w:right w:val="none" w:sz="0" w:space="0" w:color="auto"/>
                      </w:divBdr>
                      <w:divsChild>
                        <w:div w:id="1549797618">
                          <w:marLeft w:val="0"/>
                          <w:marRight w:val="0"/>
                          <w:marTop w:val="0"/>
                          <w:marBottom w:val="0"/>
                          <w:divBdr>
                            <w:top w:val="none" w:sz="0" w:space="0" w:color="auto"/>
                            <w:left w:val="none" w:sz="0" w:space="0" w:color="auto"/>
                            <w:bottom w:val="none" w:sz="0" w:space="0" w:color="auto"/>
                            <w:right w:val="none" w:sz="0" w:space="0" w:color="auto"/>
                          </w:divBdr>
                          <w:divsChild>
                            <w:div w:id="1549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3AA2-F219-4B21-AE38-5C2F2BFC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973</TotalTime>
  <Pages>17</Pages>
  <Words>9209</Words>
  <Characters>54339</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63422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Miroslav Jasicek</cp:lastModifiedBy>
  <cp:revision>33</cp:revision>
  <cp:lastPrinted>2015-07-30T07:43:00Z</cp:lastPrinted>
  <dcterms:created xsi:type="dcterms:W3CDTF">2016-02-03T07:47:00Z</dcterms:created>
  <dcterms:modified xsi:type="dcterms:W3CDTF">2016-08-03T13:25:00Z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