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796" w14:textId="77777777" w:rsidR="00A8694A" w:rsidRPr="00755DC8" w:rsidRDefault="00A8694A" w:rsidP="00A8694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
        <w:gridCol w:w="1548"/>
        <w:gridCol w:w="8166"/>
        <w:gridCol w:w="202"/>
      </w:tblGrid>
      <w:tr w:rsidR="00A8694A" w:rsidRPr="0052267C" w14:paraId="709CE474" w14:textId="77777777" w:rsidTr="005025B9">
        <w:trPr>
          <w:cantSplit/>
          <w:trHeight w:val="1550"/>
          <w:jc w:val="center"/>
        </w:trPr>
        <w:tc>
          <w:tcPr>
            <w:tcW w:w="87" w:type="pct"/>
            <w:tcBorders>
              <w:top w:val="single" w:sz="4" w:space="0" w:color="auto"/>
              <w:left w:val="nil"/>
              <w:bottom w:val="single" w:sz="4" w:space="0" w:color="auto"/>
              <w:right w:val="nil"/>
            </w:tcBorders>
            <w:vAlign w:val="center"/>
          </w:tcPr>
          <w:p w14:paraId="29FA40E8" w14:textId="77777777" w:rsidR="00A8694A" w:rsidRDefault="00A8694A" w:rsidP="005025B9">
            <w:pPr>
              <w:pStyle w:val="Zhlav"/>
            </w:pPr>
          </w:p>
        </w:tc>
        <w:tc>
          <w:tcPr>
            <w:tcW w:w="767" w:type="pct"/>
            <w:tcBorders>
              <w:top w:val="single" w:sz="4" w:space="0" w:color="auto"/>
              <w:left w:val="nil"/>
              <w:bottom w:val="single" w:sz="4" w:space="0" w:color="auto"/>
              <w:right w:val="nil"/>
            </w:tcBorders>
          </w:tcPr>
          <w:p w14:paraId="0098CED7" w14:textId="77777777" w:rsidR="00A8694A" w:rsidRDefault="00A8694A" w:rsidP="005025B9">
            <w:pPr>
              <w:pStyle w:val="Zhlav"/>
            </w:pPr>
            <w:r>
              <w:rPr>
                <w:noProof/>
              </w:rPr>
              <w:drawing>
                <wp:inline distT="0" distB="0" distL="0" distR="0" wp14:anchorId="2F1BF39A" wp14:editId="5E5D24F9">
                  <wp:extent cx="866899" cy="97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28" cy="1019404"/>
                          </a:xfrm>
                          <a:prstGeom prst="rect">
                            <a:avLst/>
                          </a:prstGeom>
                        </pic:spPr>
                      </pic:pic>
                    </a:graphicData>
                  </a:graphic>
                </wp:inline>
              </w:drawing>
            </w:r>
          </w:p>
        </w:tc>
        <w:tc>
          <w:tcPr>
            <w:tcW w:w="4046" w:type="pct"/>
            <w:tcBorders>
              <w:top w:val="single" w:sz="4" w:space="0" w:color="auto"/>
              <w:left w:val="nil"/>
              <w:bottom w:val="single" w:sz="4" w:space="0" w:color="auto"/>
              <w:right w:val="nil"/>
            </w:tcBorders>
          </w:tcPr>
          <w:p w14:paraId="0143B752" w14:textId="77777777" w:rsidR="00A8694A" w:rsidRPr="00B7072A" w:rsidRDefault="00A8694A" w:rsidP="00B7072A">
            <w:pPr>
              <w:pStyle w:val="Nadpis2"/>
              <w:numPr>
                <w:ilvl w:val="0"/>
                <w:numId w:val="0"/>
              </w:numPr>
              <w:ind w:left="397" w:hanging="397"/>
              <w:jc w:val="center"/>
              <w:rPr>
                <w:b w:val="0"/>
                <w:sz w:val="56"/>
                <w:szCs w:val="56"/>
              </w:rPr>
            </w:pPr>
            <w:r w:rsidRPr="00B7072A">
              <w:rPr>
                <w:b w:val="0"/>
                <w:sz w:val="56"/>
                <w:szCs w:val="56"/>
              </w:rPr>
              <w:t>Město Mariánské Lázně</w:t>
            </w:r>
          </w:p>
          <w:p w14:paraId="1DDC7486" w14:textId="77777777" w:rsidR="00A8694A" w:rsidRPr="0052267C" w:rsidRDefault="00A8694A" w:rsidP="005025B9">
            <w:pPr>
              <w:pStyle w:val="Zhlav"/>
              <w:jc w:val="center"/>
              <w:rPr>
                <w:sz w:val="32"/>
              </w:rPr>
            </w:pPr>
            <w:r w:rsidRPr="0052267C">
              <w:rPr>
                <w:sz w:val="32"/>
              </w:rPr>
              <w:t>Městský úřad, odbor investic a dotací</w:t>
            </w:r>
          </w:p>
          <w:p w14:paraId="2D6EEC58" w14:textId="77777777" w:rsidR="00A8694A" w:rsidRPr="0052267C" w:rsidRDefault="00A8694A" w:rsidP="005025B9">
            <w:pPr>
              <w:pStyle w:val="Zhlav"/>
              <w:jc w:val="center"/>
              <w:rPr>
                <w:sz w:val="18"/>
              </w:rPr>
            </w:pPr>
            <w:r w:rsidRPr="0052267C">
              <w:rPr>
                <w:sz w:val="18"/>
              </w:rPr>
              <w:t xml:space="preserve">adresa: Městský úřad Mariánské Lázně, Ruská 155, 353 01 Mariánské Lázně, DS: </w:t>
            </w:r>
            <w:proofErr w:type="spellStart"/>
            <w:r w:rsidRPr="0052267C">
              <w:rPr>
                <w:bCs/>
                <w:sz w:val="18"/>
              </w:rPr>
              <w:t>bprbqms</w:t>
            </w:r>
            <w:proofErr w:type="spellEnd"/>
          </w:p>
          <w:p w14:paraId="136DA4E1" w14:textId="77777777" w:rsidR="00A8694A" w:rsidRPr="0052267C" w:rsidRDefault="00A8694A" w:rsidP="005025B9">
            <w:pPr>
              <w:pStyle w:val="Zhlav"/>
              <w:jc w:val="center"/>
              <w:rPr>
                <w:sz w:val="32"/>
              </w:rPr>
            </w:pPr>
            <w:r w:rsidRPr="0052267C">
              <w:rPr>
                <w:sz w:val="18"/>
              </w:rPr>
              <w:t xml:space="preserve">telefon: 354 922 111, fax: 354 623 186, e-mail: </w:t>
            </w:r>
            <w:r w:rsidRPr="0052267C">
              <w:rPr>
                <w:color w:val="000000"/>
                <w:sz w:val="18"/>
              </w:rPr>
              <w:t>muml@marianskelazne.cz, IČ: 00254061, DIČ: CZ00254061</w:t>
            </w:r>
          </w:p>
        </w:tc>
        <w:tc>
          <w:tcPr>
            <w:tcW w:w="100" w:type="pct"/>
            <w:tcBorders>
              <w:top w:val="single" w:sz="4" w:space="0" w:color="auto"/>
              <w:left w:val="nil"/>
              <w:bottom w:val="single" w:sz="4" w:space="0" w:color="auto"/>
              <w:right w:val="nil"/>
            </w:tcBorders>
          </w:tcPr>
          <w:p w14:paraId="705B10B5" w14:textId="77777777" w:rsidR="00A8694A" w:rsidRPr="0052267C" w:rsidRDefault="00A8694A" w:rsidP="005025B9">
            <w:pPr>
              <w:jc w:val="center"/>
              <w:rPr>
                <w:sz w:val="16"/>
              </w:rPr>
            </w:pPr>
          </w:p>
        </w:tc>
      </w:tr>
    </w:tbl>
    <w:p w14:paraId="4DF51F90" w14:textId="77777777" w:rsidR="00A8694A" w:rsidRPr="0052267C" w:rsidRDefault="00A8694A" w:rsidP="00A8694A"/>
    <w:p w14:paraId="4FC8C708" w14:textId="77777777" w:rsidR="00A8694A" w:rsidRDefault="00A8694A" w:rsidP="00857A3F">
      <w:pPr>
        <w:pStyle w:val="Nzev"/>
      </w:pPr>
    </w:p>
    <w:p w14:paraId="64885113" w14:textId="77777777" w:rsidR="00211130" w:rsidRDefault="00211130" w:rsidP="00857A3F">
      <w:pPr>
        <w:pStyle w:val="Nzev"/>
      </w:pPr>
      <w:r w:rsidRPr="00674A8B">
        <w:t xml:space="preserve">SMLOUVA O DÍLO </w:t>
      </w:r>
    </w:p>
    <w:p w14:paraId="5C9B3791" w14:textId="77777777" w:rsidR="00211130" w:rsidRPr="00674A8B" w:rsidRDefault="00211130" w:rsidP="00857A3F"/>
    <w:p w14:paraId="49AFA492" w14:textId="747C4E6F" w:rsidR="00751FD4" w:rsidRPr="002238AA" w:rsidRDefault="002238AA" w:rsidP="00554D90">
      <w:pPr>
        <w:jc w:val="center"/>
        <w:rPr>
          <w:b/>
          <w:bCs/>
          <w:sz w:val="32"/>
          <w:szCs w:val="32"/>
        </w:rPr>
      </w:pPr>
      <w:r w:rsidRPr="002238AA">
        <w:rPr>
          <w:b/>
          <w:sz w:val="32"/>
          <w:szCs w:val="32"/>
        </w:rPr>
        <w:t>Oprava místních komunikací v Mariánských Lázních</w:t>
      </w:r>
    </w:p>
    <w:p w14:paraId="72494848" w14:textId="77777777" w:rsidR="00211130" w:rsidRDefault="00211130" w:rsidP="004949E4"/>
    <w:p w14:paraId="0066EACC" w14:textId="77777777" w:rsidR="00211130" w:rsidRPr="00F27349" w:rsidRDefault="00211130" w:rsidP="00F27349">
      <w:r>
        <w:t>Číslo smlouvy zhotovitele:</w:t>
      </w:r>
      <w:r>
        <w:tab/>
      </w:r>
      <w:r>
        <w:tab/>
      </w:r>
      <w:r>
        <w:tab/>
      </w:r>
      <w:r>
        <w:tab/>
        <w:t>Číslo smlouvy objednatele:</w:t>
      </w:r>
      <w:r w:rsidR="00C002D0">
        <w:t xml:space="preserve"> </w:t>
      </w:r>
      <w:r w:rsidR="000D05B2">
        <w:t xml:space="preserve"> </w:t>
      </w:r>
    </w:p>
    <w:p w14:paraId="074A324F" w14:textId="77777777" w:rsidR="00211130" w:rsidRDefault="00211130" w:rsidP="00857A3F"/>
    <w:p w14:paraId="4478BBE5" w14:textId="77777777" w:rsidR="00211130" w:rsidRPr="009952F2" w:rsidRDefault="00211130" w:rsidP="00857A3F">
      <w:pPr>
        <w:pStyle w:val="Nadpis1"/>
      </w:pPr>
      <w:r w:rsidRPr="009952F2">
        <w:t>Smluvní strany</w:t>
      </w:r>
    </w:p>
    <w:p w14:paraId="66CD1513" w14:textId="77777777" w:rsidR="00F27349" w:rsidRPr="009952F2" w:rsidRDefault="00F27349" w:rsidP="00F27349">
      <w:pPr>
        <w:pStyle w:val="Nadpis2"/>
      </w:pPr>
      <w:r>
        <w:t>Objednatel:</w:t>
      </w:r>
    </w:p>
    <w:p w14:paraId="64AE631A" w14:textId="77777777" w:rsidR="00F27349" w:rsidRPr="009952F2" w:rsidRDefault="00F27349" w:rsidP="00F27349">
      <w:r w:rsidRPr="009952F2">
        <w:t>Město Mariánské Lázně</w:t>
      </w:r>
    </w:p>
    <w:p w14:paraId="111CB730" w14:textId="77777777" w:rsidR="00F27349" w:rsidRPr="009952F2" w:rsidRDefault="00F27349" w:rsidP="00F27349">
      <w:r w:rsidRPr="009952F2">
        <w:t>Ruská 155</w:t>
      </w:r>
      <w:r w:rsidR="00B7072A">
        <w:t>/3</w:t>
      </w:r>
    </w:p>
    <w:p w14:paraId="15AC5EA4" w14:textId="77777777" w:rsidR="00F27349" w:rsidRPr="009952F2" w:rsidRDefault="00F27349" w:rsidP="00F27349">
      <w:r w:rsidRPr="009952F2">
        <w:t xml:space="preserve">353 </w:t>
      </w:r>
      <w:r>
        <w:t>01</w:t>
      </w:r>
      <w:r w:rsidRPr="009952F2">
        <w:t xml:space="preserve"> Mariánské Lázně</w:t>
      </w:r>
    </w:p>
    <w:p w14:paraId="10B787E2" w14:textId="77777777" w:rsidR="00F27349" w:rsidRPr="009952F2" w:rsidRDefault="00F27349" w:rsidP="00F27349">
      <w:r w:rsidRPr="009952F2">
        <w:t xml:space="preserve">zastoupené: starostou města </w:t>
      </w:r>
      <w:r>
        <w:t>Ing. Martinem Kalinou</w:t>
      </w:r>
    </w:p>
    <w:p w14:paraId="6BE49575" w14:textId="77777777" w:rsidR="00F27349" w:rsidRDefault="00F27349" w:rsidP="00F27349">
      <w:r>
        <w:t>IČ</w:t>
      </w:r>
      <w:r w:rsidR="00B7072A">
        <w:t>O</w:t>
      </w:r>
      <w:r>
        <w:t>: 00254061, DIČ: CZ00254061</w:t>
      </w:r>
    </w:p>
    <w:p w14:paraId="3B4697B9" w14:textId="77777777" w:rsidR="00F27349" w:rsidRDefault="00F27349" w:rsidP="00F27349">
      <w:r>
        <w:t xml:space="preserve">Bankovní spoj.: Komerční banka, a.s., </w:t>
      </w:r>
      <w:proofErr w:type="spellStart"/>
      <w:r>
        <w:t>č.ú</w:t>
      </w:r>
      <w:proofErr w:type="spellEnd"/>
      <w:r>
        <w:t>.: 720331/0100</w:t>
      </w:r>
    </w:p>
    <w:p w14:paraId="1E37758B" w14:textId="77777777" w:rsidR="00F27349" w:rsidRPr="004949E4" w:rsidRDefault="00F27349" w:rsidP="00F27349">
      <w:r w:rsidRPr="009952F2">
        <w:t xml:space="preserve">Osoba oprávněná jednat ve věcech smluvních: </w:t>
      </w:r>
      <w:r>
        <w:t>Ing. Martin Kalina, starosta</w:t>
      </w:r>
    </w:p>
    <w:p w14:paraId="50A50719" w14:textId="77777777" w:rsidR="00B7072A" w:rsidRDefault="00F27349" w:rsidP="00F27349">
      <w:r w:rsidRPr="009952F2">
        <w:t xml:space="preserve">Osoba oprávněná jednat ve věcech </w:t>
      </w:r>
      <w:r w:rsidRPr="004B76FB">
        <w:t xml:space="preserve">technických: </w:t>
      </w:r>
      <w:r w:rsidR="00C772B3">
        <w:t>Ing. Petr Řezník</w:t>
      </w:r>
      <w:r>
        <w:t>,</w:t>
      </w:r>
      <w:r w:rsidR="00B7072A">
        <w:t xml:space="preserve"> tel.: +420 354 922 183</w:t>
      </w:r>
    </w:p>
    <w:p w14:paraId="660E2D5C" w14:textId="77777777" w:rsidR="00F27349" w:rsidRPr="002E46BD" w:rsidRDefault="00BE30E6" w:rsidP="00B7072A">
      <w:pPr>
        <w:ind w:firstLine="4253"/>
      </w:pPr>
      <w:r>
        <w:t xml:space="preserve">    </w:t>
      </w:r>
      <w:r w:rsidR="00B7072A">
        <w:t xml:space="preserve"> František Malina, tel.: </w:t>
      </w:r>
      <w:r w:rsidR="006516FD">
        <w:t>+420 354</w:t>
      </w:r>
      <w:r w:rsidR="00C772B3">
        <w:t> 922 275</w:t>
      </w:r>
    </w:p>
    <w:p w14:paraId="48EF161C" w14:textId="77777777" w:rsidR="0081186C" w:rsidRDefault="00211130" w:rsidP="0081186C">
      <w:pPr>
        <w:pStyle w:val="Nadpis2"/>
      </w:pPr>
      <w:r w:rsidRPr="009952F2">
        <w:t>Zhotovitel:</w:t>
      </w:r>
    </w:p>
    <w:p w14:paraId="17301B66" w14:textId="77777777" w:rsidR="0081186C" w:rsidRDefault="004B5B89" w:rsidP="0081186C">
      <w:r>
        <w:t>Název subjektu</w:t>
      </w:r>
    </w:p>
    <w:p w14:paraId="2B97C8C2" w14:textId="77777777" w:rsidR="0081186C" w:rsidRDefault="0081186C" w:rsidP="0081186C">
      <w:r>
        <w:t>IČ</w:t>
      </w:r>
      <w:r w:rsidR="004F24C6">
        <w:t>O</w:t>
      </w:r>
      <w:r>
        <w:t xml:space="preserve">: </w:t>
      </w:r>
      <w:r w:rsidR="004B5B89">
        <w:t>……………………….</w:t>
      </w:r>
      <w:r>
        <w:t xml:space="preserve"> DIČ: </w:t>
      </w:r>
      <w:r w:rsidR="004B5B89">
        <w:t>CZ</w:t>
      </w:r>
    </w:p>
    <w:p w14:paraId="78FD96DC" w14:textId="77777777" w:rsidR="0081186C" w:rsidRDefault="004B5B89" w:rsidP="0081186C">
      <w:r>
        <w:t>Bankovní spoj.: …………..</w:t>
      </w:r>
      <w:r w:rsidR="0081186C">
        <w:t xml:space="preserve"> </w:t>
      </w:r>
      <w:proofErr w:type="spellStart"/>
      <w:r w:rsidR="0081186C">
        <w:t>č.ú</w:t>
      </w:r>
      <w:proofErr w:type="spellEnd"/>
      <w:r w:rsidR="0081186C">
        <w:t xml:space="preserve">.:                          </w:t>
      </w:r>
    </w:p>
    <w:p w14:paraId="339174B4" w14:textId="77777777" w:rsidR="0081186C" w:rsidRDefault="0081186C" w:rsidP="0081186C">
      <w:r>
        <w:t xml:space="preserve">Osoba oprávněná jednat ve věcech smluvních: </w:t>
      </w:r>
      <w:r>
        <w:tab/>
      </w:r>
      <w:r w:rsidR="004B5B89">
        <w:t>…………</w:t>
      </w:r>
      <w:r w:rsidR="006E005B">
        <w:t xml:space="preserve"> na základě plné moci</w:t>
      </w:r>
    </w:p>
    <w:p w14:paraId="6E36DDC0" w14:textId="77777777" w:rsidR="0081186C" w:rsidRDefault="0081186C" w:rsidP="0081186C">
      <w:r>
        <w:t xml:space="preserve">Osoba oprávněná jednat ve věcech technických: </w:t>
      </w:r>
    </w:p>
    <w:p w14:paraId="49E61013" w14:textId="77777777" w:rsidR="0081186C" w:rsidRPr="0081186C" w:rsidRDefault="0081186C" w:rsidP="0081186C"/>
    <w:p w14:paraId="1A039686" w14:textId="77777777" w:rsidR="00211130" w:rsidRPr="009952F2" w:rsidRDefault="00211130" w:rsidP="00857A3F">
      <w:pPr>
        <w:pStyle w:val="Nadpis1"/>
      </w:pPr>
      <w:r w:rsidRPr="009952F2">
        <w:t>Předmět díla</w:t>
      </w:r>
    </w:p>
    <w:p w14:paraId="16B2628E" w14:textId="141EAFF1" w:rsidR="00E47AB4" w:rsidRPr="00554D90" w:rsidRDefault="00211130" w:rsidP="00EB455E">
      <w:pPr>
        <w:pStyle w:val="Nadpis2"/>
        <w:ind w:left="0" w:firstLine="0"/>
        <w:jc w:val="both"/>
        <w:rPr>
          <w:b w:val="0"/>
          <w:bCs w:val="0"/>
          <w:sz w:val="22"/>
          <w:szCs w:val="22"/>
        </w:rPr>
      </w:pPr>
      <w:r w:rsidRPr="00554D90">
        <w:rPr>
          <w:b w:val="0"/>
          <w:bCs w:val="0"/>
          <w:sz w:val="22"/>
          <w:szCs w:val="22"/>
        </w:rPr>
        <w:t xml:space="preserve">Předmětem díla je </w:t>
      </w:r>
      <w:r w:rsidRPr="002238AA">
        <w:rPr>
          <w:b w:val="0"/>
          <w:bCs w:val="0"/>
          <w:sz w:val="22"/>
          <w:szCs w:val="22"/>
        </w:rPr>
        <w:t>závazek zhotovitele na své náklady a nebezpečí provést, dokončit a předat bez vad a nedodělků objednateli stavbu</w:t>
      </w:r>
      <w:r w:rsidR="00780DA4" w:rsidRPr="002238AA">
        <w:rPr>
          <w:b w:val="0"/>
          <w:bCs w:val="0"/>
          <w:sz w:val="22"/>
          <w:szCs w:val="22"/>
        </w:rPr>
        <w:t xml:space="preserve"> „</w:t>
      </w:r>
      <w:r w:rsidR="00780DA4" w:rsidRPr="002238AA">
        <w:rPr>
          <w:b w:val="0"/>
          <w:sz w:val="22"/>
          <w:szCs w:val="22"/>
        </w:rPr>
        <w:t>Oprava místních komunikací v Mariánských Lázních“</w:t>
      </w:r>
      <w:r w:rsidRPr="002238AA">
        <w:rPr>
          <w:b w:val="0"/>
          <w:bCs w:val="0"/>
          <w:sz w:val="22"/>
          <w:szCs w:val="22"/>
        </w:rPr>
        <w:t xml:space="preserve">. Provedením stavby se pro účely této smlouvy rozumí dodávka všech prací, konstrukcí a materiálů nutných k řádnému provedení díla, provedení </w:t>
      </w:r>
      <w:r w:rsidRPr="00554D90">
        <w:rPr>
          <w:b w:val="0"/>
          <w:bCs w:val="0"/>
          <w:sz w:val="22"/>
          <w:szCs w:val="22"/>
        </w:rPr>
        <w:t>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14:paraId="547BAD30" w14:textId="77777777" w:rsidR="00211130" w:rsidRPr="002238AA" w:rsidRDefault="00211130" w:rsidP="00BE455D">
      <w:pPr>
        <w:pStyle w:val="Nadpis2"/>
        <w:ind w:left="0" w:firstLine="0"/>
        <w:jc w:val="both"/>
        <w:rPr>
          <w:b w:val="0"/>
          <w:bCs w:val="0"/>
          <w:sz w:val="22"/>
          <w:szCs w:val="22"/>
        </w:rPr>
      </w:pPr>
      <w:r w:rsidRPr="002238AA">
        <w:rPr>
          <w:b w:val="0"/>
          <w:bCs w:val="0"/>
          <w:sz w:val="22"/>
          <w:szCs w:val="22"/>
        </w:rPr>
        <w:t>Rozsah plnění závazku je určen:</w:t>
      </w:r>
    </w:p>
    <w:p w14:paraId="27AFEED8" w14:textId="7CAA881A" w:rsidR="00AA3C0D" w:rsidRPr="002238AA" w:rsidRDefault="00184E87" w:rsidP="00554D90">
      <w:pPr>
        <w:numPr>
          <w:ilvl w:val="0"/>
          <w:numId w:val="3"/>
        </w:numPr>
        <w:rPr>
          <w:strike/>
        </w:rPr>
      </w:pPr>
      <w:r w:rsidRPr="002238AA">
        <w:t>zadávací dokumentac</w:t>
      </w:r>
      <w:r w:rsidR="006971E6">
        <w:t>í</w:t>
      </w:r>
      <w:r w:rsidRPr="002238AA">
        <w:t xml:space="preserve"> investora</w:t>
      </w:r>
      <w:r w:rsidR="00211130" w:rsidRPr="002238AA">
        <w:t xml:space="preserve"> k veřejné zakázce </w:t>
      </w:r>
      <w:r w:rsidR="00AA3C0D" w:rsidRPr="002238AA">
        <w:t>„</w:t>
      </w:r>
      <w:r w:rsidR="002238AA" w:rsidRPr="002238AA">
        <w:t>Oprava místních komunikací v Mariánských Lázních“</w:t>
      </w:r>
      <w:r w:rsidR="009630B7" w:rsidRPr="002238AA">
        <w:t>, jejíž součástí jsou přiložené situace rozsahu oprav</w:t>
      </w:r>
      <w:r w:rsidR="006971E6">
        <w:t>,</w:t>
      </w:r>
    </w:p>
    <w:p w14:paraId="236A973B" w14:textId="77777777" w:rsidR="00211130" w:rsidRPr="00AA3C0D" w:rsidRDefault="00184E87" w:rsidP="00F422C1">
      <w:pPr>
        <w:numPr>
          <w:ilvl w:val="0"/>
          <w:numId w:val="3"/>
        </w:numPr>
      </w:pPr>
      <w:r w:rsidRPr="002238AA">
        <w:t>oceněné výkazy výměr pro vyjmenované komunikace, které</w:t>
      </w:r>
      <w:r w:rsidR="00211130" w:rsidRPr="002238AA">
        <w:t xml:space="preserve"> byl</w:t>
      </w:r>
      <w:r w:rsidRPr="002238AA">
        <w:t>y</w:t>
      </w:r>
      <w:r w:rsidR="00211130" w:rsidRPr="002238AA">
        <w:t xml:space="preserve"> předložen</w:t>
      </w:r>
      <w:r w:rsidRPr="002238AA">
        <w:t>y</w:t>
      </w:r>
      <w:r w:rsidR="00211130" w:rsidRPr="002238AA">
        <w:t xml:space="preserve"> jako součást nabídky</w:t>
      </w:r>
      <w:r w:rsidR="00211130" w:rsidRPr="00AA3C0D">
        <w:t xml:space="preserve"> zhotovitele.</w:t>
      </w:r>
    </w:p>
    <w:p w14:paraId="4B388634" w14:textId="77777777" w:rsidR="00C97B32" w:rsidRPr="002238AA" w:rsidRDefault="00211130" w:rsidP="001A2A92">
      <w:pPr>
        <w:pStyle w:val="Nadpis2"/>
        <w:ind w:left="709" w:hanging="709"/>
        <w:jc w:val="both"/>
        <w:rPr>
          <w:b w:val="0"/>
          <w:bCs w:val="0"/>
          <w:sz w:val="22"/>
          <w:szCs w:val="22"/>
        </w:rPr>
      </w:pPr>
      <w:r w:rsidRPr="002238AA">
        <w:rPr>
          <w:b w:val="0"/>
          <w:bCs w:val="0"/>
          <w:sz w:val="22"/>
          <w:szCs w:val="22"/>
        </w:rPr>
        <w:t>Místem plnění</w:t>
      </w:r>
      <w:r w:rsidR="00184E87" w:rsidRPr="002238AA">
        <w:rPr>
          <w:b w:val="0"/>
          <w:bCs w:val="0"/>
          <w:sz w:val="22"/>
          <w:szCs w:val="22"/>
        </w:rPr>
        <w:t xml:space="preserve"> předmětu díla</w:t>
      </w:r>
      <w:r w:rsidR="00851797" w:rsidRPr="002238AA">
        <w:rPr>
          <w:b w:val="0"/>
          <w:bCs w:val="0"/>
          <w:sz w:val="22"/>
          <w:szCs w:val="22"/>
        </w:rPr>
        <w:t xml:space="preserve"> jsou místní komunikace v Mariánských Lázních, čísla parcel jsou uvedená </w:t>
      </w:r>
      <w:r w:rsidR="00851797" w:rsidRPr="002238AA">
        <w:rPr>
          <w:b w:val="0"/>
          <w:bCs w:val="0"/>
          <w:sz w:val="22"/>
          <w:szCs w:val="22"/>
        </w:rPr>
        <w:lastRenderedPageBreak/>
        <w:t>dále.</w:t>
      </w:r>
    </w:p>
    <w:p w14:paraId="52815593" w14:textId="77777777" w:rsidR="00C97B32" w:rsidRPr="002238AA" w:rsidRDefault="00C97B32" w:rsidP="00C97B32">
      <w:pPr>
        <w:pStyle w:val="Nadpis2"/>
        <w:ind w:left="0" w:firstLine="0"/>
        <w:jc w:val="both"/>
        <w:rPr>
          <w:b w:val="0"/>
          <w:bCs w:val="0"/>
          <w:sz w:val="22"/>
          <w:szCs w:val="22"/>
        </w:rPr>
      </w:pPr>
      <w:r w:rsidRPr="002238AA">
        <w:rPr>
          <w:sz w:val="22"/>
          <w:szCs w:val="22"/>
        </w:rPr>
        <w:t>Realizace oprav místních komunikací bude prováděna na těchto parcelách:</w:t>
      </w:r>
    </w:p>
    <w:p w14:paraId="46BCDCB1" w14:textId="77777777" w:rsidR="009B025C" w:rsidRPr="009B025C" w:rsidRDefault="009B025C" w:rsidP="009B025C">
      <w:pPr>
        <w:numPr>
          <w:ilvl w:val="0"/>
          <w:numId w:val="3"/>
        </w:numPr>
      </w:pPr>
      <w:r w:rsidRPr="009B025C">
        <w:t>Katastrální území Mariánské Lázně, na pozemcích:</w:t>
      </w:r>
    </w:p>
    <w:p w14:paraId="566B488B" w14:textId="77777777" w:rsidR="009B025C" w:rsidRPr="00166C26" w:rsidRDefault="009B025C" w:rsidP="009B025C">
      <w:pPr>
        <w:ind w:left="709"/>
        <w:rPr>
          <w:noProof/>
          <w:szCs w:val="20"/>
        </w:rPr>
      </w:pPr>
      <w:r>
        <w:rPr>
          <w:noProof/>
          <w:szCs w:val="20"/>
        </w:rPr>
        <w:t>(</w:t>
      </w:r>
      <w:r w:rsidR="006E6595">
        <w:rPr>
          <w:noProof/>
          <w:szCs w:val="20"/>
        </w:rPr>
        <w:t>p.p.č. 1234/6</w:t>
      </w:r>
      <w:r w:rsidRPr="00166C26">
        <w:rPr>
          <w:noProof/>
          <w:szCs w:val="20"/>
        </w:rPr>
        <w:t xml:space="preserve"> – ul. </w:t>
      </w:r>
      <w:r w:rsidR="006E6595">
        <w:rPr>
          <w:noProof/>
          <w:szCs w:val="20"/>
        </w:rPr>
        <w:t>Janáčkova</w:t>
      </w:r>
      <w:r>
        <w:rPr>
          <w:noProof/>
          <w:szCs w:val="20"/>
        </w:rPr>
        <w:t>)</w:t>
      </w:r>
      <w:r w:rsidRPr="00166C26">
        <w:rPr>
          <w:noProof/>
          <w:szCs w:val="20"/>
        </w:rPr>
        <w:t xml:space="preserve">, </w:t>
      </w:r>
      <w:r>
        <w:rPr>
          <w:noProof/>
          <w:szCs w:val="20"/>
        </w:rPr>
        <w:t>(</w:t>
      </w:r>
      <w:r w:rsidRPr="00166C26">
        <w:rPr>
          <w:noProof/>
          <w:szCs w:val="20"/>
        </w:rPr>
        <w:t>p.p.č. 142/</w:t>
      </w:r>
      <w:r w:rsidR="00543AD7">
        <w:rPr>
          <w:noProof/>
          <w:szCs w:val="20"/>
        </w:rPr>
        <w:t xml:space="preserve">83, </w:t>
      </w:r>
      <w:r w:rsidR="006E6595">
        <w:rPr>
          <w:noProof/>
          <w:szCs w:val="20"/>
        </w:rPr>
        <w:t>p.p.</w:t>
      </w:r>
      <w:r w:rsidR="00543AD7">
        <w:rPr>
          <w:noProof/>
          <w:szCs w:val="20"/>
        </w:rPr>
        <w:t xml:space="preserve">č. </w:t>
      </w:r>
      <w:r w:rsidR="006E6595">
        <w:rPr>
          <w:noProof/>
          <w:szCs w:val="20"/>
        </w:rPr>
        <w:t>1163/2 – ul. Křižíkova</w:t>
      </w:r>
      <w:r>
        <w:rPr>
          <w:noProof/>
          <w:szCs w:val="20"/>
        </w:rPr>
        <w:t>)</w:t>
      </w:r>
      <w:r w:rsidRPr="00166C26">
        <w:rPr>
          <w:noProof/>
          <w:szCs w:val="20"/>
        </w:rPr>
        <w:t xml:space="preserve">, </w:t>
      </w:r>
      <w:r>
        <w:rPr>
          <w:noProof/>
          <w:szCs w:val="20"/>
        </w:rPr>
        <w:t>(</w:t>
      </w:r>
      <w:r w:rsidR="006E6595">
        <w:rPr>
          <w:noProof/>
          <w:szCs w:val="20"/>
        </w:rPr>
        <w:t>p.p.č. 1229</w:t>
      </w:r>
      <w:r>
        <w:rPr>
          <w:noProof/>
          <w:szCs w:val="20"/>
        </w:rPr>
        <w:t xml:space="preserve"> </w:t>
      </w:r>
      <w:r w:rsidR="006E6595">
        <w:rPr>
          <w:noProof/>
          <w:szCs w:val="20"/>
        </w:rPr>
        <w:t>– ul. Komenského</w:t>
      </w:r>
      <w:r>
        <w:rPr>
          <w:noProof/>
          <w:szCs w:val="20"/>
        </w:rPr>
        <w:t>)</w:t>
      </w:r>
      <w:r w:rsidRPr="00166C26">
        <w:rPr>
          <w:noProof/>
          <w:szCs w:val="20"/>
        </w:rPr>
        <w:t xml:space="preserve">, </w:t>
      </w:r>
      <w:r>
        <w:rPr>
          <w:noProof/>
          <w:szCs w:val="20"/>
        </w:rPr>
        <w:t>(</w:t>
      </w:r>
      <w:r w:rsidR="006E6595">
        <w:rPr>
          <w:noProof/>
          <w:szCs w:val="20"/>
        </w:rPr>
        <w:t>185/4 – ul. Úzká</w:t>
      </w:r>
      <w:r>
        <w:rPr>
          <w:noProof/>
          <w:szCs w:val="20"/>
        </w:rPr>
        <w:t>)</w:t>
      </w:r>
      <w:r w:rsidR="006E6595">
        <w:rPr>
          <w:noProof/>
          <w:szCs w:val="20"/>
        </w:rPr>
        <w:t>, (p.p.č.167/5,167/6,156/1 – ul.Purkyňova + křižovatka s ul.Ibsenova)</w:t>
      </w:r>
      <w:r w:rsidR="00543AD7">
        <w:rPr>
          <w:noProof/>
          <w:szCs w:val="20"/>
        </w:rPr>
        <w:t>, (p.p.č. 173 -  ul. Goethova), (p.p.č.1162/2,1163/1 – ul. U Nemocnice)</w:t>
      </w:r>
    </w:p>
    <w:p w14:paraId="6CCAD8F5" w14:textId="77777777" w:rsidR="009B025C" w:rsidRPr="00166C26" w:rsidRDefault="009B025C" w:rsidP="009B025C">
      <w:pPr>
        <w:ind w:left="567"/>
        <w:rPr>
          <w:noProof/>
          <w:szCs w:val="20"/>
        </w:rPr>
      </w:pPr>
    </w:p>
    <w:p w14:paraId="3CF20E63" w14:textId="77777777" w:rsidR="009B025C" w:rsidRPr="009B025C" w:rsidRDefault="009B025C" w:rsidP="009B025C">
      <w:pPr>
        <w:numPr>
          <w:ilvl w:val="0"/>
          <w:numId w:val="3"/>
        </w:numPr>
      </w:pPr>
      <w:r w:rsidRPr="009B025C">
        <w:t>Katastrální území Úšovice, na pozemcích:</w:t>
      </w:r>
    </w:p>
    <w:p w14:paraId="2D1ECEA6" w14:textId="77777777" w:rsidR="009B025C" w:rsidRPr="009B025C" w:rsidRDefault="00543AD7" w:rsidP="009B025C">
      <w:pPr>
        <w:ind w:left="720"/>
      </w:pPr>
      <w:r>
        <w:t>(</w:t>
      </w:r>
      <w:proofErr w:type="spellStart"/>
      <w:r>
        <w:t>p.p.č</w:t>
      </w:r>
      <w:proofErr w:type="spellEnd"/>
      <w:r>
        <w:t>. 1144/3, 303/8</w:t>
      </w:r>
      <w:r w:rsidR="009B025C" w:rsidRPr="009B025C">
        <w:t xml:space="preserve"> – ul. Česká</w:t>
      </w:r>
      <w:r>
        <w:t xml:space="preserve"> + parkoviště za LD Ural), (</w:t>
      </w:r>
      <w:proofErr w:type="spellStart"/>
      <w:r>
        <w:t>p.p.č</w:t>
      </w:r>
      <w:proofErr w:type="spellEnd"/>
      <w:r>
        <w:t xml:space="preserve">. 687/2 – ul. Pod </w:t>
      </w:r>
      <w:proofErr w:type="spellStart"/>
      <w:r>
        <w:t>Panorámou</w:t>
      </w:r>
      <w:proofErr w:type="spellEnd"/>
      <w:r>
        <w:t>), (</w:t>
      </w:r>
      <w:proofErr w:type="spellStart"/>
      <w:r>
        <w:t>p.p.č</w:t>
      </w:r>
      <w:proofErr w:type="spellEnd"/>
      <w:r>
        <w:t>. 1144/1 – ul. Polní</w:t>
      </w:r>
      <w:r w:rsidR="00714BE8">
        <w:t>)</w:t>
      </w:r>
      <w:r w:rsidR="009B025C" w:rsidRPr="009B025C">
        <w:t>.</w:t>
      </w:r>
    </w:p>
    <w:p w14:paraId="11EA7240" w14:textId="77777777" w:rsidR="009B025C" w:rsidRDefault="009B025C" w:rsidP="009B025C">
      <w:pPr>
        <w:ind w:left="567"/>
        <w:rPr>
          <w:noProof/>
          <w:szCs w:val="20"/>
        </w:rPr>
      </w:pPr>
    </w:p>
    <w:p w14:paraId="6A2DC0B6" w14:textId="77777777" w:rsidR="00C97B32" w:rsidRPr="00FE05F5" w:rsidRDefault="00E17FCB" w:rsidP="00851797">
      <w:pPr>
        <w:numPr>
          <w:ilvl w:val="0"/>
          <w:numId w:val="3"/>
        </w:numPr>
      </w:pPr>
      <w:r w:rsidRPr="00FE05F5">
        <w:t>Vyjmenované</w:t>
      </w:r>
      <w:r w:rsidR="00C97B32" w:rsidRPr="00FE05F5">
        <w:t xml:space="preserve"> pozemky jsou v majetku a </w:t>
      </w:r>
      <w:r w:rsidR="009B025C">
        <w:t xml:space="preserve">ve </w:t>
      </w:r>
      <w:r w:rsidR="00C97B32" w:rsidRPr="00FE05F5">
        <w:t xml:space="preserve">správě </w:t>
      </w:r>
      <w:r w:rsidR="003A43EE" w:rsidRPr="00FE05F5">
        <w:t>m</w:t>
      </w:r>
      <w:r w:rsidR="00C97B32" w:rsidRPr="00FE05F5">
        <w:t>ěsta Mariánské Lázně.</w:t>
      </w:r>
    </w:p>
    <w:p w14:paraId="7847008C"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w:t>
      </w:r>
      <w:r w:rsidR="00C97B32">
        <w:rPr>
          <w:b w:val="0"/>
          <w:bCs w:val="0"/>
          <w:sz w:val="22"/>
          <w:szCs w:val="22"/>
        </w:rPr>
        <w:t>ouladu se zadáním a požadavky investora</w:t>
      </w:r>
      <w:r w:rsidRPr="00820D40">
        <w:rPr>
          <w:b w:val="0"/>
          <w:bCs w:val="0"/>
          <w:sz w:val="22"/>
          <w:szCs w:val="22"/>
        </w:rPr>
        <w:t>,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14:paraId="56ECF36B"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14:paraId="5B4333C0" w14:textId="77777777" w:rsidR="00211130" w:rsidRPr="006167DC" w:rsidRDefault="00211130" w:rsidP="00F422C1">
      <w:pPr>
        <w:numPr>
          <w:ilvl w:val="0"/>
          <w:numId w:val="3"/>
        </w:numPr>
      </w:pPr>
      <w:r w:rsidRPr="006167DC">
        <w:t>Zajištění všech objektů zařízení staveniště potřebných na řádné provedení Díla včetně jeho likvidace</w:t>
      </w:r>
    </w:p>
    <w:p w14:paraId="3C252B76" w14:textId="77777777"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14:paraId="7901181E" w14:textId="77777777" w:rsidR="009C23E2" w:rsidRPr="001C253B" w:rsidRDefault="009C23E2" w:rsidP="009C23E2">
      <w:pPr>
        <w:pStyle w:val="Zhlav"/>
        <w:numPr>
          <w:ilvl w:val="0"/>
          <w:numId w:val="3"/>
        </w:numPr>
        <w:tabs>
          <w:tab w:val="clear" w:pos="4536"/>
          <w:tab w:val="clear" w:pos="9072"/>
        </w:tabs>
        <w:suppressAutoHyphens/>
      </w:pPr>
      <w:r w:rsidRPr="001C253B">
        <w:t>Zajištění vytýčení podzemních sítí v prostoru staveniště.</w:t>
      </w:r>
    </w:p>
    <w:p w14:paraId="3A073754" w14:textId="77777777" w:rsidR="009C23E2" w:rsidRPr="000D24EA" w:rsidRDefault="009C23E2" w:rsidP="009C23E2">
      <w:pPr>
        <w:pStyle w:val="Zhlav"/>
        <w:numPr>
          <w:ilvl w:val="0"/>
          <w:numId w:val="3"/>
        </w:numPr>
        <w:tabs>
          <w:tab w:val="clear" w:pos="4536"/>
          <w:tab w:val="clear" w:pos="9072"/>
        </w:tabs>
        <w:suppressAutoHyphens/>
      </w:pPr>
      <w:r w:rsidRPr="000D24EA">
        <w:t>Zajištění opatření pro zabezpečení bezpečnosti silničního provozu v souvislosti s omezeními spojenými s realizací akce a osazení dočasného dopravního značení v průb</w:t>
      </w:r>
      <w:r w:rsidR="009D62CE">
        <w:t xml:space="preserve">ěhu stavebních prací  v souladu </w:t>
      </w:r>
      <w:r w:rsidRPr="000D24EA">
        <w:t>s příslušnými právními předpisy.</w:t>
      </w:r>
      <w:r w:rsidR="000D24EA" w:rsidRPr="000D24EA">
        <w:t xml:space="preserve"> Zhotovitel požádá o povolení zvláštního užívání komunikace a stanovení přechodné úpravy dopravního značení. V případě uzavírky komunikace (ul. Za Tratí), požádá zhotovitel o uzavírku.</w:t>
      </w:r>
      <w:r w:rsidR="008E3539">
        <w:t xml:space="preserve"> Objednatel oznámí alespoň týden před platností zákazu stání v ulicích, kde platí parkovací karty rezidentů. Před zahájením prací musí zhotovitel předložit správnímu orgánu dopravní opatření, které bude </w:t>
      </w:r>
      <w:r w:rsidR="009D62CE">
        <w:t xml:space="preserve">předem </w:t>
      </w:r>
      <w:r w:rsidR="008E3539">
        <w:t>odsouhlasené KŘ Policií ČR DI C</w:t>
      </w:r>
      <w:r w:rsidR="009D62CE">
        <w:t>heb, aby nedošlo k</w:t>
      </w:r>
      <w:r w:rsidR="008E3539">
        <w:t xml:space="preserve"> prodlení </w:t>
      </w:r>
      <w:r w:rsidR="009D62CE">
        <w:t>se zahájením stavebních prací.</w:t>
      </w:r>
    </w:p>
    <w:p w14:paraId="41E251E1" w14:textId="77777777" w:rsidR="00211130" w:rsidRPr="006167DC" w:rsidRDefault="00211130" w:rsidP="00F422C1">
      <w:pPr>
        <w:numPr>
          <w:ilvl w:val="0"/>
          <w:numId w:val="3"/>
        </w:numPr>
      </w:pPr>
      <w:r w:rsidRPr="006167DC">
        <w:t>Vypracování dílenské projektové dokumentace</w:t>
      </w:r>
      <w:r>
        <w:t>, pokud je potřebná.</w:t>
      </w:r>
    </w:p>
    <w:p w14:paraId="226BFFB4" w14:textId="77777777" w:rsidR="00211130" w:rsidRPr="006167DC" w:rsidRDefault="00211130" w:rsidP="00F422C1">
      <w:pPr>
        <w:numPr>
          <w:ilvl w:val="0"/>
          <w:numId w:val="3"/>
        </w:numPr>
      </w:pPr>
      <w:r w:rsidRPr="006167DC">
        <w:t>Úkony spojené s výkonem dodavatelské inženýrské činnosti, zejména vyřizování veškerých povolení, překopů, záborů, souhlasů a oznámení souvisejících s provedením díl</w:t>
      </w:r>
      <w:r w:rsidR="00E17FCB">
        <w:t>a a předání dokladů k provedené realizaci oprav vyjmenovaných komunikací</w:t>
      </w:r>
      <w:r w:rsidRPr="006167DC">
        <w:t>.</w:t>
      </w:r>
    </w:p>
    <w:p w14:paraId="243D6380" w14:textId="77777777" w:rsidR="00211130" w:rsidRPr="006167DC" w:rsidRDefault="00211130" w:rsidP="00F422C1">
      <w:pPr>
        <w:numPr>
          <w:ilvl w:val="0"/>
          <w:numId w:val="3"/>
        </w:numPr>
      </w:pPr>
      <w:r w:rsidRPr="006167DC">
        <w:t xml:space="preserve">Zajištění věcné a časové koordinace činnosti všech </w:t>
      </w:r>
      <w:proofErr w:type="spellStart"/>
      <w:r w:rsidRPr="006167DC">
        <w:t>podzhotovitelů</w:t>
      </w:r>
      <w:proofErr w:type="spellEnd"/>
      <w:r w:rsidRPr="006167DC">
        <w:t>, jakož i poskytování odborné pomoci a konzultací pro jejich činnost.</w:t>
      </w:r>
    </w:p>
    <w:p w14:paraId="621EE76F" w14:textId="77777777" w:rsidR="00211130" w:rsidRPr="006167DC" w:rsidRDefault="00211130" w:rsidP="00F422C1">
      <w:pPr>
        <w:numPr>
          <w:ilvl w:val="0"/>
          <w:numId w:val="3"/>
        </w:numPr>
      </w:pPr>
      <w:r w:rsidRPr="006167DC">
        <w:t>Provedení závěrečného úklidu místa, kde se Dílo provádělo a provedení úklidu včetně likvidace zařízení staveniště</w:t>
      </w:r>
      <w:r w:rsidR="00404514">
        <w:t>. Pozemky, které</w:t>
      </w:r>
      <w:r w:rsidRPr="006167DC">
        <w:t xml:space="preserve"> budou stavbou dotčeny, je zhotovitel povinen uvést po ukončení prací do předchozího stavu.</w:t>
      </w:r>
    </w:p>
    <w:p w14:paraId="56A18788" w14:textId="77777777" w:rsidR="00211130" w:rsidRDefault="00211130" w:rsidP="00F422C1">
      <w:pPr>
        <w:numPr>
          <w:ilvl w:val="0"/>
          <w:numId w:val="3"/>
        </w:numPr>
      </w:pPr>
      <w:r w:rsidRPr="006167DC">
        <w:t xml:space="preserve"> Dále zhotovitel při přejímacím řízení předá objednateli protokoly a záznamy o všech provedených zkouškách a revizích a také veškeré doklady od použitých materiálů a zařízení použitých při realizaci stavby.</w:t>
      </w:r>
    </w:p>
    <w:p w14:paraId="0DD95010" w14:textId="77777777" w:rsidR="009C23E2" w:rsidRDefault="000654F1" w:rsidP="009C23E2">
      <w:pPr>
        <w:numPr>
          <w:ilvl w:val="0"/>
          <w:numId w:val="3"/>
        </w:numPr>
      </w:pPr>
      <w:r>
        <w:t>Předání veškerých dokladů</w:t>
      </w:r>
      <w:r w:rsidR="009C23E2">
        <w:t>, zejména prohlášení o shodě, atesty, certifikáty a osvědčení o jakosti k vybraným druhům materiálů, strojů a zařízení zabudovaným do stavby a dodaným zhotovitelem, které předá zhotovitel ve 2 vyhotoveních objednateli současně s předáním díla.</w:t>
      </w:r>
    </w:p>
    <w:p w14:paraId="64E13F9D" w14:textId="77777777" w:rsidR="00211130" w:rsidRPr="006167DC" w:rsidRDefault="00211130" w:rsidP="00F422C1">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14:paraId="30526704" w14:textId="77777777"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14:paraId="6446DD64" w14:textId="77777777" w:rsidR="00157E22" w:rsidRPr="00166790"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14:paraId="0DA83679"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093E7E14"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lastRenderedPageBreak/>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3D7768A2" w14:textId="77777777" w:rsidR="00211130" w:rsidRPr="008C782A" w:rsidRDefault="00211130" w:rsidP="00857A3F">
      <w:pPr>
        <w:pStyle w:val="Nadpis1"/>
      </w:pPr>
      <w:r w:rsidRPr="008C782A">
        <w:t>Cena díla</w:t>
      </w:r>
    </w:p>
    <w:p w14:paraId="28F5DE81" w14:textId="77777777"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14:paraId="7B65B18F" w14:textId="77777777" w:rsidR="00446D59" w:rsidRPr="002E45E0" w:rsidRDefault="00446D59" w:rsidP="00153E89">
      <w:pPr>
        <w:tabs>
          <w:tab w:val="left" w:pos="3261"/>
          <w:tab w:val="right" w:pos="5245"/>
        </w:tabs>
        <w:spacing w:line="360" w:lineRule="auto"/>
        <w:ind w:left="425"/>
      </w:pPr>
      <w:r w:rsidRPr="002E45E0">
        <w:t>cena celkem bez DPH</w:t>
      </w:r>
      <w:r w:rsidRPr="002E45E0">
        <w:tab/>
      </w:r>
      <w:r w:rsidR="004B5B89">
        <w:t>…………….</w:t>
      </w:r>
      <w:r w:rsidR="002E45E0" w:rsidRPr="002E45E0">
        <w:t xml:space="preserve"> </w:t>
      </w:r>
      <w:r w:rsidRPr="002E45E0">
        <w:t>Kč</w:t>
      </w:r>
    </w:p>
    <w:p w14:paraId="0759ABB8" w14:textId="77777777" w:rsidR="00446D59" w:rsidRPr="002E45E0" w:rsidRDefault="00446D59" w:rsidP="00153E89">
      <w:pPr>
        <w:tabs>
          <w:tab w:val="left" w:pos="3261"/>
          <w:tab w:val="right" w:pos="5245"/>
        </w:tabs>
        <w:spacing w:line="360" w:lineRule="auto"/>
        <w:ind w:left="425"/>
      </w:pPr>
      <w:r w:rsidRPr="002E45E0">
        <w:t>s</w:t>
      </w:r>
      <w:r w:rsidR="002E45E0">
        <w:t>azba DPH</w:t>
      </w:r>
      <w:r w:rsidR="002E45E0">
        <w:tab/>
        <w:t xml:space="preserve">            </w:t>
      </w:r>
      <w:r w:rsidRPr="002E45E0">
        <w:t>21</w:t>
      </w:r>
      <w:r w:rsidR="002E45E0">
        <w:t xml:space="preserve"> </w:t>
      </w:r>
      <w:r w:rsidRPr="002E45E0">
        <w:rPr>
          <w:bCs/>
        </w:rPr>
        <w:t>%</w:t>
      </w:r>
    </w:p>
    <w:p w14:paraId="161D738F" w14:textId="77777777" w:rsidR="00446D59" w:rsidRPr="002E45E0" w:rsidRDefault="00446D59" w:rsidP="00E96E47">
      <w:pPr>
        <w:tabs>
          <w:tab w:val="left" w:pos="3261"/>
          <w:tab w:val="right" w:pos="5245"/>
        </w:tabs>
        <w:spacing w:line="360" w:lineRule="auto"/>
        <w:ind w:left="425"/>
      </w:pPr>
      <w:r w:rsidRPr="002E45E0">
        <w:t xml:space="preserve">výše DPH   </w:t>
      </w:r>
      <w:r w:rsidRPr="002E45E0">
        <w:tab/>
      </w:r>
      <w:r w:rsidR="004B5B89">
        <w:t>…………….</w:t>
      </w:r>
      <w:r w:rsidR="002E45E0" w:rsidRPr="002E45E0">
        <w:t xml:space="preserve"> </w:t>
      </w:r>
      <w:r w:rsidR="00E96E47" w:rsidRPr="002E45E0">
        <w:t>Kč</w:t>
      </w:r>
    </w:p>
    <w:p w14:paraId="02E6F3E5" w14:textId="77777777" w:rsidR="001E77B4" w:rsidRDefault="004B5B89" w:rsidP="00153E89">
      <w:pPr>
        <w:tabs>
          <w:tab w:val="left" w:pos="3261"/>
          <w:tab w:val="right" w:pos="5245"/>
        </w:tabs>
        <w:spacing w:line="360" w:lineRule="auto"/>
        <w:ind w:left="425"/>
      </w:pPr>
      <w:r>
        <w:t>cena celkem včetně DPH        …………….</w:t>
      </w:r>
      <w:r w:rsidR="002E45E0">
        <w:t xml:space="preserve"> </w:t>
      </w:r>
      <w:r w:rsidR="00E96E47" w:rsidRPr="002E45E0">
        <w:t>Kč</w:t>
      </w:r>
    </w:p>
    <w:p w14:paraId="71273B7B" w14:textId="77777777" w:rsidR="00211130" w:rsidRDefault="00211130" w:rsidP="001E77B4">
      <w:pPr>
        <w:tabs>
          <w:tab w:val="left" w:pos="3261"/>
          <w:tab w:val="right" w:pos="5245"/>
        </w:tabs>
        <w:ind w:left="426"/>
      </w:pPr>
      <w:r>
        <w:t>Ceny jsou platné po celou dobu realizace předmětu díla.</w:t>
      </w:r>
    </w:p>
    <w:p w14:paraId="0921CCBC" w14:textId="77777777"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14:paraId="70B7F3D4" w14:textId="77777777"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14:paraId="5C11FA4F" w14:textId="77777777"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14:paraId="38BC90ED" w14:textId="77777777"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14:paraId="3510A0FA" w14:textId="77777777"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14:paraId="59FC583B" w14:textId="77777777" w:rsidR="00211130" w:rsidRPr="008C782A" w:rsidRDefault="00211130" w:rsidP="00F422C1">
      <w:pPr>
        <w:numPr>
          <w:ilvl w:val="0"/>
          <w:numId w:val="4"/>
        </w:numPr>
      </w:pPr>
      <w:r w:rsidRPr="008C782A">
        <w:t>veškeré běžné i mimořádné provozní náklady zhotovitele nezbytné k provedení díla;</w:t>
      </w:r>
    </w:p>
    <w:p w14:paraId="40D1BF3A" w14:textId="77777777" w:rsidR="00211130" w:rsidRPr="008C782A" w:rsidRDefault="00211130" w:rsidP="00F422C1">
      <w:pPr>
        <w:numPr>
          <w:ilvl w:val="0"/>
          <w:numId w:val="4"/>
        </w:numPr>
      </w:pPr>
      <w:r w:rsidRPr="008C782A">
        <w:t>veškeré náklady na dopravu a ubytování pracovníků zhotovitele;</w:t>
      </w:r>
    </w:p>
    <w:p w14:paraId="49A1EE35" w14:textId="77777777"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14:paraId="643C54CC" w14:textId="77777777" w:rsidR="00211130" w:rsidRPr="008C782A" w:rsidRDefault="00211130" w:rsidP="00F422C1">
      <w:pPr>
        <w:numPr>
          <w:ilvl w:val="0"/>
          <w:numId w:val="4"/>
        </w:numPr>
      </w:pPr>
      <w:r w:rsidRPr="008C782A">
        <w:t>denní náklady na provoz zařízení staveniště po dobu realizace akce;</w:t>
      </w:r>
    </w:p>
    <w:p w14:paraId="798E0560" w14:textId="77777777" w:rsidR="00211130" w:rsidRPr="008C782A" w:rsidRDefault="00211130" w:rsidP="00F422C1">
      <w:pPr>
        <w:numPr>
          <w:ilvl w:val="0"/>
          <w:numId w:val="4"/>
        </w:numPr>
      </w:pPr>
      <w:r w:rsidRPr="008C782A">
        <w:t>veškeré náklady, které vyplynou ze zvláštností provedení díla nezbytných k provedení díla;</w:t>
      </w:r>
    </w:p>
    <w:p w14:paraId="587129F6" w14:textId="77777777" w:rsidR="00211130" w:rsidRPr="008A7A47" w:rsidRDefault="00211130" w:rsidP="00F422C1">
      <w:pPr>
        <w:numPr>
          <w:ilvl w:val="0"/>
          <w:numId w:val="4"/>
        </w:numPr>
      </w:pPr>
      <w:r w:rsidRPr="008C782A">
        <w:t xml:space="preserve">veškeré náklady na </w:t>
      </w:r>
      <w:r w:rsidRPr="008A7A47">
        <w:t>zřízení, rozvody, spotřebu, správu a provoz přípojek vody, energií a telekomunika</w:t>
      </w:r>
      <w:r w:rsidR="008A7A47" w:rsidRPr="008A7A47">
        <w:t>cí nezbytných k provedení díla,</w:t>
      </w:r>
    </w:p>
    <w:p w14:paraId="0863A666" w14:textId="77777777" w:rsidR="00211130" w:rsidRPr="008A7A47" w:rsidRDefault="00211130" w:rsidP="00F422C1">
      <w:pPr>
        <w:numPr>
          <w:ilvl w:val="0"/>
          <w:numId w:val="4"/>
        </w:numPr>
      </w:pPr>
      <w:r w:rsidRPr="008A7A47">
        <w:t>veškeré náklady na vytyčení stavby a inženýrských sítí za účasti jejich správců včetně provedení nezbytných výkopů;</w:t>
      </w:r>
    </w:p>
    <w:p w14:paraId="71F35D56" w14:textId="77777777"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14:paraId="2050949F" w14:textId="77777777" w:rsidR="00211130" w:rsidRPr="008C782A" w:rsidRDefault="00211130" w:rsidP="00F422C1">
      <w:pPr>
        <w:numPr>
          <w:ilvl w:val="0"/>
          <w:numId w:val="4"/>
        </w:numPr>
      </w:pPr>
      <w:r w:rsidRPr="008C782A">
        <w:t>veškeré náklady spojené s celní manipulací a náklady na proclení;</w:t>
      </w:r>
    </w:p>
    <w:p w14:paraId="4E624C49" w14:textId="77777777"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2C157306" w14:textId="77777777" w:rsidR="00211130" w:rsidRPr="008C782A" w:rsidRDefault="00211130" w:rsidP="00F422C1">
      <w:pPr>
        <w:numPr>
          <w:ilvl w:val="0"/>
          <w:numId w:val="4"/>
        </w:numPr>
      </w:pPr>
      <w:r w:rsidRPr="008C782A">
        <w:t>veškeré náklady na běžné i mimořádné pojištění odpovědnosti zhotovitele a pojištění díla;</w:t>
      </w:r>
    </w:p>
    <w:p w14:paraId="4DEA733D" w14:textId="77777777"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14:paraId="3653BEA2" w14:textId="77777777" w:rsidR="00211130" w:rsidRPr="008C782A" w:rsidRDefault="00211130" w:rsidP="00F422C1">
      <w:pPr>
        <w:numPr>
          <w:ilvl w:val="0"/>
          <w:numId w:val="4"/>
        </w:numPr>
      </w:pPr>
      <w:r w:rsidRPr="008C782A">
        <w:t>veškeré náklady na provedení nutných, potřebných či úřady stanovených opatření nezbytných k provedení díla;</w:t>
      </w:r>
    </w:p>
    <w:p w14:paraId="45C50DAA" w14:textId="77777777" w:rsidR="00211130" w:rsidRPr="008C782A" w:rsidRDefault="00211130" w:rsidP="00F422C1">
      <w:pPr>
        <w:numPr>
          <w:ilvl w:val="0"/>
          <w:numId w:val="4"/>
        </w:numPr>
      </w:pPr>
      <w:r w:rsidRPr="008C782A">
        <w:t>veškeré nák</w:t>
      </w:r>
      <w:r w:rsidR="000654F1">
        <w:t>lady na zpracování dokumentací,</w:t>
      </w:r>
      <w:r w:rsidRPr="00283B19">
        <w:rPr>
          <w:color w:val="FF0000"/>
        </w:rPr>
        <w:t xml:space="preserve"> </w:t>
      </w:r>
      <w:r w:rsidRPr="008C782A">
        <w:t>zjednodušené dokumentace stavby;</w:t>
      </w:r>
      <w:r w:rsidR="00283B19">
        <w:t xml:space="preserve"> bude-li to vyžadovat charakter prováděných prací</w:t>
      </w:r>
    </w:p>
    <w:p w14:paraId="33AA112B" w14:textId="77777777" w:rsidR="00211130" w:rsidRPr="008C782A" w:rsidRDefault="00211130" w:rsidP="00F422C1">
      <w:pPr>
        <w:numPr>
          <w:ilvl w:val="0"/>
          <w:numId w:val="4"/>
        </w:numPr>
      </w:pPr>
      <w:r w:rsidRPr="008C782A">
        <w:t>veškeré náklady na pojištění, které je zhotovitel dle této smlouvy povinen sjednat, a náklady na ostrahu díla;</w:t>
      </w:r>
    </w:p>
    <w:p w14:paraId="1E61735E" w14:textId="77777777" w:rsidR="00211130" w:rsidRPr="008C782A" w:rsidRDefault="00211130" w:rsidP="00F422C1">
      <w:pPr>
        <w:numPr>
          <w:ilvl w:val="0"/>
          <w:numId w:val="4"/>
        </w:numPr>
      </w:pPr>
      <w:r w:rsidRPr="008C782A">
        <w:t xml:space="preserve">náklady na zabezpečení bezpečnosti a hygieny práce, opatření k ochraně životního prostředí; </w:t>
      </w:r>
    </w:p>
    <w:p w14:paraId="1B93A156" w14:textId="77777777" w:rsidR="00211130" w:rsidRPr="008C782A" w:rsidRDefault="00211130" w:rsidP="00F422C1">
      <w:pPr>
        <w:numPr>
          <w:ilvl w:val="0"/>
          <w:numId w:val="4"/>
        </w:numPr>
      </w:pPr>
      <w:r w:rsidRPr="008C782A">
        <w:t xml:space="preserve">zisk zhotovitele; </w:t>
      </w:r>
    </w:p>
    <w:p w14:paraId="09A11EF6" w14:textId="77777777" w:rsidR="00211130" w:rsidRPr="000654F1" w:rsidRDefault="00211130" w:rsidP="00F422C1">
      <w:pPr>
        <w:numPr>
          <w:ilvl w:val="0"/>
          <w:numId w:val="4"/>
        </w:numPr>
      </w:pPr>
      <w:r w:rsidRPr="008C782A">
        <w:t xml:space="preserve">Poplatky za „skládkovné” jsou v ceně </w:t>
      </w:r>
      <w:r w:rsidRPr="000654F1">
        <w:t>zahrnuty celkovou limitní (maximální) částkou. Zhotovitel doloží při fakturaci doklady o uložení a úhradě poplatků.</w:t>
      </w:r>
    </w:p>
    <w:p w14:paraId="052D781F" w14:textId="77777777"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14:paraId="3C65EBF1" w14:textId="77777777" w:rsidR="00211130" w:rsidRPr="00515854" w:rsidRDefault="00211130" w:rsidP="00515854">
      <w:pPr>
        <w:pStyle w:val="Nadpis2"/>
        <w:ind w:left="0" w:firstLine="0"/>
        <w:rPr>
          <w:b w:val="0"/>
          <w:bCs w:val="0"/>
          <w:sz w:val="22"/>
          <w:szCs w:val="22"/>
        </w:rPr>
      </w:pPr>
      <w:r w:rsidRPr="00515854">
        <w:rPr>
          <w:b w:val="0"/>
          <w:bCs w:val="0"/>
          <w:sz w:val="22"/>
          <w:szCs w:val="22"/>
        </w:rPr>
        <w:lastRenderedPageBreak/>
        <w:t>Podmínky pro změnu ceny</w:t>
      </w:r>
    </w:p>
    <w:p w14:paraId="2D195C9C" w14:textId="77777777" w:rsidR="00211130" w:rsidRPr="008C782A" w:rsidRDefault="00211130" w:rsidP="00F422C1">
      <w:pPr>
        <w:numPr>
          <w:ilvl w:val="0"/>
          <w:numId w:val="5"/>
        </w:numPr>
      </w:pPr>
      <w:r w:rsidRPr="008C782A">
        <w:t>Pokud po uzavření smlouvy a před Termínem dokončení díla dojde ke změnám sazeb DPH.</w:t>
      </w:r>
    </w:p>
    <w:p w14:paraId="4102A144" w14:textId="77777777" w:rsidR="00211130" w:rsidRDefault="000654F1" w:rsidP="00F422C1">
      <w:pPr>
        <w:numPr>
          <w:ilvl w:val="0"/>
          <w:numId w:val="5"/>
        </w:numPr>
      </w:pPr>
      <w:r>
        <w:t>Pokud o</w:t>
      </w:r>
      <w:r w:rsidR="00211130" w:rsidRPr="008C782A">
        <w:t>bjednatel bude požadovat jinou kvalitu nebo druh dodávek, n</w:t>
      </w:r>
      <w:r w:rsidR="00CA2986">
        <w:t>ež tu, která byla určena původním sjednáním</w:t>
      </w:r>
      <w:r w:rsidR="002842C3">
        <w:t xml:space="preserve"> rozsahu</w:t>
      </w:r>
      <w:r w:rsidR="00CA2986">
        <w:t xml:space="preserve"> realizace stavby.</w:t>
      </w:r>
      <w:r w:rsidR="00211130" w:rsidRPr="008C782A">
        <w:t xml:space="preserve"> </w:t>
      </w:r>
    </w:p>
    <w:p w14:paraId="1CF18A51" w14:textId="77777777" w:rsidR="00BB7916" w:rsidRPr="00BF0B83" w:rsidRDefault="00BB7916" w:rsidP="00BB7916">
      <w:pPr>
        <w:numPr>
          <w:ilvl w:val="0"/>
          <w:numId w:val="5"/>
        </w:numPr>
      </w:pPr>
      <w:r w:rsidRPr="00BF0B83">
        <w:t>Pokud objednatel bude požadovat práce, které nejsou v předmětu díla</w:t>
      </w:r>
    </w:p>
    <w:p w14:paraId="79540C61" w14:textId="77777777" w:rsidR="00BB7916" w:rsidRPr="00BF0B83" w:rsidRDefault="00BB7916" w:rsidP="00BB7916">
      <w:pPr>
        <w:numPr>
          <w:ilvl w:val="0"/>
          <w:numId w:val="5"/>
        </w:numPr>
      </w:pPr>
      <w:r w:rsidRPr="00BF0B83">
        <w:t>Pokud objednatel bude požadovat vypustit některé práce předmětu díla</w:t>
      </w:r>
    </w:p>
    <w:p w14:paraId="286BE5F8" w14:textId="77777777" w:rsidR="00211130"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14:paraId="4E6210F7" w14:textId="77777777" w:rsidR="00BB7916" w:rsidRPr="00BF0B83" w:rsidRDefault="00BB7916" w:rsidP="00BB7916">
      <w:pPr>
        <w:numPr>
          <w:ilvl w:val="0"/>
          <w:numId w:val="5"/>
        </w:numPr>
      </w:pPr>
      <w:r w:rsidRPr="00BF0B83">
        <w:t>Pokud se při realizaci zjistí sk</w:t>
      </w:r>
      <w:r w:rsidR="00CA2986">
        <w:t>utečnosti odlišné od požadavku</w:t>
      </w:r>
      <w:r w:rsidRPr="00BF0B83">
        <w:t xml:space="preserve"> </w:t>
      </w:r>
      <w:r w:rsidR="00CA2986">
        <w:t xml:space="preserve">zadání </w:t>
      </w:r>
      <w:r w:rsidRPr="00BF0B83">
        <w:t>předané objednavatelem</w:t>
      </w:r>
    </w:p>
    <w:p w14:paraId="2331C493"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14:paraId="474F0402" w14:textId="77777777"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14:paraId="3D599AF1" w14:textId="77777777"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14:paraId="3199DDB4" w14:textId="77777777"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76DB072C" w14:textId="77777777"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14:paraId="4BAF1972" w14:textId="77777777"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14:paraId="17700B00" w14:textId="77777777" w:rsidR="00211130" w:rsidRPr="008C782A" w:rsidRDefault="00211130" w:rsidP="00F422C1">
      <w:pPr>
        <w:numPr>
          <w:ilvl w:val="0"/>
          <w:numId w:val="6"/>
        </w:numPr>
      </w:pPr>
      <w:r w:rsidRPr="008C782A">
        <w:t>Odsouhlasený změnový list je podkladem pro realizaci změn.</w:t>
      </w:r>
    </w:p>
    <w:p w14:paraId="4062B7A5" w14:textId="77777777" w:rsidR="00211130" w:rsidRPr="008C782A" w:rsidRDefault="00211130" w:rsidP="00F422C1">
      <w:pPr>
        <w:numPr>
          <w:ilvl w:val="0"/>
          <w:numId w:val="6"/>
        </w:numPr>
      </w:pPr>
      <w:r w:rsidRPr="008C782A">
        <w:t>Obě strany následně změnu sjednané ceny písemně dohodnou formou Dodatku ke smlouvě.</w:t>
      </w:r>
    </w:p>
    <w:p w14:paraId="262C1B12" w14:textId="77777777" w:rsidR="00211130" w:rsidRPr="00126AF6" w:rsidRDefault="00211130" w:rsidP="0077193C">
      <w:pPr>
        <w:pStyle w:val="Nadpis2"/>
        <w:ind w:left="0" w:firstLine="0"/>
        <w:jc w:val="both"/>
        <w:rPr>
          <w:bCs w:val="0"/>
          <w:sz w:val="24"/>
          <w:szCs w:val="24"/>
        </w:rPr>
      </w:pPr>
      <w:r w:rsidRPr="00126AF6">
        <w:rPr>
          <w:bCs w:val="0"/>
          <w:sz w:val="24"/>
          <w:szCs w:val="24"/>
        </w:rPr>
        <w:t xml:space="preserve">Objednatel si vyhrazuje právo zmenšit rozsah předmětu plnění Díla. </w:t>
      </w:r>
    </w:p>
    <w:p w14:paraId="05174B1F"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14:paraId="69A9A5F9" w14:textId="77777777" w:rsidR="00211130" w:rsidRPr="0094512B" w:rsidRDefault="00211130" w:rsidP="00381F07">
      <w:pPr>
        <w:pStyle w:val="Nadpis1"/>
      </w:pPr>
      <w:bookmarkStart w:id="0" w:name="_Ref442186297"/>
      <w:r w:rsidRPr="0094512B">
        <w:t>Termíny plnění</w:t>
      </w:r>
      <w:bookmarkEnd w:id="0"/>
    </w:p>
    <w:p w14:paraId="2C5126C3" w14:textId="44AE47C7" w:rsidR="00026FB0" w:rsidRPr="0037661A" w:rsidRDefault="00026FB0" w:rsidP="0037661A">
      <w:pPr>
        <w:pStyle w:val="Nadpis2"/>
        <w:rPr>
          <w:b w:val="0"/>
          <w:sz w:val="22"/>
          <w:szCs w:val="22"/>
        </w:rPr>
      </w:pPr>
      <w:bookmarkStart w:id="1" w:name="_Ref444068766"/>
      <w:bookmarkStart w:id="2" w:name="_Ref454444255"/>
      <w:r w:rsidRPr="0037661A">
        <w:rPr>
          <w:b w:val="0"/>
          <w:sz w:val="22"/>
          <w:szCs w:val="22"/>
        </w:rPr>
        <w:t>Zahájení prací na díle: Práce budou zahájeny</w:t>
      </w:r>
      <w:r w:rsidR="000654F1" w:rsidRPr="0037661A">
        <w:rPr>
          <w:b w:val="0"/>
          <w:sz w:val="22"/>
          <w:szCs w:val="22"/>
        </w:rPr>
        <w:t xml:space="preserve"> </w:t>
      </w:r>
      <w:r w:rsidR="007C31A7" w:rsidRPr="0037661A">
        <w:rPr>
          <w:b w:val="0"/>
          <w:sz w:val="22"/>
          <w:szCs w:val="22"/>
        </w:rPr>
        <w:t>neprodleně po nabytí účinnosti smlouvy</w:t>
      </w:r>
      <w:r w:rsidRPr="0037661A">
        <w:rPr>
          <w:b w:val="0"/>
          <w:sz w:val="22"/>
          <w:szCs w:val="22"/>
        </w:rPr>
        <w:t xml:space="preserve"> o dílo</w:t>
      </w:r>
      <w:r w:rsidR="00126AF6">
        <w:rPr>
          <w:b w:val="0"/>
          <w:sz w:val="22"/>
          <w:szCs w:val="22"/>
        </w:rPr>
        <w:t xml:space="preserve">, nejpozději však </w:t>
      </w:r>
      <w:r w:rsidR="009F63D2" w:rsidRPr="0037661A">
        <w:rPr>
          <w:b w:val="0"/>
          <w:sz w:val="22"/>
          <w:szCs w:val="22"/>
        </w:rPr>
        <w:t xml:space="preserve"> </w:t>
      </w:r>
      <w:r w:rsidR="0037661A" w:rsidRPr="0037661A">
        <w:rPr>
          <w:b w:val="0"/>
          <w:bCs w:val="0"/>
          <w:sz w:val="22"/>
          <w:szCs w:val="22"/>
        </w:rPr>
        <w:t>do 14 kalendářních dnů od uzavření smlouvy</w:t>
      </w:r>
      <w:r w:rsidR="0037661A">
        <w:rPr>
          <w:b w:val="0"/>
          <w:bCs w:val="0"/>
          <w:sz w:val="22"/>
          <w:szCs w:val="22"/>
        </w:rPr>
        <w:t>.</w:t>
      </w:r>
    </w:p>
    <w:p w14:paraId="4048D07F" w14:textId="30C67EDF" w:rsidR="00026FB0" w:rsidRDefault="00026FB0" w:rsidP="00446D59">
      <w:pPr>
        <w:pStyle w:val="Nadpis2"/>
        <w:ind w:left="0" w:firstLine="0"/>
        <w:rPr>
          <w:b w:val="0"/>
          <w:bCs w:val="0"/>
          <w:sz w:val="22"/>
          <w:szCs w:val="22"/>
        </w:rPr>
      </w:pPr>
      <w:r w:rsidRPr="002238AA">
        <w:rPr>
          <w:b w:val="0"/>
          <w:bCs w:val="0"/>
          <w:sz w:val="22"/>
          <w:szCs w:val="22"/>
        </w:rPr>
        <w:t>Ukončení díla: Veškeré práce v rozsahu dle čl.</w:t>
      </w:r>
      <w:r w:rsidR="00774DFA" w:rsidRPr="002238AA">
        <w:rPr>
          <w:b w:val="0"/>
          <w:bCs w:val="0"/>
          <w:sz w:val="22"/>
          <w:szCs w:val="22"/>
        </w:rPr>
        <w:t xml:space="preserve"> </w:t>
      </w:r>
      <w:r w:rsidR="00F27349" w:rsidRPr="002238AA">
        <w:rPr>
          <w:b w:val="0"/>
          <w:bCs w:val="0"/>
          <w:sz w:val="22"/>
          <w:szCs w:val="22"/>
        </w:rPr>
        <w:t>2</w:t>
      </w:r>
      <w:r w:rsidRPr="002238AA">
        <w:rPr>
          <w:b w:val="0"/>
          <w:bCs w:val="0"/>
          <w:sz w:val="22"/>
          <w:szCs w:val="22"/>
        </w:rPr>
        <w:t xml:space="preserve"> Smlouvy budou dokončeny do</w:t>
      </w:r>
      <w:r w:rsidR="00394FBA">
        <w:rPr>
          <w:b w:val="0"/>
          <w:bCs w:val="0"/>
          <w:sz w:val="22"/>
          <w:szCs w:val="22"/>
        </w:rPr>
        <w:t xml:space="preserve"> 70 </w:t>
      </w:r>
      <w:r w:rsidR="00DD2511" w:rsidRPr="002238AA">
        <w:rPr>
          <w:b w:val="0"/>
          <w:bCs w:val="0"/>
          <w:sz w:val="22"/>
          <w:szCs w:val="22"/>
        </w:rPr>
        <w:t>kalendářn</w:t>
      </w:r>
      <w:r w:rsidR="00D52407" w:rsidRPr="002238AA">
        <w:rPr>
          <w:b w:val="0"/>
          <w:bCs w:val="0"/>
          <w:sz w:val="22"/>
          <w:szCs w:val="22"/>
        </w:rPr>
        <w:t>í</w:t>
      </w:r>
      <w:r w:rsidR="00DD2511" w:rsidRPr="002238AA">
        <w:rPr>
          <w:b w:val="0"/>
          <w:bCs w:val="0"/>
          <w:sz w:val="22"/>
          <w:szCs w:val="22"/>
        </w:rPr>
        <w:t>ch</w:t>
      </w:r>
      <w:r w:rsidRPr="002238AA">
        <w:rPr>
          <w:b w:val="0"/>
          <w:bCs w:val="0"/>
          <w:sz w:val="22"/>
          <w:szCs w:val="22"/>
        </w:rPr>
        <w:t xml:space="preserve"> dn</w:t>
      </w:r>
      <w:r w:rsidR="00774DFA" w:rsidRPr="002238AA">
        <w:rPr>
          <w:b w:val="0"/>
          <w:bCs w:val="0"/>
          <w:sz w:val="22"/>
          <w:szCs w:val="22"/>
        </w:rPr>
        <w:t>ů</w:t>
      </w:r>
      <w:r w:rsidRPr="002238AA">
        <w:rPr>
          <w:b w:val="0"/>
          <w:bCs w:val="0"/>
          <w:sz w:val="22"/>
          <w:szCs w:val="22"/>
        </w:rPr>
        <w:t xml:space="preserve"> od </w:t>
      </w:r>
      <w:r w:rsidR="007C31A7">
        <w:rPr>
          <w:b w:val="0"/>
          <w:bCs w:val="0"/>
          <w:sz w:val="22"/>
          <w:szCs w:val="22"/>
        </w:rPr>
        <w:t xml:space="preserve">účinnosti </w:t>
      </w:r>
      <w:r w:rsidRPr="002238AA">
        <w:rPr>
          <w:b w:val="0"/>
          <w:bCs w:val="0"/>
          <w:sz w:val="22"/>
          <w:szCs w:val="22"/>
        </w:rPr>
        <w:t>smlouvy o dílo.</w:t>
      </w:r>
    </w:p>
    <w:bookmarkEnd w:id="1"/>
    <w:bookmarkEnd w:id="2"/>
    <w:p w14:paraId="447360D1" w14:textId="55547D65" w:rsidR="00211130" w:rsidRDefault="00211130" w:rsidP="00291A43">
      <w:pPr>
        <w:pStyle w:val="Nadpis2"/>
        <w:ind w:left="0" w:firstLine="0"/>
        <w:rPr>
          <w:b w:val="0"/>
          <w:bCs w:val="0"/>
          <w:sz w:val="22"/>
          <w:szCs w:val="22"/>
        </w:rPr>
      </w:pPr>
      <w:r w:rsidRPr="00291A43">
        <w:rPr>
          <w:b w:val="0"/>
          <w:bCs w:val="0"/>
          <w:sz w:val="22"/>
          <w:szCs w:val="22"/>
        </w:rPr>
        <w:t>Obě strany se dohodly, že případné vícepráce</w:t>
      </w:r>
      <w:r w:rsidR="004212B6">
        <w:rPr>
          <w:b w:val="0"/>
          <w:bCs w:val="0"/>
          <w:sz w:val="22"/>
          <w:szCs w:val="22"/>
        </w:rPr>
        <w:t>,</w:t>
      </w:r>
      <w:r w:rsidRPr="00291A43">
        <w:rPr>
          <w:b w:val="0"/>
          <w:bCs w:val="0"/>
          <w:sz w:val="22"/>
          <w:szCs w:val="22"/>
        </w:rPr>
        <w:t xml:space="preserve"> jejichž finanční objem nepřekročí 10% ze sjednané ceny díla (bez DPH)</w:t>
      </w:r>
      <w:r w:rsidR="0077193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14:paraId="255B7F28" w14:textId="77777777" w:rsidR="00606449" w:rsidRPr="00606449" w:rsidRDefault="00606449" w:rsidP="00606449"/>
    <w:p w14:paraId="1956131C" w14:textId="3458B3BF" w:rsidR="00211130" w:rsidRDefault="00211130" w:rsidP="00291A43">
      <w:pPr>
        <w:pStyle w:val="Nadpis2"/>
        <w:ind w:left="0" w:firstLine="0"/>
        <w:rPr>
          <w:b w:val="0"/>
          <w:bCs w:val="0"/>
          <w:sz w:val="22"/>
          <w:szCs w:val="22"/>
        </w:rPr>
      </w:pPr>
      <w:bookmarkStart w:id="3" w:name="_Ref444068323"/>
      <w:r w:rsidRPr="00291A43">
        <w:rPr>
          <w:b w:val="0"/>
          <w:bCs w:val="0"/>
          <w:sz w:val="22"/>
          <w:szCs w:val="22"/>
        </w:rPr>
        <w:lastRenderedPageBreak/>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14:paraId="3E54D141" w14:textId="77777777" w:rsidR="00606449" w:rsidRDefault="00606449" w:rsidP="00606449">
      <w:r w:rsidRPr="00606449">
        <w:rPr>
          <w:b/>
          <w:sz w:val="28"/>
          <w:szCs w:val="28"/>
        </w:rPr>
        <w:t>4.5</w:t>
      </w:r>
      <w:r>
        <w:t xml:space="preserve"> Objednatel požaduje provádět stavební práce v lázeňské části města mimo termíny                                                                   1.-10.5.2020, 22.6. -.6.7. 2020, 13.8.-23.8. 2020,  z důvodu konání významných kulturních společenských a sportovních akcí.  </w:t>
      </w:r>
    </w:p>
    <w:p w14:paraId="20C2710A" w14:textId="21791CDB" w:rsidR="00606449" w:rsidRPr="00606449" w:rsidRDefault="00606449" w:rsidP="00606449">
      <w:bookmarkStart w:id="4" w:name="_GoBack"/>
      <w:bookmarkEnd w:id="4"/>
      <w:r>
        <w:t>Jednotlivé činnosti musí neprodleně navazovat bez přerušení prací, aby akce proběhla v co nejkratším termínu a započaty i ukončeny byly mezi termíny uvedeny v tomto bodě (4.5)</w:t>
      </w:r>
    </w:p>
    <w:p w14:paraId="1627E334" w14:textId="77777777" w:rsidR="00211130" w:rsidRPr="0094512B" w:rsidRDefault="00211130" w:rsidP="00E01CDE">
      <w:pPr>
        <w:pStyle w:val="Nadpis1"/>
      </w:pPr>
      <w:r w:rsidRPr="0094512B">
        <w:t>Platební podmínky, fakturace, režim přenesení daňové povinnosti</w:t>
      </w:r>
    </w:p>
    <w:p w14:paraId="1344070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33CF4A4D" w14:textId="77777777" w:rsidR="005F1A87" w:rsidRPr="000772AA" w:rsidRDefault="005F1A87" w:rsidP="00C53228">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w:t>
      </w:r>
      <w:r w:rsidRPr="000772AA">
        <w:rPr>
          <w:b w:val="0"/>
          <w:bCs w:val="0"/>
          <w:sz w:val="22"/>
          <w:szCs w:val="22"/>
        </w:rPr>
        <w:t>uplynutí příslušného intervalu účtování, zjišťovací protokol obsahující výčet veškerých provedených prací od začátku stavby a v příslušném období skutečně prove</w:t>
      </w:r>
      <w:r w:rsidR="00C86689" w:rsidRPr="000772AA">
        <w:rPr>
          <w:b w:val="0"/>
          <w:bCs w:val="0"/>
          <w:sz w:val="22"/>
          <w:szCs w:val="22"/>
        </w:rPr>
        <w:t>dené práce na prováděném díle.</w:t>
      </w:r>
    </w:p>
    <w:p w14:paraId="326237E0" w14:textId="420F6874" w:rsidR="000772AA" w:rsidRPr="000772AA" w:rsidRDefault="00C86689" w:rsidP="000772AA">
      <w:r w:rsidRPr="000772AA">
        <w:t xml:space="preserve">Každá faktura musí být označena názvem veřejné zakázky: </w:t>
      </w:r>
      <w:r w:rsidRPr="000772AA">
        <w:rPr>
          <w:b/>
        </w:rPr>
        <w:t>Oprava místních komunikací v Mariánských Lázních</w:t>
      </w:r>
      <w:r w:rsidR="000772AA">
        <w:rPr>
          <w:b/>
        </w:rPr>
        <w:t>.</w:t>
      </w:r>
    </w:p>
    <w:p w14:paraId="7D066649" w14:textId="77777777" w:rsidR="00C86689" w:rsidRPr="000772AA" w:rsidRDefault="00C86689" w:rsidP="00C86689"/>
    <w:p w14:paraId="798EFD85" w14:textId="77777777" w:rsidR="005F1A87" w:rsidRPr="000772AA" w:rsidRDefault="005F1A87" w:rsidP="00C53228">
      <w:pPr>
        <w:pStyle w:val="Nadpis2"/>
        <w:ind w:left="0" w:firstLine="0"/>
        <w:jc w:val="both"/>
        <w:rPr>
          <w:b w:val="0"/>
          <w:bCs w:val="0"/>
          <w:sz w:val="22"/>
          <w:szCs w:val="22"/>
        </w:rPr>
      </w:pPr>
      <w:r w:rsidRPr="000772AA">
        <w:rPr>
          <w:b w:val="0"/>
          <w:bCs w:val="0"/>
          <w:sz w:val="22"/>
          <w:szCs w:val="22"/>
        </w:rPr>
        <w:t>Objednatel se zavazuje vyžádat eventuální zdůvodnění nebo vyjasnění pochybných či vadných částí zjišťovacího protokolu u zhotovitele nejpozději do 5 kal</w:t>
      </w:r>
      <w:r w:rsidR="00C86689" w:rsidRPr="000772AA">
        <w:rPr>
          <w:b w:val="0"/>
          <w:bCs w:val="0"/>
          <w:sz w:val="22"/>
          <w:szCs w:val="22"/>
        </w:rPr>
        <w:t>endářních dnů od jeho převzetí.</w:t>
      </w:r>
    </w:p>
    <w:p w14:paraId="7DA0D305" w14:textId="77777777" w:rsidR="005F1A87" w:rsidRDefault="005F1A87" w:rsidP="00C53228">
      <w:pPr>
        <w:pStyle w:val="Nadpis2"/>
        <w:ind w:left="0" w:firstLine="0"/>
        <w:jc w:val="both"/>
        <w:rPr>
          <w:b w:val="0"/>
          <w:bCs w:val="0"/>
          <w:sz w:val="22"/>
          <w:szCs w:val="22"/>
        </w:rPr>
      </w:pPr>
      <w:r w:rsidRPr="000772AA">
        <w:rPr>
          <w:b w:val="0"/>
          <w:bCs w:val="0"/>
          <w:sz w:val="22"/>
          <w:szCs w:val="22"/>
        </w:rPr>
        <w:t xml:space="preserve">Objednatel uhradí zhotoviteli veškeré daňové doklady až do výše 90 % sjednané ceny. Zbývající část, tj. 10 % ze sjednané ceny díla uhradí objednatel </w:t>
      </w:r>
      <w:r w:rsidRPr="005F1A87">
        <w:rPr>
          <w:b w:val="0"/>
          <w:bCs w:val="0"/>
          <w:sz w:val="22"/>
          <w:szCs w:val="22"/>
        </w:rPr>
        <w:t>zhotoviteli po předání a převzetí dokončeného díla a po odstranění všech zjištěných závad a nedodělků na základě vystaveného daňového dokladu.</w:t>
      </w:r>
    </w:p>
    <w:p w14:paraId="1DCC62D3" w14:textId="77777777" w:rsidR="00F63535" w:rsidRPr="00526B79" w:rsidRDefault="00F63535" w:rsidP="00F63535">
      <w:pPr>
        <w:pStyle w:val="Nadpis2"/>
        <w:ind w:left="0" w:firstLine="0"/>
        <w:jc w:val="both"/>
        <w:rPr>
          <w:b w:val="0"/>
          <w:bCs w:val="0"/>
          <w:sz w:val="22"/>
          <w:szCs w:val="22"/>
        </w:rPr>
      </w:pPr>
      <w:r w:rsidRPr="00526B79">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92e zákona č. 235/2004 Sb., o dani z přidané hodnoty ve znění pozdějších předpisů. </w:t>
      </w:r>
    </w:p>
    <w:p w14:paraId="44F803CE"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Zhotovitel prohlašuje že:</w:t>
      </w:r>
    </w:p>
    <w:p w14:paraId="79B6D6CA"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úplata za zdanitelné plnění dle této smlouvy není odchylná od obvyklé ceny </w:t>
      </w:r>
    </w:p>
    <w:p w14:paraId="765B053B"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nemá v úmyslu nezaplatit daň z přidané hodnoty uvedenou na daňovém dokladu a nedostal se úmyslně do postavení, kdy nemůže daň zaplatit, ani mu takové postavení nehrozí a nedojde ke zkrácení daně, nebo vylákání daňové výhody </w:t>
      </w:r>
    </w:p>
    <w:p w14:paraId="1CE4A065"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není nespolehlivým plátcem daně z přidané hodnoty</w:t>
      </w:r>
    </w:p>
    <w:p w14:paraId="09EA1531"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jím uvedený bankovní účet na daňovém dokladu je zveřejněn v registru bankovních účtů vedený daňovou správou.</w:t>
      </w:r>
    </w:p>
    <w:p w14:paraId="743BABC0"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14:paraId="3038D25F"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Objednatel je ve všech případech oprávněn využít tzv. zvláštní způsob zajištění daně dle §109a zákona č. 235/2004 Sb., o dani z přidané hodnoty, ve znění pozdějších předpisů</w:t>
      </w:r>
    </w:p>
    <w:p w14:paraId="0EEB5677" w14:textId="77777777" w:rsidR="0029299D" w:rsidRPr="00291A43" w:rsidRDefault="0029299D" w:rsidP="0029299D">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7560BF6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lastRenderedPageBreak/>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1B9D0BF9" w14:textId="77777777" w:rsidR="00211130" w:rsidRPr="0094512B" w:rsidRDefault="00211130" w:rsidP="00E01CDE">
      <w:pPr>
        <w:pStyle w:val="Nadpis1"/>
      </w:pPr>
      <w:r w:rsidRPr="0094512B">
        <w:t>Majetkové sankce, smluvní pokuty</w:t>
      </w:r>
    </w:p>
    <w:p w14:paraId="72E112AA"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14:paraId="3F960157" w14:textId="77777777" w:rsidR="00211130" w:rsidRPr="00291A43" w:rsidRDefault="00211130" w:rsidP="00C53228">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w:t>
      </w:r>
      <w:r w:rsidR="009F63D2">
        <w:rPr>
          <w:b w:val="0"/>
          <w:bCs w:val="0"/>
          <w:sz w:val="22"/>
          <w:szCs w:val="22"/>
        </w:rPr>
        <w:t xml:space="preserve">nebo </w:t>
      </w:r>
      <w:r w:rsidRPr="00291A43">
        <w:rPr>
          <w:b w:val="0"/>
          <w:bCs w:val="0"/>
          <w:sz w:val="22"/>
          <w:szCs w:val="22"/>
        </w:rPr>
        <w:t xml:space="preserve">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6"/>
      <w:r w:rsidRPr="00291A43">
        <w:rPr>
          <w:b w:val="0"/>
          <w:bCs w:val="0"/>
          <w:sz w:val="22"/>
          <w:szCs w:val="22"/>
        </w:rPr>
        <w:t xml:space="preserve"> </w:t>
      </w:r>
    </w:p>
    <w:p w14:paraId="78BE2A90"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14:paraId="3273CCDA"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14:paraId="1F868876" w14:textId="136C57F2"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6.1.1</w:t>
      </w:r>
      <w:r>
        <w:rPr>
          <w:b w:val="0"/>
          <w:bCs w:val="0"/>
          <w:sz w:val="22"/>
          <w:szCs w:val="22"/>
        </w:rPr>
        <w:fldChar w:fldCharType="end"/>
      </w:r>
      <w:r w:rsidRPr="00291A43">
        <w:rPr>
          <w:b w:val="0"/>
          <w:bCs w:val="0"/>
          <w:sz w:val="22"/>
          <w:szCs w:val="22"/>
        </w:rPr>
        <w:t xml:space="preserve"> smlouvy, je objednatel oprávněn uplatnit smluvní pokutu ve výši </w:t>
      </w:r>
      <w:r w:rsidR="00F63535">
        <w:rPr>
          <w:b w:val="0"/>
          <w:bCs w:val="0"/>
          <w:sz w:val="22"/>
          <w:szCs w:val="22"/>
        </w:rPr>
        <w:t>1</w:t>
      </w:r>
      <w:r w:rsidR="008B7AAD">
        <w:rPr>
          <w:b w:val="0"/>
          <w:bCs w:val="0"/>
          <w:sz w:val="22"/>
          <w:szCs w:val="22"/>
        </w:rPr>
        <w:t>5</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14:paraId="072DD25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14:paraId="03EBF5C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E41A646"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07947505"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6559ED06" w14:textId="77777777" w:rsidR="00211130" w:rsidRPr="003E6B7A" w:rsidRDefault="00211130" w:rsidP="00C53228">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14:paraId="45E6DF76" w14:textId="77777777" w:rsidR="00211130" w:rsidRPr="0094512B" w:rsidRDefault="00211130" w:rsidP="00C53228">
      <w:pPr>
        <w:pStyle w:val="Nadpis1"/>
        <w:jc w:val="both"/>
      </w:pPr>
      <w:r w:rsidRPr="0094512B">
        <w:t>Staveniště</w:t>
      </w:r>
    </w:p>
    <w:p w14:paraId="45179B5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14:paraId="35B035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14:paraId="43FD5223" w14:textId="77777777" w:rsidR="00211130" w:rsidRPr="004D1F06" w:rsidRDefault="00211130" w:rsidP="00C5322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14:paraId="6844D883" w14:textId="77777777" w:rsidR="00211130" w:rsidRPr="0094512B" w:rsidRDefault="00211130" w:rsidP="00C53228">
      <w:pPr>
        <w:pStyle w:val="Nadpis1"/>
        <w:jc w:val="both"/>
      </w:pPr>
      <w:r w:rsidRPr="0094512B">
        <w:t>Provádění díla, práva a povinnosti smluvních stran</w:t>
      </w:r>
    </w:p>
    <w:p w14:paraId="34330497" w14:textId="77777777" w:rsidR="00211130" w:rsidRPr="007E33B3" w:rsidRDefault="00211130" w:rsidP="00C53228">
      <w:pPr>
        <w:pStyle w:val="Nadpis2"/>
        <w:ind w:left="0" w:firstLine="0"/>
        <w:jc w:val="both"/>
        <w:rPr>
          <w:b w:val="0"/>
          <w:bCs w:val="0"/>
          <w:sz w:val="22"/>
          <w:szCs w:val="22"/>
        </w:rPr>
      </w:pPr>
      <w:r w:rsidRPr="007E33B3">
        <w:rPr>
          <w:b w:val="0"/>
          <w:bCs w:val="0"/>
          <w:sz w:val="22"/>
          <w:szCs w:val="22"/>
        </w:rPr>
        <w:t>Objednatel předá po uzavření této smlouvy zhoto</w:t>
      </w:r>
      <w:r w:rsidR="007E33B3">
        <w:rPr>
          <w:b w:val="0"/>
          <w:bCs w:val="0"/>
          <w:sz w:val="22"/>
          <w:szCs w:val="22"/>
        </w:rPr>
        <w:t xml:space="preserve">viteli kopii jednoho </w:t>
      </w:r>
      <w:proofErr w:type="spellStart"/>
      <w:r w:rsidR="007E33B3">
        <w:rPr>
          <w:b w:val="0"/>
          <w:bCs w:val="0"/>
          <w:sz w:val="22"/>
          <w:szCs w:val="22"/>
        </w:rPr>
        <w:t>paré</w:t>
      </w:r>
      <w:proofErr w:type="spellEnd"/>
      <w:r w:rsidRPr="007E33B3">
        <w:rPr>
          <w:b w:val="0"/>
          <w:bCs w:val="0"/>
          <w:sz w:val="22"/>
          <w:szCs w:val="22"/>
        </w:rPr>
        <w:t xml:space="preserve"> </w:t>
      </w:r>
      <w:r w:rsidR="007E33B3" w:rsidRPr="007E33B3">
        <w:rPr>
          <w:b w:val="0"/>
          <w:bCs w:val="0"/>
          <w:sz w:val="22"/>
          <w:szCs w:val="22"/>
        </w:rPr>
        <w:t>situačních výkresů rozsahu stavby</w:t>
      </w:r>
    </w:p>
    <w:p w14:paraId="2443D70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 xml:space="preserve">Zhotovitel je povinen provést kontrolu </w:t>
      </w:r>
      <w:r w:rsidRPr="007E33B3">
        <w:rPr>
          <w:b w:val="0"/>
          <w:bCs w:val="0"/>
          <w:sz w:val="22"/>
          <w:szCs w:val="22"/>
        </w:rPr>
        <w:t xml:space="preserve">předané dokumentace </w:t>
      </w:r>
      <w:r w:rsidRPr="004D1F06">
        <w:rPr>
          <w:b w:val="0"/>
          <w:bCs w:val="0"/>
          <w:sz w:val="22"/>
          <w:szCs w:val="22"/>
        </w:rPr>
        <w:t xml:space="preserve">a bezodkladně písemně upozornit objednatele na případné zjištěné nesrovnalosti </w:t>
      </w:r>
      <w:r w:rsidR="00B236C8">
        <w:rPr>
          <w:b w:val="0"/>
          <w:bCs w:val="0"/>
          <w:sz w:val="22"/>
          <w:szCs w:val="22"/>
        </w:rPr>
        <w:t xml:space="preserve"> v zadání </w:t>
      </w:r>
      <w:r w:rsidR="008C3662">
        <w:rPr>
          <w:b w:val="0"/>
          <w:bCs w:val="0"/>
          <w:sz w:val="22"/>
          <w:szCs w:val="22"/>
        </w:rPr>
        <w:t>požadovaných prací.</w:t>
      </w:r>
    </w:p>
    <w:p w14:paraId="599C9D3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14:paraId="6847AB2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14:paraId="207EF5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14:paraId="4189F36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644C115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14:paraId="5542C6D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14:paraId="7DD23C4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14:paraId="05606A4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14:paraId="5ED92B6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14:paraId="4C6429C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39A372B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dodržovat při provádění díla veškeré podmínky a připomínky vyplývající ze stavebního povolení. Pokud nesplněním těchto podmínek vznikne objednateli škoda nebo nemajetková újma, hradí </w:t>
      </w:r>
      <w:r w:rsidRPr="004D1F06">
        <w:rPr>
          <w:b w:val="0"/>
          <w:bCs w:val="0"/>
          <w:sz w:val="22"/>
          <w:szCs w:val="22"/>
        </w:rPr>
        <w:lastRenderedPageBreak/>
        <w:t>ji zhotovitel v plném rozsahu.</w:t>
      </w:r>
    </w:p>
    <w:p w14:paraId="4E748B87"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14:paraId="6819AAF5" w14:textId="77777777"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14:paraId="3BC06EF1" w14:textId="77777777"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14:paraId="606CE9A4" w14:textId="77777777" w:rsidR="00211130" w:rsidRPr="0094512B" w:rsidRDefault="00211130" w:rsidP="00C53228">
      <w:pPr>
        <w:numPr>
          <w:ilvl w:val="0"/>
          <w:numId w:val="4"/>
        </w:numPr>
      </w:pPr>
      <w:r>
        <w:t>z</w:t>
      </w:r>
      <w:r w:rsidRPr="0094512B">
        <w:t>ajištění vytýčení tras technické infrastruktury v</w:t>
      </w:r>
      <w:r>
        <w:t> místě jejich střetu se stavbou,</w:t>
      </w:r>
    </w:p>
    <w:p w14:paraId="4D4C2D77" w14:textId="77777777"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w:t>
      </w:r>
      <w:proofErr w:type="spellStart"/>
      <w:r>
        <w:t>podzhotovitelem</w:t>
      </w:r>
      <w:proofErr w:type="spellEnd"/>
      <w:r>
        <w:t>) na staveniště,</w:t>
      </w:r>
    </w:p>
    <w:p w14:paraId="7E7915DA" w14:textId="77777777"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14:paraId="0648546B" w14:textId="77777777" w:rsidR="00211130" w:rsidRPr="0094512B" w:rsidRDefault="00211130" w:rsidP="00C53228">
      <w:pPr>
        <w:numPr>
          <w:ilvl w:val="0"/>
          <w:numId w:val="4"/>
        </w:numPr>
      </w:pPr>
      <w:r>
        <w:t>p</w:t>
      </w:r>
      <w:r w:rsidRPr="0094512B">
        <w:t>řítomnost kopie dokumentace stavby na staveništi.</w:t>
      </w:r>
    </w:p>
    <w:p w14:paraId="1FDB490A" w14:textId="77777777" w:rsidR="00211130" w:rsidRPr="003710E9" w:rsidRDefault="00211130" w:rsidP="00C53228">
      <w:pPr>
        <w:pStyle w:val="Nadpis2"/>
        <w:ind w:left="0" w:firstLine="0"/>
        <w:jc w:val="both"/>
        <w:rPr>
          <w:b w:val="0"/>
          <w:bCs w:val="0"/>
          <w:sz w:val="22"/>
          <w:szCs w:val="22"/>
        </w:rPr>
      </w:pPr>
      <w:bookmarkStart w:id="8"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14:paraId="3A8DD9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14:paraId="6ECAC311"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w:t>
      </w:r>
      <w:r w:rsidR="00A42021" w:rsidRPr="000772AA">
        <w:rPr>
          <w:b w:val="0"/>
          <w:bCs w:val="0"/>
          <w:sz w:val="22"/>
          <w:szCs w:val="22"/>
        </w:rPr>
        <w:t> takové</w:t>
      </w:r>
      <w:r w:rsidRPr="000772AA">
        <w:rPr>
          <w:b w:val="0"/>
          <w:bCs w:val="0"/>
          <w:sz w:val="22"/>
          <w:szCs w:val="22"/>
        </w:rPr>
        <w:t>m případě doložit veškeré dokumenty prokazující splnění kvalifikace v plném rozsahu tak, jak bylo stanoveno v zadávacích podmínkách i u nového subdodavatele.</w:t>
      </w:r>
    </w:p>
    <w:p w14:paraId="73AA5CDB"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14:paraId="69B93D29"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w:t>
      </w:r>
      <w:proofErr w:type="spellStart"/>
      <w:r w:rsidRPr="000772AA">
        <w:rPr>
          <w:b w:val="0"/>
          <w:bCs w:val="0"/>
          <w:sz w:val="22"/>
          <w:szCs w:val="22"/>
        </w:rPr>
        <w:t>mezideponii</w:t>
      </w:r>
      <w:proofErr w:type="spellEnd"/>
      <w:r w:rsidRPr="000772AA">
        <w:rPr>
          <w:b w:val="0"/>
          <w:bCs w:val="0"/>
          <w:sz w:val="22"/>
          <w:szCs w:val="22"/>
        </w:rPr>
        <w:t xml:space="preserve">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14:paraId="026C34A0" w14:textId="77777777"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0772AA">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w:t>
      </w:r>
      <w:r w:rsidRPr="004D1F06">
        <w:rPr>
          <w:b w:val="0"/>
          <w:bCs w:val="0"/>
          <w:sz w:val="22"/>
          <w:szCs w:val="22"/>
        </w:rPr>
        <w:t xml:space="preserv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14:paraId="0C2B92B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2B0BAF">
        <w:rPr>
          <w:b w:val="0"/>
          <w:bCs w:val="0"/>
          <w:sz w:val="22"/>
          <w:szCs w:val="22"/>
        </w:rPr>
        <w:t>8.20</w:t>
      </w:r>
      <w:r w:rsidR="002F1D88">
        <w:rPr>
          <w:b w:val="0"/>
          <w:bCs w:val="0"/>
          <w:sz w:val="22"/>
          <w:szCs w:val="22"/>
        </w:rPr>
        <w:t>,</w:t>
      </w:r>
      <w:r w:rsidR="002B0BAF">
        <w:rPr>
          <w:b w:val="0"/>
          <w:bCs w:val="0"/>
          <w:sz w:val="22"/>
          <w:szCs w:val="22"/>
        </w:rPr>
        <w:t xml:space="preserve"> </w:t>
      </w:r>
      <w:r w:rsidRPr="004D1F06">
        <w:rPr>
          <w:b w:val="0"/>
          <w:bCs w:val="0"/>
          <w:sz w:val="22"/>
          <w:szCs w:val="22"/>
        </w:rPr>
        <w:t>nemá žádná ze stran nárok na náhradu škody. Zhotovitel má nárok na úhradu ceny za část díla, jež byla provedena do doby, než překážky mohl odhalit při vynaložení náležité odborné péče.</w:t>
      </w:r>
    </w:p>
    <w:p w14:paraId="7EA8B0A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14:paraId="288EDC25" w14:textId="77777777"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14:paraId="0BA0330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1BD1BD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14:paraId="584F6A9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79B8801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616C168" w14:textId="77777777"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14:paraId="22067E8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E3119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14:paraId="6CB5954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0D2C4CA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14:paraId="7785CC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14:paraId="62F30F8D" w14:textId="77777777" w:rsidR="00211130" w:rsidRPr="0094512B" w:rsidRDefault="00211130" w:rsidP="00C53228">
      <w:pPr>
        <w:pStyle w:val="Nadpis1"/>
        <w:jc w:val="both"/>
      </w:pPr>
      <w:r w:rsidRPr="0094512B">
        <w:t>Stavební deník</w:t>
      </w:r>
    </w:p>
    <w:p w14:paraId="21A890D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4D1F06">
        <w:rPr>
          <w:b w:val="0"/>
          <w:bCs w:val="0"/>
          <w:sz w:val="22"/>
          <w:szCs w:val="22"/>
        </w:rPr>
        <w:t>podzhotovitelů</w:t>
      </w:r>
      <w:proofErr w:type="spellEnd"/>
      <w:r w:rsidRPr="004D1F06">
        <w:rPr>
          <w:b w:val="0"/>
          <w:bCs w:val="0"/>
          <w:sz w:val="22"/>
          <w:szCs w:val="22"/>
        </w:rPr>
        <w:t xml:space="preserve">.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w:t>
      </w:r>
      <w:proofErr w:type="spellStart"/>
      <w:r w:rsidRPr="004D1F06">
        <w:rPr>
          <w:b w:val="0"/>
          <w:bCs w:val="0"/>
          <w:sz w:val="22"/>
          <w:szCs w:val="22"/>
        </w:rPr>
        <w:t>méněpráce</w:t>
      </w:r>
      <w:proofErr w:type="spellEnd"/>
      <w:r w:rsidRPr="004D1F06">
        <w:rPr>
          <w:b w:val="0"/>
          <w:bCs w:val="0"/>
          <w:sz w:val="22"/>
          <w:szCs w:val="22"/>
        </w:rPr>
        <w:t>, které v průběhu realizace díla vzniknou.</w:t>
      </w:r>
    </w:p>
    <w:p w14:paraId="5AC8F17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Ve stavební</w:t>
      </w:r>
      <w:r w:rsidR="008A7A47">
        <w:rPr>
          <w:b w:val="0"/>
          <w:bCs w:val="0"/>
          <w:sz w:val="22"/>
          <w:szCs w:val="22"/>
        </w:rPr>
        <w:t>m</w:t>
      </w:r>
      <w:r w:rsidRPr="004D1F06">
        <w:rPr>
          <w:b w:val="0"/>
          <w:bCs w:val="0"/>
          <w:sz w:val="22"/>
          <w:szCs w:val="22"/>
        </w:rPr>
        <w:t xml:space="preserve"> deníku musí být vedeno mimo jiné:</w:t>
      </w:r>
    </w:p>
    <w:p w14:paraId="69E4B4B4" w14:textId="77777777" w:rsidR="00211130" w:rsidRPr="0094512B" w:rsidRDefault="00211130" w:rsidP="00C53228">
      <w:pPr>
        <w:numPr>
          <w:ilvl w:val="0"/>
          <w:numId w:val="3"/>
        </w:numPr>
      </w:pPr>
      <w:r>
        <w:t>n</w:t>
      </w:r>
      <w:r w:rsidRPr="0094512B">
        <w:t>ázev, sídlo, IČO zhotovitele</w:t>
      </w:r>
      <w:r>
        <w:t>,</w:t>
      </w:r>
    </w:p>
    <w:p w14:paraId="05F54000" w14:textId="77777777" w:rsidR="00211130" w:rsidRPr="0094512B" w:rsidRDefault="00211130" w:rsidP="00C53228">
      <w:pPr>
        <w:numPr>
          <w:ilvl w:val="0"/>
          <w:numId w:val="3"/>
        </w:numPr>
      </w:pPr>
      <w:r>
        <w:t>n</w:t>
      </w:r>
      <w:r w:rsidRPr="0094512B">
        <w:t>ázev, sídlo, IČO objednatele</w:t>
      </w:r>
      <w:r>
        <w:t>,</w:t>
      </w:r>
    </w:p>
    <w:p w14:paraId="2CA4F4FA" w14:textId="77777777" w:rsidR="00211130" w:rsidRPr="0094512B" w:rsidRDefault="00211130" w:rsidP="00C53228">
      <w:pPr>
        <w:numPr>
          <w:ilvl w:val="0"/>
          <w:numId w:val="3"/>
        </w:numPr>
      </w:pPr>
      <w:r>
        <w:t>n</w:t>
      </w:r>
      <w:r w:rsidRPr="0094512B">
        <w:t>ázev, sídlo, IČO zpracovatele projektové dokumentace</w:t>
      </w:r>
      <w:r>
        <w:t>,</w:t>
      </w:r>
    </w:p>
    <w:p w14:paraId="4F56DE68" w14:textId="77777777" w:rsidR="00211130" w:rsidRPr="0094512B" w:rsidRDefault="00211130" w:rsidP="00C53228">
      <w:pPr>
        <w:numPr>
          <w:ilvl w:val="0"/>
          <w:numId w:val="3"/>
        </w:numPr>
      </w:pPr>
      <w:r>
        <w:t>n</w:t>
      </w:r>
      <w:r w:rsidRPr="0094512B">
        <w:t>ázev, sídlo, IČO firmy vykonávající technický dozor investora</w:t>
      </w:r>
      <w:r>
        <w:t>,</w:t>
      </w:r>
    </w:p>
    <w:p w14:paraId="529F0F7A" w14:textId="77777777" w:rsidR="00211130" w:rsidRPr="0094512B" w:rsidRDefault="00211130" w:rsidP="00C53228">
      <w:pPr>
        <w:numPr>
          <w:ilvl w:val="0"/>
          <w:numId w:val="3"/>
        </w:numPr>
      </w:pPr>
      <w:r>
        <w:t>p</w:t>
      </w:r>
      <w:r w:rsidRPr="0094512B">
        <w:t>řehled všech provedených zkoušek jakosti</w:t>
      </w:r>
      <w:r>
        <w:t>,</w:t>
      </w:r>
    </w:p>
    <w:p w14:paraId="3B21910A" w14:textId="77777777" w:rsidR="00211130" w:rsidRPr="00E42CB0" w:rsidRDefault="00211130" w:rsidP="00C53228">
      <w:pPr>
        <w:numPr>
          <w:ilvl w:val="0"/>
          <w:numId w:val="3"/>
        </w:numPr>
      </w:pPr>
      <w:r>
        <w:lastRenderedPageBreak/>
        <w:t>s</w:t>
      </w:r>
      <w:r w:rsidRPr="0094512B">
        <w:t>eznam dokumentace stavby včetně všech změn a doplňků</w:t>
      </w:r>
      <w:r>
        <w:t>,</w:t>
      </w:r>
    </w:p>
    <w:p w14:paraId="11C5FEAF" w14:textId="77777777" w:rsidR="00211130" w:rsidRPr="00E42CB0" w:rsidRDefault="00211130" w:rsidP="00C53228">
      <w:pPr>
        <w:numPr>
          <w:ilvl w:val="0"/>
          <w:numId w:val="3"/>
        </w:numPr>
      </w:pPr>
      <w:r>
        <w:t>s</w:t>
      </w:r>
      <w:r w:rsidRPr="0094512B">
        <w:t>eznam dokladů a úředních opatření týkajících se stavby</w:t>
      </w:r>
      <w:r>
        <w:t>.</w:t>
      </w:r>
    </w:p>
    <w:p w14:paraId="73C82F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61C2F2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14:paraId="0ED44EF4" w14:textId="77777777" w:rsidR="00211130" w:rsidRPr="0094512B" w:rsidRDefault="00211130" w:rsidP="00C53228">
      <w:pPr>
        <w:pStyle w:val="Nadpis1"/>
        <w:jc w:val="both"/>
      </w:pPr>
      <w:bookmarkStart w:id="18" w:name="_Ref442249516"/>
      <w:r w:rsidRPr="0094512B">
        <w:t>Předání a převzetí díla</w:t>
      </w:r>
      <w:bookmarkEnd w:id="18"/>
    </w:p>
    <w:p w14:paraId="01E5A7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14:paraId="626A0AA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14:paraId="19273A35" w14:textId="77777777"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14:paraId="10F0BAB4" w14:textId="69786E5B" w:rsidR="00211130" w:rsidRPr="0094512B" w:rsidRDefault="00211130" w:rsidP="00C5322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C53228">
        <w:instrText xml:space="preserve"> \* MERGEFORMAT </w:instrText>
      </w:r>
      <w:r>
        <w:fldChar w:fldCharType="separate"/>
      </w:r>
      <w:r w:rsidR="00CD25C8">
        <w:t>12.6</w:t>
      </w:r>
      <w:r>
        <w:fldChar w:fldCharType="end"/>
      </w:r>
      <w:r>
        <w:t xml:space="preserve"> </w:t>
      </w:r>
      <w:r w:rsidR="002D1384">
        <w:t xml:space="preserve">se ověřuje </w:t>
      </w:r>
      <w:r w:rsidRPr="0094512B">
        <w:t xml:space="preserve">kontrolou rozsahu </w:t>
      </w:r>
      <w:r>
        <w:t>a obsahu předávané dokumentace.</w:t>
      </w:r>
    </w:p>
    <w:p w14:paraId="7E374E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Předání a převzetí díla musí předcházet: </w:t>
      </w:r>
    </w:p>
    <w:p w14:paraId="2AD500E8" w14:textId="77777777" w:rsidR="00211130" w:rsidRPr="0094512B" w:rsidRDefault="00211130" w:rsidP="00C53228">
      <w:pPr>
        <w:numPr>
          <w:ilvl w:val="0"/>
          <w:numId w:val="3"/>
        </w:numPr>
      </w:pPr>
      <w:r w:rsidRPr="0094512B">
        <w:t>provedení zkušebního provozu</w:t>
      </w:r>
      <w:r>
        <w:t>, pokud jej objednatel požaduje,</w:t>
      </w:r>
    </w:p>
    <w:p w14:paraId="48908026" w14:textId="77777777" w:rsidR="00211130" w:rsidRPr="008A7A47" w:rsidRDefault="00211130" w:rsidP="00C53228">
      <w:pPr>
        <w:numPr>
          <w:ilvl w:val="0"/>
          <w:numId w:val="3"/>
        </w:numPr>
      </w:pPr>
      <w:r w:rsidRPr="0094512B">
        <w:t xml:space="preserve">kolaudační řízení, případně veškerá jiná </w:t>
      </w:r>
      <w:r w:rsidRPr="008A7A47">
        <w:t>nezbytná veřejnoprávní převzetí pokud to vyžaduje zákon,</w:t>
      </w:r>
    </w:p>
    <w:p w14:paraId="6A9110A9" w14:textId="77777777" w:rsidR="00211130" w:rsidRPr="008A7A47" w:rsidRDefault="00211130" w:rsidP="00C53228">
      <w:pPr>
        <w:numPr>
          <w:ilvl w:val="0"/>
          <w:numId w:val="3"/>
        </w:numPr>
      </w:pPr>
      <w:r w:rsidRPr="008A7A47">
        <w:t>technické dílčí přejímky, čímž se</w:t>
      </w:r>
      <w:r w:rsidR="008A7A47">
        <w:t xml:space="preserve"> rozumí technické kontroly díla.</w:t>
      </w:r>
    </w:p>
    <w:p w14:paraId="5A3921F2"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Předáním a převzetím díla přechází na objednatele nebezpečí škody na díle, jež do této doby nesl zhotovitel.</w:t>
      </w:r>
    </w:p>
    <w:p w14:paraId="5CD83919"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14:paraId="6E135B68" w14:textId="77777777" w:rsidR="00211130" w:rsidRPr="008A7A47" w:rsidRDefault="00211130" w:rsidP="00C53228">
      <w:pPr>
        <w:pStyle w:val="Nadpis2"/>
        <w:ind w:left="0" w:firstLine="0"/>
        <w:jc w:val="both"/>
        <w:rPr>
          <w:b w:val="0"/>
          <w:bCs w:val="0"/>
          <w:sz w:val="22"/>
          <w:szCs w:val="22"/>
        </w:rPr>
      </w:pPr>
      <w:bookmarkStart w:id="19" w:name="_Ref444068529"/>
      <w:r w:rsidRPr="008A7A47">
        <w:rPr>
          <w:b w:val="0"/>
          <w:bCs w:val="0"/>
          <w:sz w:val="22"/>
          <w:szCs w:val="22"/>
        </w:rPr>
        <w:t>K přejímacímu řízení je zhotovitel povinen předložit objednateli zejména:</w:t>
      </w:r>
      <w:bookmarkEnd w:id="19"/>
    </w:p>
    <w:p w14:paraId="77A69120" w14:textId="77777777" w:rsidR="00211130" w:rsidRPr="008A7A47" w:rsidRDefault="00211130" w:rsidP="00C53228">
      <w:pPr>
        <w:numPr>
          <w:ilvl w:val="0"/>
          <w:numId w:val="3"/>
        </w:numPr>
      </w:pPr>
      <w:r w:rsidRPr="008A7A47">
        <w:t>zápisy a osvědčení o provedených zkouškách použitých materiálů a veškerých zkouškách předepsaných  příslušnými předpisy, normami, případně touto smlouvou,</w:t>
      </w:r>
    </w:p>
    <w:p w14:paraId="4C1A6BA4" w14:textId="77777777" w:rsidR="00211130" w:rsidRPr="008A7A47" w:rsidRDefault="00211130" w:rsidP="00C53228">
      <w:pPr>
        <w:numPr>
          <w:ilvl w:val="0"/>
          <w:numId w:val="3"/>
        </w:numPr>
      </w:pPr>
      <w:r w:rsidRPr="008A7A47">
        <w:t>zkušební protokoly o zkouškách prováděných zhotovitelem a jeho partnery,</w:t>
      </w:r>
    </w:p>
    <w:p w14:paraId="2CA04586" w14:textId="77777777" w:rsidR="00211130" w:rsidRPr="008A7A47" w:rsidRDefault="00211130" w:rsidP="00C53228">
      <w:pPr>
        <w:numPr>
          <w:ilvl w:val="0"/>
          <w:numId w:val="3"/>
        </w:numPr>
      </w:pPr>
      <w:r w:rsidRPr="008A7A47">
        <w:t>zkušební protokoly od strojů a přístrojů, u nichž je toto předepsáno nebo to vyplývá z platných ČSN,</w:t>
      </w:r>
    </w:p>
    <w:p w14:paraId="1B980272" w14:textId="77777777" w:rsidR="00211130" w:rsidRPr="008A7A47" w:rsidRDefault="00211130" w:rsidP="00C53228">
      <w:pPr>
        <w:numPr>
          <w:ilvl w:val="0"/>
          <w:numId w:val="3"/>
        </w:numPr>
      </w:pPr>
      <w:r w:rsidRPr="008A7A47">
        <w:t>zápisy o prověření prací a dodávek zakrytých v průběhu provedení díla,</w:t>
      </w:r>
    </w:p>
    <w:p w14:paraId="31A27DF2" w14:textId="77777777" w:rsidR="00211130" w:rsidRPr="008A7A47" w:rsidRDefault="00211130" w:rsidP="00C53228">
      <w:pPr>
        <w:numPr>
          <w:ilvl w:val="0"/>
          <w:numId w:val="3"/>
        </w:numPr>
      </w:pPr>
      <w:r w:rsidRPr="008A7A47">
        <w:t>seznam zařízení v rámci předávaného díla s příslušnými doklady, zejména záručními listy, výkresy skutečného stavu apod.,</w:t>
      </w:r>
    </w:p>
    <w:p w14:paraId="41C67F09" w14:textId="77777777" w:rsidR="00211130" w:rsidRPr="008A7A47" w:rsidRDefault="00211130" w:rsidP="00C53228">
      <w:pPr>
        <w:numPr>
          <w:ilvl w:val="0"/>
          <w:numId w:val="3"/>
        </w:numPr>
      </w:pPr>
      <w:r w:rsidRPr="008A7A47">
        <w:t>deník víceprací, odpočtů a změn oproti schválené</w:t>
      </w:r>
      <w:r w:rsidR="007E33B3" w:rsidRPr="008A7A47">
        <w:t xml:space="preserve">mu </w:t>
      </w:r>
      <w:r w:rsidR="00517BC5" w:rsidRPr="008A7A47">
        <w:t>původnímu zadání</w:t>
      </w:r>
    </w:p>
    <w:p w14:paraId="7704591A" w14:textId="77777777" w:rsidR="00211130" w:rsidRPr="008A7A47" w:rsidRDefault="00211130" w:rsidP="00C53228">
      <w:pPr>
        <w:numPr>
          <w:ilvl w:val="0"/>
          <w:numId w:val="3"/>
        </w:numPr>
      </w:pPr>
      <w:r w:rsidRPr="008A7A47">
        <w:t>stavební a montážní deníky,</w:t>
      </w:r>
    </w:p>
    <w:p w14:paraId="7CDB3CAB" w14:textId="77777777" w:rsidR="00211130" w:rsidRPr="0094512B" w:rsidRDefault="00211130" w:rsidP="00C53228">
      <w:pPr>
        <w:numPr>
          <w:ilvl w:val="0"/>
          <w:numId w:val="3"/>
        </w:numPr>
      </w:pPr>
      <w:r w:rsidRPr="0094512B">
        <w:t>doklady vydané v souladu s vyhláškou č. 268/2009 Sb., o technických požadavcích na výstavb</w:t>
      </w:r>
      <w:r>
        <w:t>u, ve znění pozdějších předpisů,</w:t>
      </w:r>
    </w:p>
    <w:p w14:paraId="01B360A4" w14:textId="77777777"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14:paraId="598F12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14:paraId="60B539F8" w14:textId="77777777"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14:paraId="237DD27C" w14:textId="2F4518D8" w:rsidR="00211130" w:rsidRPr="0094512B" w:rsidRDefault="00211130" w:rsidP="00C53228">
      <w:pPr>
        <w:numPr>
          <w:ilvl w:val="0"/>
          <w:numId w:val="3"/>
        </w:numPr>
      </w:pPr>
      <w:r w:rsidRPr="0094512B">
        <w:t>zhotovitel nepředá dokumentaci stanovenou v</w:t>
      </w:r>
      <w:r>
        <w:t xml:space="preserve"> bodě </w:t>
      </w:r>
      <w:r>
        <w:fldChar w:fldCharType="begin"/>
      </w:r>
      <w:r>
        <w:instrText xml:space="preserve"> REF _Ref444068529 \r \h </w:instrText>
      </w:r>
      <w:r w:rsidR="00C53228">
        <w:instrText xml:space="preserve"> \* MERGEFORMAT </w:instrText>
      </w:r>
      <w:r>
        <w:fldChar w:fldCharType="separate"/>
      </w:r>
      <w:r w:rsidR="00CD25C8">
        <w:t>12.6</w:t>
      </w:r>
      <w:r>
        <w:fldChar w:fldCharType="end"/>
      </w:r>
      <w:r w:rsidRPr="0094512B">
        <w:t xml:space="preserve"> nebo některý doklad, jež má být její součástí.</w:t>
      </w:r>
    </w:p>
    <w:p w14:paraId="2D00AE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V případě sporu o to, zda předávané dílo vykazuje vady a nedodělky, se má za to, že tomu tak je, a to až do doby, než se prokáže opak; důkazní břemeno nese v takovém případě zhotovitel.</w:t>
      </w:r>
    </w:p>
    <w:p w14:paraId="0E2F40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45C0656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14:paraId="00FF53A7" w14:textId="77777777" w:rsidR="00211130" w:rsidRPr="0094512B" w:rsidRDefault="00211130" w:rsidP="00C53228">
      <w:pPr>
        <w:numPr>
          <w:ilvl w:val="0"/>
          <w:numId w:val="3"/>
        </w:numPr>
      </w:pPr>
      <w:r>
        <w:t>popis předávaného díla,</w:t>
      </w:r>
    </w:p>
    <w:p w14:paraId="5E38CD5C" w14:textId="77777777" w:rsidR="00211130" w:rsidRPr="0094512B" w:rsidRDefault="00211130" w:rsidP="00C53228">
      <w:pPr>
        <w:numPr>
          <w:ilvl w:val="0"/>
          <w:numId w:val="3"/>
        </w:numPr>
      </w:pPr>
      <w:r w:rsidRPr="0094512B">
        <w:t>zhod</w:t>
      </w:r>
      <w:r>
        <w:t>nocení kvality předávaného díla,</w:t>
      </w:r>
    </w:p>
    <w:p w14:paraId="442B3C42" w14:textId="77777777" w:rsidR="00211130" w:rsidRPr="0094512B" w:rsidRDefault="00211130" w:rsidP="00C53228">
      <w:pPr>
        <w:numPr>
          <w:ilvl w:val="0"/>
          <w:numId w:val="3"/>
        </w:numPr>
      </w:pPr>
      <w:r w:rsidRPr="0094512B">
        <w:t>soupis vad a nedodělků, p</w:t>
      </w:r>
      <w:r>
        <w:t>okud je předávané dílo vykazuje,</w:t>
      </w:r>
    </w:p>
    <w:p w14:paraId="49B37C41" w14:textId="77777777" w:rsidR="00211130" w:rsidRPr="0094512B" w:rsidRDefault="00211130" w:rsidP="00C53228">
      <w:pPr>
        <w:numPr>
          <w:ilvl w:val="0"/>
          <w:numId w:val="3"/>
        </w:numPr>
      </w:pPr>
      <w:r w:rsidRPr="0094512B">
        <w:t>způsob odstra</w:t>
      </w:r>
      <w:r>
        <w:t>nění případných vad a nedodělků,</w:t>
      </w:r>
    </w:p>
    <w:p w14:paraId="05B2A002" w14:textId="77777777" w:rsidR="00211130" w:rsidRPr="0094512B" w:rsidRDefault="00211130" w:rsidP="00C53228">
      <w:pPr>
        <w:numPr>
          <w:ilvl w:val="0"/>
          <w:numId w:val="3"/>
        </w:numPr>
      </w:pPr>
      <w:r w:rsidRPr="0094512B">
        <w:t>lhůta k odstra</w:t>
      </w:r>
      <w:r>
        <w:t>nění případných vad a nedodělků,</w:t>
      </w:r>
    </w:p>
    <w:p w14:paraId="30B130C3" w14:textId="77777777" w:rsidR="00211130" w:rsidRPr="0094512B" w:rsidRDefault="00211130" w:rsidP="00C53228">
      <w:pPr>
        <w:numPr>
          <w:ilvl w:val="0"/>
          <w:numId w:val="3"/>
        </w:numPr>
      </w:pPr>
      <w:r w:rsidRPr="0094512B">
        <w:t>výsledek přej</w:t>
      </w:r>
      <w:r>
        <w:t>ímacího řízení,</w:t>
      </w:r>
    </w:p>
    <w:p w14:paraId="18A87FFC" w14:textId="77777777" w:rsidR="00211130" w:rsidRPr="0094512B" w:rsidRDefault="00211130" w:rsidP="00C53228">
      <w:pPr>
        <w:numPr>
          <w:ilvl w:val="0"/>
          <w:numId w:val="3"/>
        </w:numPr>
      </w:pPr>
      <w:r w:rsidRPr="0094512B">
        <w:t>podpisy zástupců obou smluvních stran, kteří př</w:t>
      </w:r>
      <w:r>
        <w:t>edání a převzetí díla provedli.</w:t>
      </w:r>
    </w:p>
    <w:p w14:paraId="1342A38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14:paraId="7E88B96C"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5E3E71B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14:paraId="1C9CB77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43374F7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14:paraId="3BF025AE" w14:textId="77777777"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14:paraId="06E2467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14:paraId="31B5732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14:paraId="190EB286" w14:textId="77777777" w:rsidR="00211130" w:rsidRPr="0094512B" w:rsidRDefault="00211130" w:rsidP="00C53228">
      <w:pPr>
        <w:pStyle w:val="Nadpis1"/>
        <w:jc w:val="both"/>
      </w:pPr>
      <w:bookmarkStart w:id="23" w:name="_Ref442185833"/>
      <w:r w:rsidRPr="0094512B">
        <w:t>Záruky</w:t>
      </w:r>
      <w:bookmarkEnd w:id="23"/>
    </w:p>
    <w:p w14:paraId="63E389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14:paraId="2B3151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F27349">
        <w:rPr>
          <w:b w:val="0"/>
          <w:bCs w:val="0"/>
          <w:sz w:val="22"/>
          <w:szCs w:val="22"/>
        </w:rPr>
        <w:t xml:space="preserve">5.2 </w:t>
      </w:r>
      <w:r w:rsidRPr="004D1F06">
        <w:rPr>
          <w:b w:val="0"/>
          <w:bCs w:val="0"/>
          <w:sz w:val="22"/>
          <w:szCs w:val="22"/>
        </w:rPr>
        <w:t>této smlouvy neběží lhůty uvedené v tomto odstavci. Tyto lhůty počínají běžet ode dne protokolárního převzetí Díla bez vad a nedodělků.</w:t>
      </w:r>
    </w:p>
    <w:p w14:paraId="1E003F83" w14:textId="77777777"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w:t>
      </w:r>
      <w:r>
        <w:rPr>
          <w:b w:val="0"/>
          <w:bCs w:val="0"/>
          <w:sz w:val="22"/>
          <w:szCs w:val="22"/>
        </w:rPr>
        <w:lastRenderedPageBreak/>
        <w:t xml:space="preserve">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0A9156D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14:paraId="04BE20B3" w14:textId="77777777"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14:paraId="0CF9204A" w14:textId="308E8CD9"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14.5</w:t>
      </w:r>
      <w:r>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4C585F4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14:paraId="754BB03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14:paraId="73B4C34A" w14:textId="77777777" w:rsidR="00211130" w:rsidRPr="0094512B" w:rsidRDefault="00211130" w:rsidP="00C53228">
      <w:pPr>
        <w:pStyle w:val="Nadpis1"/>
        <w:jc w:val="both"/>
      </w:pPr>
      <w:r w:rsidRPr="0094512B">
        <w:t>Vyšší moc</w:t>
      </w:r>
    </w:p>
    <w:p w14:paraId="78B4D176"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4BD48524"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30497DC" w14:textId="77777777" w:rsidR="00211130" w:rsidRPr="0094512B" w:rsidRDefault="00211130" w:rsidP="00C53228">
      <w:pPr>
        <w:pStyle w:val="Nadpis1"/>
        <w:jc w:val="both"/>
      </w:pPr>
      <w:r w:rsidRPr="0094512B">
        <w:t>Odstoupení od smlouvy</w:t>
      </w:r>
    </w:p>
    <w:p w14:paraId="5242AE55"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6326E3CB"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14:paraId="65FDD8AE" w14:textId="77777777" w:rsidR="00211130" w:rsidRPr="0094512B" w:rsidRDefault="00211130" w:rsidP="00C53228">
      <w:r w:rsidRPr="0094512B">
        <w:t>Smluvní strany této smlouvy se dohodly, že podstatným porušením smlouvy se rozumí zejména</w:t>
      </w:r>
      <w:r>
        <w:t xml:space="preserve"> následující okolnosti:</w:t>
      </w:r>
    </w:p>
    <w:p w14:paraId="566E87AA" w14:textId="08B26097" w:rsidR="00211130" w:rsidRPr="0094512B" w:rsidRDefault="00211130" w:rsidP="00C53228">
      <w:pPr>
        <w:numPr>
          <w:ilvl w:val="0"/>
          <w:numId w:val="3"/>
        </w:numPr>
      </w:pPr>
      <w:r>
        <w:lastRenderedPageBreak/>
        <w:t>j</w:t>
      </w:r>
      <w:r w:rsidRPr="0094512B">
        <w:t xml:space="preserve">estliže se zhotovitel dostane do prodlení s prováděním dodávky Díla, ať již jako celku či jeho jednotlivých částí, ve vztahu k termínům provádění Díla dle </w:t>
      </w:r>
      <w:r>
        <w:t xml:space="preserve">bodu </w:t>
      </w:r>
      <w:r w:rsidR="006D5474">
        <w:fldChar w:fldCharType="begin"/>
      </w:r>
      <w:r w:rsidR="006D5474">
        <w:instrText xml:space="preserve"> REF _Ref442186297 \w </w:instrText>
      </w:r>
      <w:r w:rsidR="00C53228">
        <w:instrText xml:space="preserve"> \* MERGEFORMAT </w:instrText>
      </w:r>
      <w:r w:rsidR="006D5474">
        <w:fldChar w:fldCharType="separate"/>
      </w:r>
      <w:r w:rsidR="00CD25C8">
        <w:t>4</w:t>
      </w:r>
      <w:r w:rsidR="006D5474">
        <w:fldChar w:fldCharType="end"/>
      </w:r>
      <w:r w:rsidRPr="0094512B">
        <w:t xml:space="preserve"> této smlouvy, které bude delší než 20 kalendářních dn</w:t>
      </w:r>
      <w:r>
        <w:t>ů,</w:t>
      </w:r>
    </w:p>
    <w:p w14:paraId="695779A5" w14:textId="77777777"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14:paraId="5BE29691" w14:textId="77777777"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14:paraId="1EB71A89" w14:textId="5A8DEFF7"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fldChar w:fldCharType="begin"/>
      </w:r>
      <w:r>
        <w:instrText xml:space="preserve"> REF _Ref444068323 \r \h </w:instrText>
      </w:r>
      <w:r w:rsidR="00C53228">
        <w:instrText xml:space="preserve"> \* MERGEFORMAT </w:instrText>
      </w:r>
      <w:r>
        <w:fldChar w:fldCharType="separate"/>
      </w:r>
      <w:r w:rsidR="00CD25C8">
        <w:t>4.4</w:t>
      </w:r>
      <w:r>
        <w:fldChar w:fldCharType="end"/>
      </w:r>
      <w:r>
        <w:t xml:space="preserve"> této sml</w:t>
      </w:r>
      <w:r w:rsidR="00FF1825">
        <w:t>o</w:t>
      </w:r>
      <w:r>
        <w:t>uvy,</w:t>
      </w:r>
    </w:p>
    <w:p w14:paraId="7181B5C9" w14:textId="77777777"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14:paraId="1827CCD1" w14:textId="77777777"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14:paraId="49E93DE0" w14:textId="77777777" w:rsidR="00211130" w:rsidRPr="0094512B" w:rsidRDefault="00211130" w:rsidP="00C53228">
      <w:pPr>
        <w:numPr>
          <w:ilvl w:val="0"/>
          <w:numId w:val="3"/>
        </w:numPr>
      </w:pPr>
      <w:r>
        <w:t>vstup zhotovitele do likvidace,</w:t>
      </w:r>
    </w:p>
    <w:p w14:paraId="13F78CF3" w14:textId="77777777"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1AE70033"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AFF67AA" w14:textId="77777777" w:rsidR="00211130" w:rsidRPr="0094512B" w:rsidRDefault="00211130" w:rsidP="00C53228">
      <w:pPr>
        <w:pStyle w:val="Nadpis1"/>
        <w:jc w:val="both"/>
      </w:pPr>
      <w:r w:rsidRPr="0094512B">
        <w:t>Změna smlouvy</w:t>
      </w:r>
    </w:p>
    <w:p w14:paraId="2338B502"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w:t>
      </w:r>
      <w:r w:rsidR="006971E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14:paraId="5184D5CF"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w:t>
      </w:r>
      <w:proofErr w:type="spellStart"/>
      <w:r w:rsidRPr="00717F98">
        <w:rPr>
          <w:b w:val="0"/>
          <w:bCs w:val="0"/>
          <w:sz w:val="22"/>
          <w:szCs w:val="22"/>
        </w:rPr>
        <w:t>ust</w:t>
      </w:r>
      <w:proofErr w:type="spellEnd"/>
      <w:r w:rsidRPr="00717F98">
        <w:rPr>
          <w:b w:val="0"/>
          <w:bCs w:val="0"/>
          <w:sz w:val="22"/>
          <w:szCs w:val="22"/>
        </w:rPr>
        <w:t>. § 1895 a násl. občanského zák., tj. jako postoupení smlouvy.</w:t>
      </w:r>
    </w:p>
    <w:p w14:paraId="700B35FF" w14:textId="77777777" w:rsidR="00211130" w:rsidRPr="0094512B" w:rsidRDefault="00211130" w:rsidP="00C53228">
      <w:pPr>
        <w:pStyle w:val="Nadpis1"/>
        <w:jc w:val="both"/>
      </w:pPr>
      <w:r w:rsidRPr="0094512B">
        <w:t>Závěrečná ustanovení</w:t>
      </w:r>
    </w:p>
    <w:p w14:paraId="792362A2"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18.4 smlouvy.</w:t>
      </w:r>
    </w:p>
    <w:p w14:paraId="5D8BC96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14:paraId="56B950B3" w14:textId="77777777" w:rsidR="00F27349" w:rsidRPr="00D941E0" w:rsidRDefault="00F27349" w:rsidP="00F27349">
      <w:pPr>
        <w:pStyle w:val="Nadpis2"/>
        <w:ind w:left="0" w:firstLine="0"/>
        <w:jc w:val="both"/>
        <w:rPr>
          <w:b w:val="0"/>
          <w:bCs w:val="0"/>
          <w:sz w:val="22"/>
          <w:szCs w:val="22"/>
        </w:rPr>
      </w:pPr>
      <w:r w:rsidRPr="004A09D9">
        <w:rPr>
          <w:b w:val="0"/>
          <w:color w:val="000000"/>
          <w:sz w:val="22"/>
          <w:szCs w:val="22"/>
        </w:rPr>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14:paraId="1E59C14A" w14:textId="77777777" w:rsidR="00F27349" w:rsidRDefault="00F27349" w:rsidP="00F27349">
      <w:pPr>
        <w:pStyle w:val="Nadpis2"/>
        <w:ind w:left="0" w:firstLine="0"/>
        <w:jc w:val="both"/>
        <w:rPr>
          <w:b w:val="0"/>
          <w:bCs w:val="0"/>
          <w:sz w:val="22"/>
          <w:szCs w:val="22"/>
        </w:rPr>
      </w:pPr>
      <w:r w:rsidRPr="00AF2A1D">
        <w:rPr>
          <w:b w:val="0"/>
          <w:sz w:val="22"/>
          <w:szCs w:val="22"/>
        </w:rPr>
        <w:t>Smluvní strany berou na vědomí, že předmětná smlouva podléhá povinnosti uveřejnění v registru smluv dle zák. č. 340/2015 Sb.</w:t>
      </w:r>
      <w:r w:rsidR="008A7A47">
        <w:rPr>
          <w:b w:val="0"/>
          <w:sz w:val="22"/>
          <w:szCs w:val="22"/>
        </w:rPr>
        <w:t>,</w:t>
      </w:r>
      <w:r w:rsidRPr="00AF2A1D">
        <w:rPr>
          <w:b w:val="0"/>
          <w:sz w:val="22"/>
          <w:szCs w:val="22"/>
        </w:rPr>
        <w:t xml:space="preserve"> (o registru smluv), které zajistí nejpozději do 5 pracovních dnů ode dne uzavření této smlouvy objednatel</w:t>
      </w:r>
      <w:r w:rsidR="009F63D2">
        <w:rPr>
          <w:b w:val="0"/>
          <w:sz w:val="22"/>
          <w:szCs w:val="22"/>
        </w:rPr>
        <w:t xml:space="preserve"> a bez prodlení po provedení uveřejnění tento úkon sdělí zhotoviteli a informuje jej tak o dni nabytí účinnosti smlouvy</w:t>
      </w:r>
      <w:r w:rsidRPr="00AF2A1D">
        <w:rPr>
          <w:b w:val="0"/>
          <w:sz w:val="22"/>
          <w:szCs w:val="22"/>
        </w:rPr>
        <w:t>.</w:t>
      </w:r>
    </w:p>
    <w:p w14:paraId="7458FAB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14:paraId="149624BB"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Obě smluvní strany prohlašují, že se seznámily</w:t>
      </w:r>
      <w:r w:rsidR="000772AA">
        <w:rPr>
          <w:b w:val="0"/>
          <w:bCs w:val="0"/>
          <w:sz w:val="22"/>
          <w:szCs w:val="22"/>
        </w:rPr>
        <w:t xml:space="preserve"> </w:t>
      </w:r>
      <w:r w:rsidRPr="00D941E0">
        <w:rPr>
          <w:b w:val="0"/>
          <w:bCs w:val="0"/>
          <w:sz w:val="22"/>
          <w:szCs w:val="22"/>
        </w:rPr>
        <w:t xml:space="preserve">s celým textem smlouvy včetně jejich příloh a s celým obsahem smlouvy souhlasí. Současně prohlašují, že tato smlouva nebyla sjednána v tísni ani za jinak jednostranně </w:t>
      </w:r>
      <w:r w:rsidRPr="00D941E0">
        <w:rPr>
          <w:b w:val="0"/>
          <w:bCs w:val="0"/>
          <w:sz w:val="22"/>
          <w:szCs w:val="22"/>
        </w:rPr>
        <w:lastRenderedPageBreak/>
        <w:t>nevýhodných podmínek.</w:t>
      </w:r>
    </w:p>
    <w:p w14:paraId="5F0BD7E6" w14:textId="77777777" w:rsidR="00211130" w:rsidRPr="0094512B" w:rsidRDefault="00211130" w:rsidP="00C53228"/>
    <w:p w14:paraId="646674B5" w14:textId="77777777" w:rsidR="00211130" w:rsidRPr="0094512B" w:rsidRDefault="00211130" w:rsidP="00C53228">
      <w:r w:rsidRPr="0094512B">
        <w:t>Mariánsk</w:t>
      </w:r>
      <w:r w:rsidR="00F27349">
        <w:t>é</w:t>
      </w:r>
      <w:r w:rsidRPr="0094512B">
        <w:t xml:space="preserve"> Lázn</w:t>
      </w:r>
      <w:r w:rsidR="00F27349">
        <w:t>ě</w:t>
      </w:r>
      <w:r w:rsidRPr="0094512B">
        <w:t xml:space="preserve"> </w:t>
      </w:r>
      <w:r w:rsidR="00572C89">
        <w:t>………..</w:t>
      </w:r>
      <w:r w:rsidR="00BC39FB">
        <w:t>………dne</w:t>
      </w:r>
      <w:r w:rsidR="00BC39FB">
        <w:tab/>
        <w:t xml:space="preserve">           ……………………… dne….2020</w:t>
      </w:r>
    </w:p>
    <w:p w14:paraId="49984202" w14:textId="77777777" w:rsidR="00211130" w:rsidRPr="0094512B" w:rsidRDefault="00211130" w:rsidP="00C53228"/>
    <w:p w14:paraId="71292309" w14:textId="77777777" w:rsidR="002F1D88" w:rsidRDefault="002F1D88" w:rsidP="00C53228"/>
    <w:p w14:paraId="52320814" w14:textId="77777777" w:rsidR="00211130" w:rsidRPr="0094512B" w:rsidRDefault="00211130" w:rsidP="00C53228">
      <w:r w:rsidRPr="0094512B">
        <w:t>Za objednatele:</w:t>
      </w:r>
      <w:r>
        <w:tab/>
      </w:r>
      <w:r>
        <w:tab/>
      </w:r>
      <w:r>
        <w:tab/>
      </w:r>
      <w:r>
        <w:tab/>
      </w:r>
      <w:r>
        <w:tab/>
      </w:r>
      <w:r>
        <w:tab/>
      </w:r>
      <w:r w:rsidRPr="0094512B">
        <w:t>Za zhotovitele:</w:t>
      </w:r>
    </w:p>
    <w:p w14:paraId="646CD230" w14:textId="77777777" w:rsidR="00C53228" w:rsidRDefault="00C53228" w:rsidP="00C53228"/>
    <w:p w14:paraId="3DC85CFF" w14:textId="77777777" w:rsidR="00211130" w:rsidRDefault="00211130" w:rsidP="00C53228"/>
    <w:p w14:paraId="4AA46925" w14:textId="77777777" w:rsidR="002F1D88" w:rsidRDefault="002F1D88" w:rsidP="00C53228"/>
    <w:p w14:paraId="2062875C" w14:textId="77777777" w:rsidR="002F1D88" w:rsidRPr="0094512B" w:rsidRDefault="002F1D88" w:rsidP="00C53228"/>
    <w:p w14:paraId="7EEFA2DE" w14:textId="77777777" w:rsidR="00211130" w:rsidRPr="0094512B" w:rsidRDefault="00211130" w:rsidP="00C53228">
      <w:r w:rsidRPr="0094512B">
        <w:t>……………………………</w:t>
      </w:r>
      <w:r w:rsidR="00C53228">
        <w:t>…….</w:t>
      </w:r>
      <w:r w:rsidRPr="0094512B">
        <w:t>………….</w:t>
      </w:r>
      <w:r>
        <w:tab/>
      </w:r>
      <w:r>
        <w:tab/>
      </w:r>
      <w:r w:rsidRPr="0094512B">
        <w:t>……………………………………….</w:t>
      </w:r>
    </w:p>
    <w:p w14:paraId="4A4825AB" w14:textId="77777777"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r w:rsidR="00BC39FB">
        <w:rPr>
          <w:u w:val="dotted"/>
        </w:rPr>
        <w:t>……………………….</w:t>
      </w:r>
    </w:p>
    <w:p w14:paraId="4CD9F73F" w14:textId="77777777" w:rsidR="00211130" w:rsidRPr="002B0BAF" w:rsidRDefault="00211130" w:rsidP="00C53228">
      <w:r w:rsidRPr="002B0BAF">
        <w:t xml:space="preserve">Ing. </w:t>
      </w:r>
      <w:r w:rsidR="00D27E9C">
        <w:t>Martin Kalina</w:t>
      </w:r>
      <w:r w:rsidRPr="002B0BAF">
        <w:tab/>
      </w:r>
      <w:r w:rsidRPr="002B0BAF">
        <w:tab/>
      </w:r>
      <w:r w:rsidRPr="002B0BAF">
        <w:tab/>
      </w:r>
      <w:r w:rsidRPr="002B0BAF">
        <w:tab/>
      </w:r>
      <w:r w:rsidRPr="002B0BAF">
        <w:tab/>
      </w:r>
      <w:r w:rsidR="00BC39FB">
        <w:rPr>
          <w:u w:val="dotted"/>
        </w:rPr>
        <w:t>……………………….</w:t>
      </w:r>
    </w:p>
    <w:p w14:paraId="60EF1BD4" w14:textId="77777777"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r w:rsidR="003346AF">
        <w:t>na základě plné moci</w:t>
      </w:r>
    </w:p>
    <w:p w14:paraId="500B7C17" w14:textId="77777777" w:rsidR="00211130" w:rsidRDefault="00211130" w:rsidP="00C53228"/>
    <w:p w14:paraId="63A463A8" w14:textId="77777777" w:rsidR="00211130" w:rsidRPr="00CA3B04" w:rsidRDefault="00CA3B04" w:rsidP="00C53228">
      <w:pPr>
        <w:rPr>
          <w:b/>
        </w:rPr>
      </w:pPr>
      <w:r>
        <w:rPr>
          <w:b/>
        </w:rPr>
        <w:t>Přílohy</w:t>
      </w:r>
    </w:p>
    <w:p w14:paraId="3490140D" w14:textId="77777777" w:rsidR="00211130" w:rsidRPr="0094512B" w:rsidRDefault="00211130" w:rsidP="00C53228">
      <w:r w:rsidRPr="0094512B">
        <w:t xml:space="preserve">Níže uvedené přílohy </w:t>
      </w:r>
      <w:r w:rsidR="00CA3B04">
        <w:t>jsou nedílnou součástí smlouvy:</w:t>
      </w:r>
    </w:p>
    <w:p w14:paraId="165DFF68" w14:textId="481FDA8A" w:rsidR="00892AD6" w:rsidRDefault="00211130" w:rsidP="00CA3B04">
      <w:r w:rsidRPr="0094512B">
        <w:t>Oceněný výkaz výměr předložený zhotovitelem s cenovou nabídkou</w:t>
      </w:r>
      <w:r w:rsidR="002238AA">
        <w:t xml:space="preserve"> pro jednotlivé komunikace s názvem ulic</w:t>
      </w:r>
    </w:p>
    <w:sectPr w:rsidR="00892AD6" w:rsidSect="00A8694A">
      <w:footerReference w:type="default" r:id="rId9"/>
      <w:pgSz w:w="11906" w:h="16838"/>
      <w:pgMar w:top="907" w:right="907" w:bottom="907" w:left="907"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0482" w14:textId="77777777" w:rsidR="00EE7339" w:rsidRDefault="00EE7339">
      <w:r>
        <w:separator/>
      </w:r>
    </w:p>
  </w:endnote>
  <w:endnote w:type="continuationSeparator" w:id="0">
    <w:p w14:paraId="49B0B59E" w14:textId="77777777" w:rsidR="00EE7339" w:rsidRDefault="00EE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F794" w14:textId="6DAA9027"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606449">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D8F9" w14:textId="77777777" w:rsidR="00EE7339" w:rsidRDefault="00EE7339">
      <w:r>
        <w:separator/>
      </w:r>
    </w:p>
  </w:footnote>
  <w:footnote w:type="continuationSeparator" w:id="0">
    <w:p w14:paraId="649AE291" w14:textId="77777777" w:rsidR="00EE7339" w:rsidRDefault="00EE7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278C106"/>
    <w:lvl w:ilvl="0" w:tplc="819CD7E4">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7228C8"/>
    <w:multiLevelType w:val="hybridMultilevel"/>
    <w:tmpl w:val="C83884BA"/>
    <w:lvl w:ilvl="0" w:tplc="168E9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C32CB"/>
    <w:multiLevelType w:val="hybridMultilevel"/>
    <w:tmpl w:val="7C9E46FC"/>
    <w:lvl w:ilvl="0" w:tplc="86226E1A">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1110B9"/>
    <w:multiLevelType w:val="hybridMultilevel"/>
    <w:tmpl w:val="7FB6E54C"/>
    <w:lvl w:ilvl="0" w:tplc="00000002">
      <w:start w:val="3"/>
      <w:numFmt w:val="none"/>
      <w:lvlText w:val="-"/>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A0227BF"/>
    <w:multiLevelType w:val="multilevel"/>
    <w:tmpl w:val="3044F44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718"/>
        </w:tabs>
        <w:ind w:left="718" w:hanging="576"/>
      </w:pPr>
      <w:rPr>
        <w:rFonts w:hint="default"/>
        <w:b/>
        <w:sz w:val="24"/>
        <w:szCs w:val="24"/>
      </w:rPr>
    </w:lvl>
    <w:lvl w:ilvl="2">
      <w:start w:val="1"/>
      <w:numFmt w:val="ordin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2"/>
  </w:num>
  <w:num w:numId="3">
    <w:abstractNumId w:val="15"/>
  </w:num>
  <w:num w:numId="4">
    <w:abstractNumId w:val="9"/>
  </w:num>
  <w:num w:numId="5">
    <w:abstractNumId w:val="11"/>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7"/>
  </w:num>
  <w:num w:numId="13">
    <w:abstractNumId w:val="17"/>
  </w:num>
  <w:num w:numId="14">
    <w:abstractNumId w:val="13"/>
  </w:num>
  <w:num w:numId="15">
    <w:abstractNumId w:val="15"/>
  </w:num>
  <w:num w:numId="16">
    <w:abstractNumId w:val="17"/>
  </w:num>
  <w:num w:numId="17">
    <w:abstractNumId w:val="17"/>
  </w:num>
  <w:num w:numId="18">
    <w:abstractNumId w:val="17"/>
  </w:num>
  <w:num w:numId="19">
    <w:abstractNumId w:val="10"/>
  </w:num>
  <w:num w:numId="20">
    <w:abstractNumId w:val="18"/>
  </w:num>
  <w:num w:numId="21">
    <w:abstractNumId w:val="17"/>
  </w:num>
  <w:num w:numId="22">
    <w:abstractNumId w:val="17"/>
  </w:num>
  <w:num w:numId="23">
    <w:abstractNumId w:val="16"/>
  </w:num>
  <w:num w:numId="24">
    <w:abstractNumId w:val="1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035E"/>
    <w:rsid w:val="00011F98"/>
    <w:rsid w:val="000121AB"/>
    <w:rsid w:val="00026FB0"/>
    <w:rsid w:val="00030E96"/>
    <w:rsid w:val="00037283"/>
    <w:rsid w:val="000423E0"/>
    <w:rsid w:val="00052F7A"/>
    <w:rsid w:val="00057AD8"/>
    <w:rsid w:val="000654F1"/>
    <w:rsid w:val="00072BA2"/>
    <w:rsid w:val="000772AA"/>
    <w:rsid w:val="0008216B"/>
    <w:rsid w:val="000858F8"/>
    <w:rsid w:val="000C4E04"/>
    <w:rsid w:val="000C701C"/>
    <w:rsid w:val="000D05B2"/>
    <w:rsid w:val="000D17E1"/>
    <w:rsid w:val="000D24EA"/>
    <w:rsid w:val="000E4502"/>
    <w:rsid w:val="000E70FE"/>
    <w:rsid w:val="000F3F8C"/>
    <w:rsid w:val="00106A46"/>
    <w:rsid w:val="00112C83"/>
    <w:rsid w:val="001172DB"/>
    <w:rsid w:val="00117F88"/>
    <w:rsid w:val="0012549A"/>
    <w:rsid w:val="00126AF6"/>
    <w:rsid w:val="00135530"/>
    <w:rsid w:val="001412DD"/>
    <w:rsid w:val="00141E44"/>
    <w:rsid w:val="00147FD2"/>
    <w:rsid w:val="00151C6F"/>
    <w:rsid w:val="00153E89"/>
    <w:rsid w:val="00157E22"/>
    <w:rsid w:val="00163E65"/>
    <w:rsid w:val="00166790"/>
    <w:rsid w:val="001734B8"/>
    <w:rsid w:val="00174C55"/>
    <w:rsid w:val="00184E87"/>
    <w:rsid w:val="001902A4"/>
    <w:rsid w:val="00192276"/>
    <w:rsid w:val="001938EF"/>
    <w:rsid w:val="001A2A92"/>
    <w:rsid w:val="001A2C83"/>
    <w:rsid w:val="001A57C5"/>
    <w:rsid w:val="001A6F07"/>
    <w:rsid w:val="001B0016"/>
    <w:rsid w:val="001B35DB"/>
    <w:rsid w:val="001C1EE6"/>
    <w:rsid w:val="001C253B"/>
    <w:rsid w:val="001D1111"/>
    <w:rsid w:val="001D3D29"/>
    <w:rsid w:val="001D47D2"/>
    <w:rsid w:val="001E2A93"/>
    <w:rsid w:val="001E77B4"/>
    <w:rsid w:val="001E7FD7"/>
    <w:rsid w:val="001F12E4"/>
    <w:rsid w:val="001F421F"/>
    <w:rsid w:val="001F4F43"/>
    <w:rsid w:val="001F6566"/>
    <w:rsid w:val="001F6E23"/>
    <w:rsid w:val="00202282"/>
    <w:rsid w:val="00203DBF"/>
    <w:rsid w:val="00207CA4"/>
    <w:rsid w:val="00211130"/>
    <w:rsid w:val="00211864"/>
    <w:rsid w:val="00220860"/>
    <w:rsid w:val="00223448"/>
    <w:rsid w:val="002238AA"/>
    <w:rsid w:val="00225672"/>
    <w:rsid w:val="00227E48"/>
    <w:rsid w:val="00232D96"/>
    <w:rsid w:val="0024225D"/>
    <w:rsid w:val="00251493"/>
    <w:rsid w:val="002640A8"/>
    <w:rsid w:val="00283592"/>
    <w:rsid w:val="00283842"/>
    <w:rsid w:val="00283B19"/>
    <w:rsid w:val="002842C3"/>
    <w:rsid w:val="00290D82"/>
    <w:rsid w:val="00291A43"/>
    <w:rsid w:val="0029299D"/>
    <w:rsid w:val="00295A65"/>
    <w:rsid w:val="00297CDB"/>
    <w:rsid w:val="002B0BAF"/>
    <w:rsid w:val="002C080C"/>
    <w:rsid w:val="002D0A4E"/>
    <w:rsid w:val="002D1384"/>
    <w:rsid w:val="002D3850"/>
    <w:rsid w:val="002D561D"/>
    <w:rsid w:val="002E3115"/>
    <w:rsid w:val="002E45E0"/>
    <w:rsid w:val="002E46BD"/>
    <w:rsid w:val="002F1CF0"/>
    <w:rsid w:val="002F1D88"/>
    <w:rsid w:val="002F6D7E"/>
    <w:rsid w:val="00301FAE"/>
    <w:rsid w:val="003126E1"/>
    <w:rsid w:val="00313968"/>
    <w:rsid w:val="00325EA6"/>
    <w:rsid w:val="003346AF"/>
    <w:rsid w:val="003368BD"/>
    <w:rsid w:val="0034458E"/>
    <w:rsid w:val="00356A0F"/>
    <w:rsid w:val="003577D5"/>
    <w:rsid w:val="0035788E"/>
    <w:rsid w:val="00360115"/>
    <w:rsid w:val="00360E2B"/>
    <w:rsid w:val="00367352"/>
    <w:rsid w:val="003710E9"/>
    <w:rsid w:val="0037661A"/>
    <w:rsid w:val="00381F07"/>
    <w:rsid w:val="00394B16"/>
    <w:rsid w:val="00394FBA"/>
    <w:rsid w:val="0039592E"/>
    <w:rsid w:val="00395CC7"/>
    <w:rsid w:val="003A43EE"/>
    <w:rsid w:val="003B15C9"/>
    <w:rsid w:val="003B759D"/>
    <w:rsid w:val="003C1648"/>
    <w:rsid w:val="003D0105"/>
    <w:rsid w:val="003D0F0A"/>
    <w:rsid w:val="003D1614"/>
    <w:rsid w:val="003D729F"/>
    <w:rsid w:val="003E5EE9"/>
    <w:rsid w:val="003E6B7A"/>
    <w:rsid w:val="003F5877"/>
    <w:rsid w:val="00404514"/>
    <w:rsid w:val="0040452C"/>
    <w:rsid w:val="0040509B"/>
    <w:rsid w:val="00410C5B"/>
    <w:rsid w:val="004202BC"/>
    <w:rsid w:val="004212B6"/>
    <w:rsid w:val="00433D10"/>
    <w:rsid w:val="004406CD"/>
    <w:rsid w:val="004422C2"/>
    <w:rsid w:val="00445995"/>
    <w:rsid w:val="00446D59"/>
    <w:rsid w:val="004554F7"/>
    <w:rsid w:val="004560FF"/>
    <w:rsid w:val="00464759"/>
    <w:rsid w:val="00465A8C"/>
    <w:rsid w:val="004672A2"/>
    <w:rsid w:val="0047397F"/>
    <w:rsid w:val="00473C70"/>
    <w:rsid w:val="00474E28"/>
    <w:rsid w:val="004753E8"/>
    <w:rsid w:val="00477CFC"/>
    <w:rsid w:val="004851B7"/>
    <w:rsid w:val="00486946"/>
    <w:rsid w:val="00487D97"/>
    <w:rsid w:val="004949E4"/>
    <w:rsid w:val="00494DC1"/>
    <w:rsid w:val="00496B79"/>
    <w:rsid w:val="004A2F94"/>
    <w:rsid w:val="004B5B89"/>
    <w:rsid w:val="004B76FB"/>
    <w:rsid w:val="004C2EC2"/>
    <w:rsid w:val="004C5280"/>
    <w:rsid w:val="004D06C9"/>
    <w:rsid w:val="004D1F06"/>
    <w:rsid w:val="004D2103"/>
    <w:rsid w:val="004D3C82"/>
    <w:rsid w:val="004D46CC"/>
    <w:rsid w:val="004D5950"/>
    <w:rsid w:val="004E02A7"/>
    <w:rsid w:val="004E30EF"/>
    <w:rsid w:val="004F039A"/>
    <w:rsid w:val="004F24C6"/>
    <w:rsid w:val="004F2ADD"/>
    <w:rsid w:val="004F327B"/>
    <w:rsid w:val="004F7DED"/>
    <w:rsid w:val="00507411"/>
    <w:rsid w:val="00511D9D"/>
    <w:rsid w:val="00515854"/>
    <w:rsid w:val="00517BC5"/>
    <w:rsid w:val="00521880"/>
    <w:rsid w:val="00526B79"/>
    <w:rsid w:val="00527606"/>
    <w:rsid w:val="00531E3A"/>
    <w:rsid w:val="00537635"/>
    <w:rsid w:val="00543A79"/>
    <w:rsid w:val="00543AD7"/>
    <w:rsid w:val="00544BBF"/>
    <w:rsid w:val="00554D90"/>
    <w:rsid w:val="00556A41"/>
    <w:rsid w:val="005611C9"/>
    <w:rsid w:val="005628B1"/>
    <w:rsid w:val="00564126"/>
    <w:rsid w:val="00566A3E"/>
    <w:rsid w:val="00567556"/>
    <w:rsid w:val="00572C89"/>
    <w:rsid w:val="00583828"/>
    <w:rsid w:val="00585B24"/>
    <w:rsid w:val="00585C2F"/>
    <w:rsid w:val="005A060C"/>
    <w:rsid w:val="005A2764"/>
    <w:rsid w:val="005B2C2D"/>
    <w:rsid w:val="005D0EFB"/>
    <w:rsid w:val="005E556C"/>
    <w:rsid w:val="005E746A"/>
    <w:rsid w:val="005F1A87"/>
    <w:rsid w:val="005F786E"/>
    <w:rsid w:val="006040D8"/>
    <w:rsid w:val="006050FE"/>
    <w:rsid w:val="00605907"/>
    <w:rsid w:val="00606449"/>
    <w:rsid w:val="006167DC"/>
    <w:rsid w:val="006168BC"/>
    <w:rsid w:val="00633BE0"/>
    <w:rsid w:val="006408F3"/>
    <w:rsid w:val="00642719"/>
    <w:rsid w:val="0064395A"/>
    <w:rsid w:val="006475FC"/>
    <w:rsid w:val="006516FD"/>
    <w:rsid w:val="00651A6F"/>
    <w:rsid w:val="00651D80"/>
    <w:rsid w:val="006549E5"/>
    <w:rsid w:val="00654FB5"/>
    <w:rsid w:val="00661FB0"/>
    <w:rsid w:val="00674A8B"/>
    <w:rsid w:val="00690C83"/>
    <w:rsid w:val="006971E6"/>
    <w:rsid w:val="00697328"/>
    <w:rsid w:val="006A67A2"/>
    <w:rsid w:val="006B2B08"/>
    <w:rsid w:val="006B33D4"/>
    <w:rsid w:val="006B36B1"/>
    <w:rsid w:val="006B4F8C"/>
    <w:rsid w:val="006B7FFB"/>
    <w:rsid w:val="006C1772"/>
    <w:rsid w:val="006C5A21"/>
    <w:rsid w:val="006C723D"/>
    <w:rsid w:val="006D1D8B"/>
    <w:rsid w:val="006D38EA"/>
    <w:rsid w:val="006D5474"/>
    <w:rsid w:val="006E005B"/>
    <w:rsid w:val="006E6595"/>
    <w:rsid w:val="006F5372"/>
    <w:rsid w:val="006F62D0"/>
    <w:rsid w:val="006F6E21"/>
    <w:rsid w:val="006F729A"/>
    <w:rsid w:val="00704590"/>
    <w:rsid w:val="0070467C"/>
    <w:rsid w:val="0070547B"/>
    <w:rsid w:val="00705CB1"/>
    <w:rsid w:val="00711CC2"/>
    <w:rsid w:val="00712AF9"/>
    <w:rsid w:val="00714BE8"/>
    <w:rsid w:val="00717F98"/>
    <w:rsid w:val="00722935"/>
    <w:rsid w:val="00724CF9"/>
    <w:rsid w:val="00724FAE"/>
    <w:rsid w:val="00725EFE"/>
    <w:rsid w:val="007457E6"/>
    <w:rsid w:val="00751035"/>
    <w:rsid w:val="00751FD4"/>
    <w:rsid w:val="007522FD"/>
    <w:rsid w:val="00753850"/>
    <w:rsid w:val="0075573C"/>
    <w:rsid w:val="00762F9C"/>
    <w:rsid w:val="007634B2"/>
    <w:rsid w:val="00764FFF"/>
    <w:rsid w:val="00765466"/>
    <w:rsid w:val="0077193C"/>
    <w:rsid w:val="00774BFE"/>
    <w:rsid w:val="00774DFA"/>
    <w:rsid w:val="00780DA4"/>
    <w:rsid w:val="00783581"/>
    <w:rsid w:val="00785818"/>
    <w:rsid w:val="007951B6"/>
    <w:rsid w:val="00796051"/>
    <w:rsid w:val="00796173"/>
    <w:rsid w:val="007A10D0"/>
    <w:rsid w:val="007A3F07"/>
    <w:rsid w:val="007A52CD"/>
    <w:rsid w:val="007B09F9"/>
    <w:rsid w:val="007B0D93"/>
    <w:rsid w:val="007B670A"/>
    <w:rsid w:val="007B71C1"/>
    <w:rsid w:val="007C31A7"/>
    <w:rsid w:val="007C6736"/>
    <w:rsid w:val="007C6844"/>
    <w:rsid w:val="007D1760"/>
    <w:rsid w:val="007D200D"/>
    <w:rsid w:val="007D2677"/>
    <w:rsid w:val="007D690D"/>
    <w:rsid w:val="007D6DD4"/>
    <w:rsid w:val="007E0754"/>
    <w:rsid w:val="007E0E81"/>
    <w:rsid w:val="007E33B3"/>
    <w:rsid w:val="007E457F"/>
    <w:rsid w:val="007E621F"/>
    <w:rsid w:val="007F16A3"/>
    <w:rsid w:val="007F23F3"/>
    <w:rsid w:val="007F7C9B"/>
    <w:rsid w:val="0081186C"/>
    <w:rsid w:val="00820D40"/>
    <w:rsid w:val="00822588"/>
    <w:rsid w:val="008362C9"/>
    <w:rsid w:val="00842A66"/>
    <w:rsid w:val="00850ED4"/>
    <w:rsid w:val="0085138E"/>
    <w:rsid w:val="00851797"/>
    <w:rsid w:val="00857A3F"/>
    <w:rsid w:val="008656D7"/>
    <w:rsid w:val="0086699C"/>
    <w:rsid w:val="00890428"/>
    <w:rsid w:val="00890D8D"/>
    <w:rsid w:val="00892AD6"/>
    <w:rsid w:val="008A14AB"/>
    <w:rsid w:val="008A7A47"/>
    <w:rsid w:val="008B07BE"/>
    <w:rsid w:val="008B7AAD"/>
    <w:rsid w:val="008B7DCE"/>
    <w:rsid w:val="008C3662"/>
    <w:rsid w:val="008C5F02"/>
    <w:rsid w:val="008C7604"/>
    <w:rsid w:val="008C782A"/>
    <w:rsid w:val="008D3920"/>
    <w:rsid w:val="008D6675"/>
    <w:rsid w:val="008E3539"/>
    <w:rsid w:val="008E45FE"/>
    <w:rsid w:val="008E4F59"/>
    <w:rsid w:val="008F106A"/>
    <w:rsid w:val="008F3183"/>
    <w:rsid w:val="008F4965"/>
    <w:rsid w:val="00903F31"/>
    <w:rsid w:val="00904BFD"/>
    <w:rsid w:val="00906F65"/>
    <w:rsid w:val="00910384"/>
    <w:rsid w:val="0091347D"/>
    <w:rsid w:val="00914240"/>
    <w:rsid w:val="00917023"/>
    <w:rsid w:val="00935DCC"/>
    <w:rsid w:val="00937C01"/>
    <w:rsid w:val="0094512B"/>
    <w:rsid w:val="00946EE5"/>
    <w:rsid w:val="00952467"/>
    <w:rsid w:val="009565B8"/>
    <w:rsid w:val="0096068D"/>
    <w:rsid w:val="009630B7"/>
    <w:rsid w:val="009648BE"/>
    <w:rsid w:val="00964D81"/>
    <w:rsid w:val="00966956"/>
    <w:rsid w:val="00972317"/>
    <w:rsid w:val="00980139"/>
    <w:rsid w:val="00981F0D"/>
    <w:rsid w:val="00982CAC"/>
    <w:rsid w:val="00984B5C"/>
    <w:rsid w:val="009869F1"/>
    <w:rsid w:val="009952F2"/>
    <w:rsid w:val="00997B83"/>
    <w:rsid w:val="009A4E8C"/>
    <w:rsid w:val="009B025C"/>
    <w:rsid w:val="009B4160"/>
    <w:rsid w:val="009C23E2"/>
    <w:rsid w:val="009C2BC7"/>
    <w:rsid w:val="009C3D78"/>
    <w:rsid w:val="009C673E"/>
    <w:rsid w:val="009D432E"/>
    <w:rsid w:val="009D62CE"/>
    <w:rsid w:val="009D6481"/>
    <w:rsid w:val="009E45BC"/>
    <w:rsid w:val="009F2248"/>
    <w:rsid w:val="009F43F5"/>
    <w:rsid w:val="009F55A6"/>
    <w:rsid w:val="009F63D2"/>
    <w:rsid w:val="009F6DFE"/>
    <w:rsid w:val="00A034FC"/>
    <w:rsid w:val="00A052F6"/>
    <w:rsid w:val="00A10DCB"/>
    <w:rsid w:val="00A134DD"/>
    <w:rsid w:val="00A2024B"/>
    <w:rsid w:val="00A27E17"/>
    <w:rsid w:val="00A31CC3"/>
    <w:rsid w:val="00A3210D"/>
    <w:rsid w:val="00A32D15"/>
    <w:rsid w:val="00A41E95"/>
    <w:rsid w:val="00A42021"/>
    <w:rsid w:val="00A56A8E"/>
    <w:rsid w:val="00A56E29"/>
    <w:rsid w:val="00A56EC0"/>
    <w:rsid w:val="00A63FDD"/>
    <w:rsid w:val="00A6510D"/>
    <w:rsid w:val="00A71E72"/>
    <w:rsid w:val="00A73C2F"/>
    <w:rsid w:val="00A76F28"/>
    <w:rsid w:val="00A8498D"/>
    <w:rsid w:val="00A84BA4"/>
    <w:rsid w:val="00A8694A"/>
    <w:rsid w:val="00A87895"/>
    <w:rsid w:val="00A95B69"/>
    <w:rsid w:val="00AA1C97"/>
    <w:rsid w:val="00AA28CC"/>
    <w:rsid w:val="00AA3C0D"/>
    <w:rsid w:val="00AA4D21"/>
    <w:rsid w:val="00AA53CA"/>
    <w:rsid w:val="00AB48EE"/>
    <w:rsid w:val="00AB638D"/>
    <w:rsid w:val="00AC0C80"/>
    <w:rsid w:val="00AD17C6"/>
    <w:rsid w:val="00AE74A4"/>
    <w:rsid w:val="00AE7F9B"/>
    <w:rsid w:val="00AF0E79"/>
    <w:rsid w:val="00AF7576"/>
    <w:rsid w:val="00B06126"/>
    <w:rsid w:val="00B1051E"/>
    <w:rsid w:val="00B236C8"/>
    <w:rsid w:val="00B23C1B"/>
    <w:rsid w:val="00B23F4D"/>
    <w:rsid w:val="00B257B1"/>
    <w:rsid w:val="00B3372F"/>
    <w:rsid w:val="00B36898"/>
    <w:rsid w:val="00B37B65"/>
    <w:rsid w:val="00B37F25"/>
    <w:rsid w:val="00B40FDD"/>
    <w:rsid w:val="00B43158"/>
    <w:rsid w:val="00B4395F"/>
    <w:rsid w:val="00B43CF1"/>
    <w:rsid w:val="00B470AD"/>
    <w:rsid w:val="00B52785"/>
    <w:rsid w:val="00B52B41"/>
    <w:rsid w:val="00B57C73"/>
    <w:rsid w:val="00B6020E"/>
    <w:rsid w:val="00B654A3"/>
    <w:rsid w:val="00B7072A"/>
    <w:rsid w:val="00B7111E"/>
    <w:rsid w:val="00B91160"/>
    <w:rsid w:val="00B97C14"/>
    <w:rsid w:val="00BA259A"/>
    <w:rsid w:val="00BA5DB9"/>
    <w:rsid w:val="00BB6704"/>
    <w:rsid w:val="00BB7916"/>
    <w:rsid w:val="00BC36BD"/>
    <w:rsid w:val="00BC39FB"/>
    <w:rsid w:val="00BD43FB"/>
    <w:rsid w:val="00BD744F"/>
    <w:rsid w:val="00BE30E6"/>
    <w:rsid w:val="00BE44C3"/>
    <w:rsid w:val="00BE455D"/>
    <w:rsid w:val="00BF0512"/>
    <w:rsid w:val="00BF59E6"/>
    <w:rsid w:val="00C002D0"/>
    <w:rsid w:val="00C14B57"/>
    <w:rsid w:val="00C16D0D"/>
    <w:rsid w:val="00C236C1"/>
    <w:rsid w:val="00C25F65"/>
    <w:rsid w:val="00C3412E"/>
    <w:rsid w:val="00C3792A"/>
    <w:rsid w:val="00C4248B"/>
    <w:rsid w:val="00C4764F"/>
    <w:rsid w:val="00C53228"/>
    <w:rsid w:val="00C550AC"/>
    <w:rsid w:val="00C57A7E"/>
    <w:rsid w:val="00C62651"/>
    <w:rsid w:val="00C72127"/>
    <w:rsid w:val="00C772B3"/>
    <w:rsid w:val="00C86689"/>
    <w:rsid w:val="00C97B32"/>
    <w:rsid w:val="00CA2986"/>
    <w:rsid w:val="00CA3B04"/>
    <w:rsid w:val="00CA58D3"/>
    <w:rsid w:val="00CA6A30"/>
    <w:rsid w:val="00CB497B"/>
    <w:rsid w:val="00CC1D3B"/>
    <w:rsid w:val="00CD25C8"/>
    <w:rsid w:val="00CD2C4F"/>
    <w:rsid w:val="00CD369F"/>
    <w:rsid w:val="00CE0FF6"/>
    <w:rsid w:val="00CE589E"/>
    <w:rsid w:val="00CE6786"/>
    <w:rsid w:val="00CE6D42"/>
    <w:rsid w:val="00CF6D5B"/>
    <w:rsid w:val="00D0328C"/>
    <w:rsid w:val="00D056FB"/>
    <w:rsid w:val="00D13F90"/>
    <w:rsid w:val="00D27E9C"/>
    <w:rsid w:val="00D3012E"/>
    <w:rsid w:val="00D422B1"/>
    <w:rsid w:val="00D447D5"/>
    <w:rsid w:val="00D4524F"/>
    <w:rsid w:val="00D47A24"/>
    <w:rsid w:val="00D52407"/>
    <w:rsid w:val="00D56560"/>
    <w:rsid w:val="00D63E7B"/>
    <w:rsid w:val="00D64EB8"/>
    <w:rsid w:val="00D674D5"/>
    <w:rsid w:val="00D772EB"/>
    <w:rsid w:val="00D814BE"/>
    <w:rsid w:val="00D907AD"/>
    <w:rsid w:val="00D941E0"/>
    <w:rsid w:val="00DB2F2C"/>
    <w:rsid w:val="00DC68E6"/>
    <w:rsid w:val="00DD2511"/>
    <w:rsid w:val="00DD3F34"/>
    <w:rsid w:val="00DD6B51"/>
    <w:rsid w:val="00DE2BB6"/>
    <w:rsid w:val="00DE3BFD"/>
    <w:rsid w:val="00DE4E4F"/>
    <w:rsid w:val="00DE6731"/>
    <w:rsid w:val="00DF3072"/>
    <w:rsid w:val="00DF5597"/>
    <w:rsid w:val="00E019BD"/>
    <w:rsid w:val="00E01CDE"/>
    <w:rsid w:val="00E064E9"/>
    <w:rsid w:val="00E107D7"/>
    <w:rsid w:val="00E17FCB"/>
    <w:rsid w:val="00E20560"/>
    <w:rsid w:val="00E22DD2"/>
    <w:rsid w:val="00E2529D"/>
    <w:rsid w:val="00E30A66"/>
    <w:rsid w:val="00E340CD"/>
    <w:rsid w:val="00E37B64"/>
    <w:rsid w:val="00E37D54"/>
    <w:rsid w:val="00E42910"/>
    <w:rsid w:val="00E42CB0"/>
    <w:rsid w:val="00E47AB4"/>
    <w:rsid w:val="00E56E18"/>
    <w:rsid w:val="00E62266"/>
    <w:rsid w:val="00E63317"/>
    <w:rsid w:val="00E657CD"/>
    <w:rsid w:val="00E703B1"/>
    <w:rsid w:val="00E7537D"/>
    <w:rsid w:val="00E8073A"/>
    <w:rsid w:val="00E81778"/>
    <w:rsid w:val="00E81DCE"/>
    <w:rsid w:val="00E82E83"/>
    <w:rsid w:val="00E83CC2"/>
    <w:rsid w:val="00E874C6"/>
    <w:rsid w:val="00E87974"/>
    <w:rsid w:val="00E96097"/>
    <w:rsid w:val="00E96E47"/>
    <w:rsid w:val="00EB4661"/>
    <w:rsid w:val="00EB4A65"/>
    <w:rsid w:val="00EC5C5A"/>
    <w:rsid w:val="00EC69F3"/>
    <w:rsid w:val="00ED3252"/>
    <w:rsid w:val="00ED599C"/>
    <w:rsid w:val="00EE7339"/>
    <w:rsid w:val="00EF4699"/>
    <w:rsid w:val="00F00C1D"/>
    <w:rsid w:val="00F025F7"/>
    <w:rsid w:val="00F029C7"/>
    <w:rsid w:val="00F030B7"/>
    <w:rsid w:val="00F03B79"/>
    <w:rsid w:val="00F06B48"/>
    <w:rsid w:val="00F07D57"/>
    <w:rsid w:val="00F25A4F"/>
    <w:rsid w:val="00F26C66"/>
    <w:rsid w:val="00F27349"/>
    <w:rsid w:val="00F30C05"/>
    <w:rsid w:val="00F34524"/>
    <w:rsid w:val="00F3574D"/>
    <w:rsid w:val="00F36EAD"/>
    <w:rsid w:val="00F422C1"/>
    <w:rsid w:val="00F47D4C"/>
    <w:rsid w:val="00F536A8"/>
    <w:rsid w:val="00F63535"/>
    <w:rsid w:val="00F726DA"/>
    <w:rsid w:val="00F73246"/>
    <w:rsid w:val="00F732FF"/>
    <w:rsid w:val="00F73F9D"/>
    <w:rsid w:val="00F83919"/>
    <w:rsid w:val="00F84236"/>
    <w:rsid w:val="00F84FE9"/>
    <w:rsid w:val="00F93222"/>
    <w:rsid w:val="00F96F0C"/>
    <w:rsid w:val="00FA0FA5"/>
    <w:rsid w:val="00FA23E3"/>
    <w:rsid w:val="00FA332B"/>
    <w:rsid w:val="00FA55B1"/>
    <w:rsid w:val="00FC38CF"/>
    <w:rsid w:val="00FE039D"/>
    <w:rsid w:val="00FE05F5"/>
    <w:rsid w:val="00FE0CC4"/>
    <w:rsid w:val="00FE4896"/>
    <w:rsid w:val="00FE4EFA"/>
    <w:rsid w:val="00FE5D8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DF18C"/>
  <w15:docId w15:val="{D540C93C-4BD0-4FF5-A295-500472D6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B09F9"/>
    <w:rPr>
      <w:sz w:val="16"/>
      <w:szCs w:val="16"/>
    </w:rPr>
  </w:style>
  <w:style w:type="paragraph" w:styleId="Textkomente">
    <w:name w:val="annotation text"/>
    <w:basedOn w:val="Normln"/>
    <w:link w:val="TextkomenteChar"/>
    <w:uiPriority w:val="99"/>
    <w:semiHidden/>
    <w:unhideWhenUsed/>
    <w:rsid w:val="007B09F9"/>
    <w:rPr>
      <w:sz w:val="20"/>
      <w:szCs w:val="20"/>
    </w:rPr>
  </w:style>
  <w:style w:type="character" w:customStyle="1" w:styleId="TextkomenteChar">
    <w:name w:val="Text komentáře Char"/>
    <w:basedOn w:val="Standardnpsmoodstavce"/>
    <w:link w:val="Textkomente"/>
    <w:uiPriority w:val="99"/>
    <w:semiHidden/>
    <w:rsid w:val="007B09F9"/>
  </w:style>
  <w:style w:type="paragraph" w:styleId="Pedmtkomente">
    <w:name w:val="annotation subject"/>
    <w:basedOn w:val="Textkomente"/>
    <w:next w:val="Textkomente"/>
    <w:link w:val="PedmtkomenteChar"/>
    <w:uiPriority w:val="99"/>
    <w:semiHidden/>
    <w:unhideWhenUsed/>
    <w:rsid w:val="007B09F9"/>
    <w:rPr>
      <w:b/>
      <w:bCs/>
    </w:rPr>
  </w:style>
  <w:style w:type="character" w:customStyle="1" w:styleId="PedmtkomenteChar">
    <w:name w:val="Předmět komentáře Char"/>
    <w:basedOn w:val="TextkomenteChar"/>
    <w:link w:val="Pedmtkomente"/>
    <w:uiPriority w:val="99"/>
    <w:semiHidden/>
    <w:rsid w:val="007B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1872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5519-E2F4-4582-95E1-3FCCB631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18</TotalTime>
  <Pages>14</Pages>
  <Words>7537</Words>
  <Characters>44470</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Marta Löfflerová</cp:lastModifiedBy>
  <cp:revision>9</cp:revision>
  <cp:lastPrinted>2020-02-12T07:24:00Z</cp:lastPrinted>
  <dcterms:created xsi:type="dcterms:W3CDTF">2020-02-12T07:11:00Z</dcterms:created>
  <dcterms:modified xsi:type="dcterms:W3CDTF">2020-02-13T11:49:00Z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