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30" w:rsidRDefault="00211130" w:rsidP="00857A3F">
      <w:pPr>
        <w:pStyle w:val="Nzev"/>
      </w:pPr>
      <w:r w:rsidRPr="00674A8B">
        <w:t xml:space="preserve">SMLOUVA O DÍLO </w:t>
      </w:r>
    </w:p>
    <w:p w:rsidR="00211130" w:rsidRPr="00674A8B" w:rsidRDefault="00211130" w:rsidP="00857A3F"/>
    <w:p w:rsidR="00751FD4" w:rsidRDefault="00751FD4" w:rsidP="006F729A">
      <w:pPr>
        <w:jc w:val="center"/>
        <w:rPr>
          <w:b/>
          <w:bCs/>
          <w:sz w:val="32"/>
          <w:szCs w:val="32"/>
        </w:rPr>
      </w:pPr>
    </w:p>
    <w:p w:rsidR="00392809" w:rsidRDefault="00D01972" w:rsidP="006F729A">
      <w:pPr>
        <w:jc w:val="center"/>
        <w:rPr>
          <w:b/>
          <w:bCs/>
          <w:sz w:val="32"/>
          <w:szCs w:val="32"/>
        </w:rPr>
      </w:pPr>
      <w:r>
        <w:rPr>
          <w:b/>
          <w:bCs/>
          <w:sz w:val="32"/>
          <w:szCs w:val="32"/>
        </w:rPr>
        <w:t xml:space="preserve">Realizace Mlatového </w:t>
      </w:r>
      <w:r w:rsidR="00392809">
        <w:rPr>
          <w:b/>
          <w:bCs/>
          <w:sz w:val="32"/>
          <w:szCs w:val="32"/>
        </w:rPr>
        <w:t>chodníku podél Úšovického potoka</w:t>
      </w:r>
    </w:p>
    <w:p w:rsidR="00392809" w:rsidRDefault="00392809" w:rsidP="006F729A">
      <w:pPr>
        <w:jc w:val="center"/>
      </w:pPr>
      <w:r>
        <w:rPr>
          <w:b/>
          <w:bCs/>
          <w:sz w:val="32"/>
          <w:szCs w:val="32"/>
        </w:rPr>
        <w:t>Úsek Anglická ul. – Dobrovského ul.</w:t>
      </w:r>
    </w:p>
    <w:p w:rsidR="00211130" w:rsidRDefault="00211130" w:rsidP="004949E4"/>
    <w:p w:rsidR="00211130" w:rsidRPr="00FE4896" w:rsidRDefault="00211130" w:rsidP="00E01CDE">
      <w:r>
        <w:t>Číslo smlouvy zhotovitele:</w:t>
      </w:r>
      <w:r>
        <w:tab/>
      </w:r>
      <w:r>
        <w:tab/>
      </w:r>
      <w:r>
        <w:tab/>
      </w:r>
      <w:r>
        <w:tab/>
        <w:t>Číslo smlouvy objednatele:</w:t>
      </w:r>
      <w:r w:rsidR="000D05B2">
        <w:t xml:space="preserve"> </w:t>
      </w:r>
    </w:p>
    <w:p w:rsidR="00211130" w:rsidRDefault="00211130" w:rsidP="00857A3F"/>
    <w:p w:rsidR="00211130" w:rsidRDefault="00211130" w:rsidP="00857A3F"/>
    <w:p w:rsidR="00211130" w:rsidRPr="009952F2" w:rsidRDefault="00211130" w:rsidP="00857A3F">
      <w:pPr>
        <w:pStyle w:val="Nadpis1"/>
      </w:pPr>
      <w:r w:rsidRPr="009952F2">
        <w:t>Smluvní strany</w:t>
      </w:r>
    </w:p>
    <w:p w:rsidR="00211130" w:rsidRPr="009952F2" w:rsidRDefault="00211130" w:rsidP="00857A3F">
      <w:pPr>
        <w:pStyle w:val="Nadpis2"/>
      </w:pPr>
      <w:r>
        <w:t>Objednatel:</w:t>
      </w:r>
    </w:p>
    <w:p w:rsidR="00211130" w:rsidRPr="009952F2" w:rsidRDefault="00211130" w:rsidP="00E01CDE">
      <w:r w:rsidRPr="009952F2">
        <w:t>Město Mariánské Lázně</w:t>
      </w:r>
    </w:p>
    <w:p w:rsidR="00211130" w:rsidRPr="009952F2" w:rsidRDefault="00211130" w:rsidP="00E01CDE">
      <w:r w:rsidRPr="009952F2">
        <w:t>Ruská 155</w:t>
      </w:r>
    </w:p>
    <w:p w:rsidR="00211130" w:rsidRPr="009952F2" w:rsidRDefault="00211130" w:rsidP="00E01CDE">
      <w:r w:rsidRPr="009952F2">
        <w:t xml:space="preserve">353 </w:t>
      </w:r>
      <w:r>
        <w:t>01</w:t>
      </w:r>
      <w:r w:rsidRPr="009952F2">
        <w:t xml:space="preserve">  Mariánské Lázně</w:t>
      </w:r>
    </w:p>
    <w:p w:rsidR="00211130" w:rsidRPr="009952F2" w:rsidRDefault="00211130" w:rsidP="00E01CDE">
      <w:r w:rsidRPr="009952F2">
        <w:t xml:space="preserve">zastoupené: starostou města </w:t>
      </w:r>
      <w:r w:rsidR="00983CC0">
        <w:t>Ing. Martinem Kalinou</w:t>
      </w:r>
    </w:p>
    <w:p w:rsidR="00211130" w:rsidRDefault="00211130" w:rsidP="00E01CDE">
      <w:r>
        <w:t>IČ: 00254061, DIČ : CZ00254061</w:t>
      </w:r>
    </w:p>
    <w:p w:rsidR="00211130" w:rsidRDefault="00211130" w:rsidP="00E01CDE">
      <w:r>
        <w:t>Bankovní spoj.: Komerční banka, a.s., č.ú.: 720331/0100</w:t>
      </w:r>
    </w:p>
    <w:p w:rsidR="00211130" w:rsidRPr="004949E4" w:rsidRDefault="00211130" w:rsidP="00E01CDE">
      <w:r w:rsidRPr="009952F2">
        <w:t xml:space="preserve">Osoba oprávněná jednat ve věcech smluvních: </w:t>
      </w:r>
      <w:r>
        <w:t xml:space="preserve">Ing. </w:t>
      </w:r>
      <w:r w:rsidR="006955AE">
        <w:t>Martin Kalina</w:t>
      </w:r>
      <w:r>
        <w:t>, starosta</w:t>
      </w:r>
    </w:p>
    <w:p w:rsidR="00CE6D42" w:rsidRDefault="00211130" w:rsidP="00E01CDE">
      <w:r w:rsidRPr="009952F2">
        <w:t xml:space="preserve">Osoba oprávněná jednat ve věcech </w:t>
      </w:r>
      <w:r w:rsidRPr="004B76FB">
        <w:t xml:space="preserve">technických: </w:t>
      </w:r>
      <w:r w:rsidR="00983CC0">
        <w:t>Ing. Petr Řezník,</w:t>
      </w:r>
      <w:r w:rsidR="00056570">
        <w:t xml:space="preserve"> </w:t>
      </w:r>
      <w:r w:rsidR="00983CC0">
        <w:t>František Malina, telefon: +420 354 922 275</w:t>
      </w:r>
    </w:p>
    <w:p w:rsidR="00211130" w:rsidRDefault="00211130" w:rsidP="00E01CDE"/>
    <w:p w:rsidR="00392809" w:rsidRDefault="00392809" w:rsidP="00E01CDE"/>
    <w:p w:rsidR="00392809" w:rsidRDefault="00392809" w:rsidP="00392809">
      <w:pPr>
        <w:pStyle w:val="Nadpis2"/>
      </w:pPr>
      <w:r w:rsidRPr="009952F2">
        <w:t>Zhotovitel:</w:t>
      </w:r>
    </w:p>
    <w:p w:rsidR="00D01972" w:rsidRDefault="00D01972" w:rsidP="00D01972"/>
    <w:p w:rsidR="00D01972" w:rsidRPr="00D01972" w:rsidRDefault="00D01972" w:rsidP="00D01972"/>
    <w:p w:rsidR="00F34CDE" w:rsidRDefault="00F34CDE" w:rsidP="00F34CDE">
      <w:r>
        <w:t xml:space="preserve">Bankovní spoj.:  270757678/0300 ČSOB, a.s.                       </w:t>
      </w:r>
    </w:p>
    <w:p w:rsidR="00F34CDE" w:rsidRDefault="00F34CDE" w:rsidP="00F34CDE">
      <w:r>
        <w:t xml:space="preserve">Osoba oprávněná jednat ve věcech smluvních: </w:t>
      </w:r>
      <w:r>
        <w:tab/>
        <w:t>Jaroslava Barková, jednatel, tel.: 731 651 901</w:t>
      </w:r>
    </w:p>
    <w:p w:rsidR="00F34CDE" w:rsidRDefault="00F34CDE" w:rsidP="00F34CDE">
      <w:r>
        <w:t>Osoba oprávněná jednat ve věcech technických: Jiří Vildt, technik, tel.: 739 062 673</w:t>
      </w:r>
    </w:p>
    <w:p w:rsidR="00211130" w:rsidRPr="009952F2" w:rsidRDefault="00211130" w:rsidP="00857A3F">
      <w:pPr>
        <w:pStyle w:val="Nadpis1"/>
      </w:pPr>
      <w:r w:rsidRPr="009952F2">
        <w:t>Předmět díla</w:t>
      </w:r>
    </w:p>
    <w:p w:rsidR="00E47AB4" w:rsidRPr="00771C0D" w:rsidRDefault="00211130" w:rsidP="00771C0D">
      <w:pPr>
        <w:pStyle w:val="Nadpis2"/>
        <w:ind w:left="0" w:firstLine="0"/>
        <w:jc w:val="both"/>
        <w:rPr>
          <w:b w:val="0"/>
          <w:bCs w:val="0"/>
          <w:sz w:val="22"/>
          <w:szCs w:val="22"/>
        </w:rPr>
      </w:pPr>
      <w:r w:rsidRPr="00820D40">
        <w:rPr>
          <w:b w:val="0"/>
          <w:bCs w:val="0"/>
          <w:sz w:val="22"/>
          <w:szCs w:val="22"/>
        </w:rPr>
        <w:t xml:space="preserve">Předmětem díla je závazek zhotovitele na své náklady a nebezpečí provést, dokončit a předat bez vad a nedodělků objednateli </w:t>
      </w:r>
      <w:r w:rsidRPr="00E47AB4">
        <w:rPr>
          <w:b w:val="0"/>
          <w:bCs w:val="0"/>
          <w:sz w:val="22"/>
          <w:szCs w:val="22"/>
        </w:rPr>
        <w:t>stavbu „</w:t>
      </w:r>
      <w:r w:rsidR="00B8008F">
        <w:rPr>
          <w:b w:val="0"/>
          <w:bCs w:val="0"/>
          <w:sz w:val="22"/>
          <w:szCs w:val="22"/>
        </w:rPr>
        <w:t>Provedení</w:t>
      </w:r>
      <w:r w:rsidR="00D01972">
        <w:rPr>
          <w:b w:val="0"/>
          <w:bCs w:val="0"/>
          <w:sz w:val="22"/>
          <w:szCs w:val="22"/>
        </w:rPr>
        <w:t xml:space="preserve"> finálního povrchu „mlatového“</w:t>
      </w:r>
      <w:r w:rsidR="00B8008F">
        <w:rPr>
          <w:b w:val="0"/>
          <w:bCs w:val="0"/>
          <w:sz w:val="22"/>
          <w:szCs w:val="22"/>
        </w:rPr>
        <w:t xml:space="preserve"> </w:t>
      </w:r>
      <w:r w:rsidR="00D01972">
        <w:rPr>
          <w:b w:val="0"/>
          <w:bCs w:val="0"/>
          <w:sz w:val="22"/>
          <w:szCs w:val="22"/>
        </w:rPr>
        <w:t xml:space="preserve">chodníku </w:t>
      </w:r>
      <w:r w:rsidR="00B8008F">
        <w:rPr>
          <w:b w:val="0"/>
          <w:bCs w:val="0"/>
          <w:sz w:val="22"/>
          <w:szCs w:val="22"/>
        </w:rPr>
        <w:t>včetně u</w:t>
      </w:r>
      <w:r w:rsidR="00D01972">
        <w:rPr>
          <w:b w:val="0"/>
          <w:bCs w:val="0"/>
          <w:sz w:val="22"/>
          <w:szCs w:val="22"/>
        </w:rPr>
        <w:t>ložení podkladní konstrukční vrst</w:t>
      </w:r>
      <w:r w:rsidR="00B8008F">
        <w:rPr>
          <w:b w:val="0"/>
          <w:bCs w:val="0"/>
          <w:sz w:val="22"/>
          <w:szCs w:val="22"/>
        </w:rPr>
        <w:t>v</w:t>
      </w:r>
      <w:r w:rsidR="00D01972">
        <w:rPr>
          <w:b w:val="0"/>
          <w:bCs w:val="0"/>
          <w:sz w:val="22"/>
          <w:szCs w:val="22"/>
        </w:rPr>
        <w:t>y chodníku, včetně osazení obrubníků z pásové oceli,  dle zpracované projektové dokumentace.</w:t>
      </w:r>
      <w:r w:rsidR="00771C0D">
        <w:rPr>
          <w:b w:val="0"/>
          <w:bCs w:val="0"/>
          <w:sz w:val="22"/>
          <w:szCs w:val="22"/>
        </w:rPr>
        <w:t xml:space="preserve"> Práce budou realizovány v oblasti parku u Ferdinandova pramene, podél Úšovického potoka, v úseku od ulice Anglická – k ulici Dobrovského</w:t>
      </w:r>
      <w:r w:rsidR="00A41E95" w:rsidRPr="00771C0D">
        <w:rPr>
          <w:b w:val="0"/>
          <w:bCs w:val="0"/>
          <w:sz w:val="22"/>
          <w:szCs w:val="22"/>
        </w:rPr>
        <w:t xml:space="preserve"> </w:t>
      </w:r>
      <w:r w:rsidR="00BE455D" w:rsidRPr="00771C0D">
        <w:rPr>
          <w:b w:val="0"/>
          <w:bCs w:val="0"/>
          <w:sz w:val="22"/>
          <w:szCs w:val="22"/>
        </w:rPr>
        <w:t>v Mariánských Lázních</w:t>
      </w:r>
      <w:r w:rsidRPr="00771C0D">
        <w:rPr>
          <w:b w:val="0"/>
          <w:bCs w:val="0"/>
          <w:sz w:val="22"/>
          <w:szCs w:val="22"/>
        </w:rPr>
        <w:t>. Provedením stavby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211130" w:rsidRPr="00820D40" w:rsidRDefault="00211130" w:rsidP="00BE455D">
      <w:pPr>
        <w:pStyle w:val="Nadpis2"/>
        <w:ind w:left="0" w:firstLine="0"/>
        <w:jc w:val="both"/>
        <w:rPr>
          <w:b w:val="0"/>
          <w:bCs w:val="0"/>
          <w:sz w:val="22"/>
          <w:szCs w:val="22"/>
        </w:rPr>
      </w:pPr>
      <w:r w:rsidRPr="00820D40">
        <w:rPr>
          <w:b w:val="0"/>
          <w:bCs w:val="0"/>
          <w:sz w:val="22"/>
          <w:szCs w:val="22"/>
        </w:rPr>
        <w:t>Rozsah plnění závazku je určen:</w:t>
      </w:r>
    </w:p>
    <w:p w:rsidR="00AA3C0D" w:rsidRPr="00F76330" w:rsidRDefault="00211130" w:rsidP="00F14EA5">
      <w:pPr>
        <w:numPr>
          <w:ilvl w:val="0"/>
          <w:numId w:val="3"/>
        </w:numPr>
        <w:rPr>
          <w:strike/>
        </w:rPr>
      </w:pPr>
      <w:r w:rsidRPr="00AA3C0D">
        <w:t xml:space="preserve">zadávací dokumentací k veřejné zakázce </w:t>
      </w:r>
      <w:r w:rsidR="00AA3C0D" w:rsidRPr="00AA3C0D">
        <w:t>„</w:t>
      </w:r>
      <w:r w:rsidR="004721CE">
        <w:t>Oprava chodníku – mlatový povrch</w:t>
      </w:r>
      <w:r w:rsidR="00FD6F39">
        <w:t xml:space="preserve"> – úsek Anglická - Dobrovského</w:t>
      </w:r>
      <w:r w:rsidR="00AA3C0D" w:rsidRPr="00AA3C0D">
        <w:t xml:space="preserve">“. </w:t>
      </w:r>
    </w:p>
    <w:p w:rsidR="00211130" w:rsidRPr="00AA3C0D" w:rsidRDefault="00211130" w:rsidP="00A41E95">
      <w:pPr>
        <w:numPr>
          <w:ilvl w:val="0"/>
          <w:numId w:val="3"/>
        </w:numPr>
        <w:rPr>
          <w:strike/>
        </w:rPr>
      </w:pPr>
      <w:r w:rsidRPr="00AA3C0D">
        <w:t xml:space="preserve">projektovou dokumentací zpracovanou ing. </w:t>
      </w:r>
      <w:r w:rsidR="008C5B18">
        <w:t>Jiřím Oboznenkem</w:t>
      </w:r>
      <w:r w:rsidR="00A41E95">
        <w:t xml:space="preserve">, </w:t>
      </w:r>
      <w:r w:rsidR="008C5B18">
        <w:t xml:space="preserve">Nábřeží Jana Palacha 1024/26, 360 </w:t>
      </w:r>
      <w:r w:rsidR="00A41E95">
        <w:t>0</w:t>
      </w:r>
      <w:r w:rsidR="008C5B18">
        <w:t>1</w:t>
      </w:r>
      <w:r w:rsidR="00A41E95">
        <w:t xml:space="preserve"> </w:t>
      </w:r>
      <w:r w:rsidR="008C5B18">
        <w:t>Karlovy Vary – Stará Role</w:t>
      </w:r>
      <w:r w:rsidR="004B76FB" w:rsidRPr="00AA3C0D">
        <w:t xml:space="preserve"> </w:t>
      </w:r>
    </w:p>
    <w:p w:rsidR="00211130" w:rsidRPr="00AA3C0D" w:rsidRDefault="00211130" w:rsidP="00F422C1">
      <w:pPr>
        <w:numPr>
          <w:ilvl w:val="0"/>
          <w:numId w:val="3"/>
        </w:numPr>
      </w:pPr>
      <w:r w:rsidRPr="00AA3C0D">
        <w:t>oceněným výkazem výměr, který byl předložen jako součást nabídky zhotovitele.</w:t>
      </w:r>
    </w:p>
    <w:p w:rsidR="00211130" w:rsidRDefault="00211130" w:rsidP="00BE455D">
      <w:pPr>
        <w:pStyle w:val="Nadpis2"/>
        <w:ind w:left="0" w:firstLine="0"/>
        <w:jc w:val="both"/>
        <w:rPr>
          <w:b w:val="0"/>
          <w:bCs w:val="0"/>
          <w:sz w:val="22"/>
          <w:szCs w:val="22"/>
        </w:rPr>
      </w:pPr>
      <w:r w:rsidRPr="00820D40">
        <w:rPr>
          <w:b w:val="0"/>
          <w:bCs w:val="0"/>
          <w:sz w:val="22"/>
          <w:szCs w:val="22"/>
        </w:rPr>
        <w:t>Místem plnění je staveniště dané projektem stavby.</w:t>
      </w:r>
    </w:p>
    <w:p w:rsidR="004721CE" w:rsidRPr="004721CE" w:rsidRDefault="004721CE" w:rsidP="004721CE"/>
    <w:p w:rsidR="00211130" w:rsidRDefault="00211130" w:rsidP="00C53228">
      <w:pPr>
        <w:pStyle w:val="Nadpis2"/>
        <w:ind w:left="0" w:firstLine="0"/>
        <w:jc w:val="both"/>
        <w:rPr>
          <w:b w:val="0"/>
          <w:bCs w:val="0"/>
          <w:sz w:val="22"/>
          <w:szCs w:val="22"/>
        </w:rPr>
      </w:pPr>
      <w:r w:rsidRPr="00820D40">
        <w:rPr>
          <w:b w:val="0"/>
          <w:bCs w:val="0"/>
          <w:sz w:val="22"/>
          <w:szCs w:val="22"/>
        </w:rPr>
        <w:t>Zhotovitel se zavazuje provést dílo v souladu s projektovou dokumentací,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rsidR="004721CE" w:rsidRPr="004721CE" w:rsidRDefault="004721CE" w:rsidP="004721CE"/>
    <w:p w:rsidR="00211130" w:rsidRPr="00820D40" w:rsidRDefault="00211130" w:rsidP="00C53228">
      <w:pPr>
        <w:pStyle w:val="Nadpis2"/>
        <w:ind w:left="0" w:firstLine="0"/>
        <w:jc w:val="both"/>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rsidR="00211130" w:rsidRPr="006167DC" w:rsidRDefault="00211130" w:rsidP="00F422C1">
      <w:pPr>
        <w:numPr>
          <w:ilvl w:val="0"/>
          <w:numId w:val="3"/>
        </w:numPr>
      </w:pPr>
      <w:r w:rsidRPr="006167DC">
        <w:t>Zajištění všech objektů zařízení staveniště potřebných na řádné provedení Díla včetně jeho likvidace</w:t>
      </w:r>
      <w:r w:rsidR="00056570">
        <w:t>.</w:t>
      </w:r>
    </w:p>
    <w:p w:rsidR="00211130"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rsidR="009C23E2" w:rsidRPr="009952F2" w:rsidRDefault="009C23E2" w:rsidP="009C23E2">
      <w:pPr>
        <w:pStyle w:val="Zhlav"/>
        <w:numPr>
          <w:ilvl w:val="0"/>
          <w:numId w:val="3"/>
        </w:numPr>
        <w:tabs>
          <w:tab w:val="clear" w:pos="4536"/>
          <w:tab w:val="clear" w:pos="9072"/>
        </w:tabs>
        <w:suppressAutoHyphens/>
        <w:rPr>
          <w:sz w:val="24"/>
          <w:szCs w:val="24"/>
        </w:rPr>
      </w:pPr>
      <w:r w:rsidRPr="009952F2">
        <w:rPr>
          <w:sz w:val="24"/>
          <w:szCs w:val="24"/>
        </w:rPr>
        <w:t>Zajištění vytýčení podzemních sítí v prostoru staveniště.</w:t>
      </w:r>
    </w:p>
    <w:p w:rsidR="009C23E2" w:rsidRPr="009952F2" w:rsidRDefault="009C23E2" w:rsidP="009C23E2">
      <w:pPr>
        <w:pStyle w:val="Zhlav"/>
        <w:numPr>
          <w:ilvl w:val="0"/>
          <w:numId w:val="3"/>
        </w:numPr>
        <w:tabs>
          <w:tab w:val="clear" w:pos="4536"/>
          <w:tab w:val="clear" w:pos="9072"/>
        </w:tabs>
        <w:suppressAutoHyphens/>
        <w:rPr>
          <w:sz w:val="24"/>
          <w:szCs w:val="24"/>
        </w:rPr>
      </w:pPr>
      <w:r w:rsidRPr="009952F2">
        <w:rPr>
          <w:sz w:val="24"/>
          <w:szCs w:val="24"/>
        </w:rPr>
        <w:t>Zajištění opatření pro zabezpečení bezpečnosti silničního provozu</w:t>
      </w:r>
      <w:r w:rsidR="00CD61E3">
        <w:rPr>
          <w:sz w:val="24"/>
          <w:szCs w:val="24"/>
        </w:rPr>
        <w:t xml:space="preserve"> a chodců</w:t>
      </w:r>
      <w:r w:rsidRPr="009952F2">
        <w:rPr>
          <w:sz w:val="24"/>
          <w:szCs w:val="24"/>
        </w:rPr>
        <w:t xml:space="preserve"> v souvislosti s omezeními spojenými s realizací akce a osazení dočasného dopravního značení v průběhu stavebních prací  v souladu s příslušnými právními předpisy.</w:t>
      </w:r>
    </w:p>
    <w:p w:rsidR="00211130" w:rsidRPr="006167DC" w:rsidRDefault="00211130" w:rsidP="00F422C1">
      <w:pPr>
        <w:numPr>
          <w:ilvl w:val="0"/>
          <w:numId w:val="3"/>
        </w:numPr>
      </w:pPr>
      <w:r w:rsidRPr="006167DC">
        <w:t>Vypracování dílenské projektové dokumentace</w:t>
      </w:r>
      <w:r>
        <w:t>, pokud je potřebná.</w:t>
      </w:r>
    </w:p>
    <w:p w:rsidR="00211130" w:rsidRPr="006167DC" w:rsidRDefault="00211130" w:rsidP="00F422C1">
      <w:pPr>
        <w:numPr>
          <w:ilvl w:val="0"/>
          <w:numId w:val="3"/>
        </w:numPr>
      </w:pPr>
      <w:r w:rsidRPr="006167DC">
        <w:t>Úkony spojené s výkonem dodavatelské inženýrské činnosti, zejména vyřizování veškerých povolení, překopů, záborů, souhlasů a oznámení souvisejících s provedením díla a předání dokladů ke kolaudaci.</w:t>
      </w:r>
    </w:p>
    <w:p w:rsidR="00211130" w:rsidRPr="006167DC" w:rsidRDefault="00211130" w:rsidP="00F422C1">
      <w:pPr>
        <w:numPr>
          <w:ilvl w:val="0"/>
          <w:numId w:val="3"/>
        </w:numPr>
      </w:pPr>
      <w:r w:rsidRPr="006167DC">
        <w:t>Zajištění věcné a časové koordinace činnosti všech podzhotovitelů, jakož i poskytování odborné pomoci a konzultací pro jejich činnost.</w:t>
      </w:r>
    </w:p>
    <w:p w:rsidR="00211130" w:rsidRPr="006167DC" w:rsidRDefault="00211130" w:rsidP="00F422C1">
      <w:pPr>
        <w:numPr>
          <w:ilvl w:val="0"/>
          <w:numId w:val="3"/>
        </w:numPr>
      </w:pPr>
      <w:r w:rsidRPr="006167DC">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rsidR="00211130" w:rsidRDefault="00211130" w:rsidP="00F422C1">
      <w:pPr>
        <w:numPr>
          <w:ilvl w:val="0"/>
          <w:numId w:val="3"/>
        </w:numPr>
      </w:pPr>
      <w:r w:rsidRPr="006167DC">
        <w:t xml:space="preserve">Vyhotovení a předání objednateli projektové dokumentace skutečného provedení stavby se zakreslením všech změn, k nimž došlo v průběhu zhotovení díla, nejpozději při přejímacím řízení - </w:t>
      </w:r>
      <w:r>
        <w:t>2</w:t>
      </w:r>
      <w:r w:rsidRPr="006167DC">
        <w:t xml:space="preserve"> paré v listinné. Dále zhotovitel při přejímacím řízení předá objednateli protokoly a záznamy o všech provedených zkouškách a revizích a také veškeré doklady od použitých materiálů a zařízení použitých při realizaci stavby.</w:t>
      </w:r>
    </w:p>
    <w:p w:rsidR="009C23E2" w:rsidRDefault="009C23E2" w:rsidP="009C23E2">
      <w:pPr>
        <w:numPr>
          <w:ilvl w:val="0"/>
          <w:numId w:val="3"/>
        </w:numPr>
      </w:pPr>
      <w:r>
        <w:t>Předání veškerých dokladů nutných pro vydání kolaudačního souhlasu, zejména prohlášení o shodě, atesty, certifikáty a osvědčení o jakosti k vybraným druhům materiálů, zabudovaným do stavby a dodaným zhotovitelem, které předá zhotovitel ve 2 vyhotoveních objednateli současně s předáním díla.</w:t>
      </w:r>
    </w:p>
    <w:p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rsidR="00157E22" w:rsidRDefault="00211130" w:rsidP="009C23E2">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rsidR="004721CE" w:rsidRPr="00166790" w:rsidRDefault="004721CE" w:rsidP="004721CE">
      <w:pPr>
        <w:ind w:left="720"/>
      </w:pPr>
    </w:p>
    <w:p w:rsidR="00211130" w:rsidRDefault="00211130" w:rsidP="00C53228">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4721CE" w:rsidRPr="004721CE" w:rsidRDefault="004721CE" w:rsidP="004721CE"/>
    <w:p w:rsidR="00211130" w:rsidRDefault="00211130" w:rsidP="00C53228">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4721CE" w:rsidRPr="004721CE" w:rsidRDefault="004721CE" w:rsidP="004721CE">
      <w:bookmarkStart w:id="0" w:name="_GoBack"/>
      <w:bookmarkEnd w:id="0"/>
    </w:p>
    <w:p w:rsidR="00211130" w:rsidRPr="008C782A" w:rsidRDefault="00211130" w:rsidP="00857A3F">
      <w:pPr>
        <w:pStyle w:val="Nadpis1"/>
      </w:pPr>
      <w:r w:rsidRPr="008C782A">
        <w:t>Cena díla</w:t>
      </w:r>
    </w:p>
    <w:p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446D59" w:rsidRPr="00446D59" w:rsidRDefault="00446D59" w:rsidP="00446D59">
      <w:pPr>
        <w:tabs>
          <w:tab w:val="left" w:pos="2835"/>
          <w:tab w:val="right" w:pos="4820"/>
        </w:tabs>
      </w:pPr>
      <w:r w:rsidRPr="00446D59">
        <w:lastRenderedPageBreak/>
        <w:t>cena celkem bez DPH</w:t>
      </w:r>
      <w:r w:rsidRPr="00446D59">
        <w:tab/>
      </w:r>
      <w:r w:rsidRPr="00446D59">
        <w:tab/>
      </w:r>
      <w:r w:rsidRPr="00446D59">
        <w:rPr>
          <w:b/>
          <w:bCs/>
        </w:rPr>
        <w:t>Kč</w:t>
      </w:r>
      <w:r w:rsidRPr="00446D59">
        <w:t xml:space="preserve">                              </w:t>
      </w:r>
    </w:p>
    <w:p w:rsidR="00446D59" w:rsidRPr="00446D59" w:rsidRDefault="00446D59" w:rsidP="00446D59">
      <w:pPr>
        <w:tabs>
          <w:tab w:val="left" w:pos="2835"/>
          <w:tab w:val="right" w:pos="4820"/>
        </w:tabs>
      </w:pPr>
      <w:r w:rsidRPr="00446D59">
        <w:t>sazba DPH</w:t>
      </w:r>
      <w:r w:rsidRPr="00446D59">
        <w:tab/>
        <w:t xml:space="preserve">                       21</w:t>
      </w:r>
      <w:r w:rsidRPr="00446D59">
        <w:tab/>
      </w:r>
      <w:r w:rsidRPr="00446D59">
        <w:rPr>
          <w:b/>
          <w:bCs/>
        </w:rPr>
        <w:t>%</w:t>
      </w:r>
    </w:p>
    <w:p w:rsidR="00446D59" w:rsidRPr="00446D59" w:rsidRDefault="00446D59" w:rsidP="00446D59">
      <w:pPr>
        <w:tabs>
          <w:tab w:val="left" w:pos="2835"/>
          <w:tab w:val="right" w:pos="4820"/>
        </w:tabs>
        <w:rPr>
          <w:b/>
          <w:bCs/>
        </w:rPr>
      </w:pPr>
      <w:r w:rsidRPr="00446D59">
        <w:t xml:space="preserve">výše DPH   </w:t>
      </w:r>
      <w:r w:rsidRPr="00446D59">
        <w:rPr>
          <w:b/>
          <w:bCs/>
        </w:rPr>
        <w:tab/>
      </w:r>
      <w:r w:rsidRPr="00446D59">
        <w:rPr>
          <w:b/>
          <w:bCs/>
        </w:rPr>
        <w:tab/>
        <w:t>Kč</w:t>
      </w:r>
    </w:p>
    <w:p w:rsidR="00446D59" w:rsidRPr="00446D59" w:rsidRDefault="00446D59" w:rsidP="00446D59">
      <w:pPr>
        <w:tabs>
          <w:tab w:val="left" w:pos="2835"/>
          <w:tab w:val="right" w:pos="4820"/>
        </w:tabs>
        <w:rPr>
          <w:b/>
          <w:bCs/>
        </w:rPr>
      </w:pPr>
      <w:r w:rsidRPr="00446D59">
        <w:t>cena celkem včetně DPH</w:t>
      </w:r>
      <w:r w:rsidRPr="00446D59">
        <w:tab/>
      </w:r>
      <w:r w:rsidRPr="00446D59">
        <w:tab/>
      </w:r>
      <w:r w:rsidRPr="00446D59">
        <w:rPr>
          <w:b/>
          <w:bCs/>
        </w:rPr>
        <w:t>Kč</w:t>
      </w:r>
      <w:r w:rsidRPr="00446D59">
        <w:t xml:space="preserve">    </w:t>
      </w:r>
    </w:p>
    <w:p w:rsidR="00211130" w:rsidRDefault="00211130" w:rsidP="00820D40">
      <w:r>
        <w:t>Ceny jsou platné po celou dobu realizace předmětu díla.</w:t>
      </w:r>
    </w:p>
    <w:p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211130" w:rsidRPr="008C782A" w:rsidRDefault="00211130" w:rsidP="00F422C1">
      <w:pPr>
        <w:numPr>
          <w:ilvl w:val="0"/>
          <w:numId w:val="4"/>
        </w:numPr>
      </w:pPr>
      <w:r w:rsidRPr="008C782A">
        <w:t>veškeré náklady na dodávku, uskladnění, správu, zabudování, montáž a zprovoznění veškerých součástí, celků a materiálů nezbytných k provedení díla;</w:t>
      </w:r>
    </w:p>
    <w:p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rsidR="00211130" w:rsidRPr="008C782A" w:rsidRDefault="00211130" w:rsidP="00F422C1">
      <w:pPr>
        <w:numPr>
          <w:ilvl w:val="0"/>
          <w:numId w:val="4"/>
        </w:numPr>
      </w:pPr>
      <w:r w:rsidRPr="008C782A">
        <w:t>veškeré běžné i mimořádné provozní náklady zhotovitele nezbytné k provedení díla;</w:t>
      </w:r>
    </w:p>
    <w:p w:rsidR="00211130" w:rsidRPr="008C782A" w:rsidRDefault="00211130" w:rsidP="00F422C1">
      <w:pPr>
        <w:numPr>
          <w:ilvl w:val="0"/>
          <w:numId w:val="4"/>
        </w:numPr>
      </w:pPr>
      <w:r w:rsidRPr="008C782A">
        <w:t>veškeré náklady na dopravu a ubytování pracovníků zhotovitele;</w:t>
      </w:r>
    </w:p>
    <w:p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rsidR="00211130" w:rsidRPr="008C782A" w:rsidRDefault="00211130" w:rsidP="00F422C1">
      <w:pPr>
        <w:numPr>
          <w:ilvl w:val="0"/>
          <w:numId w:val="4"/>
        </w:numPr>
      </w:pPr>
      <w:r w:rsidRPr="008C782A">
        <w:t>denní náklady na provoz zařízení staveniště po dobu realizace akce;</w:t>
      </w:r>
    </w:p>
    <w:p w:rsidR="00211130" w:rsidRPr="008C782A" w:rsidRDefault="00211130" w:rsidP="00F422C1">
      <w:pPr>
        <w:numPr>
          <w:ilvl w:val="0"/>
          <w:numId w:val="4"/>
        </w:numPr>
      </w:pPr>
      <w:r w:rsidRPr="008C782A">
        <w:t>veškeré náklady, které vyplynou ze zvláštností provedení díla nezbytných k provedení díla;</w:t>
      </w:r>
    </w:p>
    <w:p w:rsidR="00211130" w:rsidRPr="008C782A" w:rsidRDefault="00211130" w:rsidP="00F422C1">
      <w:pPr>
        <w:numPr>
          <w:ilvl w:val="0"/>
          <w:numId w:val="4"/>
        </w:numPr>
      </w:pPr>
      <w:r w:rsidRPr="008C782A">
        <w:t>veškeré náklady na zřízení, rozvody, spotřebu, správu a provoz přípojek vody, energií a telekomunikací nezbytných k provedení díla, včetně případných přeložek inženýrských sítí a vedení či komunikací;</w:t>
      </w:r>
    </w:p>
    <w:p w:rsidR="00211130" w:rsidRPr="008C782A" w:rsidRDefault="00211130" w:rsidP="00F422C1">
      <w:pPr>
        <w:numPr>
          <w:ilvl w:val="0"/>
          <w:numId w:val="4"/>
        </w:numPr>
      </w:pPr>
      <w:r w:rsidRPr="008C782A">
        <w:t>veškeré náklady na vytyčení stavby a inženýrských sítí za účasti jejich správců včetně provedení nezbytných výkopů;</w:t>
      </w:r>
    </w:p>
    <w:p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rsidR="00211130" w:rsidRPr="008C782A" w:rsidRDefault="00211130" w:rsidP="00F422C1">
      <w:pPr>
        <w:numPr>
          <w:ilvl w:val="0"/>
          <w:numId w:val="4"/>
        </w:numPr>
      </w:pPr>
      <w:r w:rsidRPr="008C782A">
        <w:t>veškeré náklady spojené s celní manipulací a náklady na proclení;</w:t>
      </w:r>
    </w:p>
    <w:p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211130" w:rsidRPr="008C782A" w:rsidRDefault="00211130" w:rsidP="00F422C1">
      <w:pPr>
        <w:numPr>
          <w:ilvl w:val="0"/>
          <w:numId w:val="4"/>
        </w:numPr>
      </w:pPr>
      <w:r w:rsidRPr="008C782A">
        <w:t>veškeré náklady na běžné i mimořádné pojištění odpovědnosti zhotovitele a pojištění díla;</w:t>
      </w:r>
    </w:p>
    <w:p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rsidR="00211130" w:rsidRPr="008C782A" w:rsidRDefault="00211130" w:rsidP="00F422C1">
      <w:pPr>
        <w:numPr>
          <w:ilvl w:val="0"/>
          <w:numId w:val="4"/>
        </w:numPr>
      </w:pPr>
      <w:r w:rsidRPr="008C782A">
        <w:t>veškeré náklady na provedení nutných, potřebných či úřady stanovených opatření nezbytných k provedení díla;</w:t>
      </w:r>
    </w:p>
    <w:p w:rsidR="00211130" w:rsidRPr="008C782A" w:rsidRDefault="00211130" w:rsidP="00F422C1">
      <w:pPr>
        <w:numPr>
          <w:ilvl w:val="0"/>
          <w:numId w:val="4"/>
        </w:numPr>
      </w:pPr>
      <w:r w:rsidRPr="008C782A">
        <w:t>veškeré náklady na zpracování dokumentací, zejména dokumentace skutečného provedení stavby a jejích úprav, respektive zjednodušené dokumentace stavby;</w:t>
      </w:r>
    </w:p>
    <w:p w:rsidR="00211130" w:rsidRPr="008C782A" w:rsidRDefault="00211130" w:rsidP="00F422C1">
      <w:pPr>
        <w:numPr>
          <w:ilvl w:val="0"/>
          <w:numId w:val="4"/>
        </w:numPr>
      </w:pPr>
      <w:r w:rsidRPr="008C782A">
        <w:t>veškeré náklady na pojištění, které je zhotovitel dle této smlouvy povinen sjednat, a náklady na ostrahu díla;</w:t>
      </w:r>
    </w:p>
    <w:p w:rsidR="00211130" w:rsidRPr="008C782A" w:rsidRDefault="00211130" w:rsidP="00F422C1">
      <w:pPr>
        <w:numPr>
          <w:ilvl w:val="0"/>
          <w:numId w:val="4"/>
        </w:numPr>
      </w:pPr>
      <w:r w:rsidRPr="008C782A">
        <w:t xml:space="preserve">náklady na zabezpečení bezpečnosti a hygieny práce, opatření k ochraně životního prostředí; </w:t>
      </w:r>
    </w:p>
    <w:p w:rsidR="00211130" w:rsidRPr="008C782A" w:rsidRDefault="00211130" w:rsidP="00F422C1">
      <w:pPr>
        <w:numPr>
          <w:ilvl w:val="0"/>
          <w:numId w:val="4"/>
        </w:numPr>
      </w:pPr>
      <w:r w:rsidRPr="008C782A">
        <w:t xml:space="preserve">zisk zhotovitele; </w:t>
      </w:r>
    </w:p>
    <w:p w:rsidR="00211130" w:rsidRPr="008C782A" w:rsidRDefault="00211130" w:rsidP="00F422C1">
      <w:pPr>
        <w:numPr>
          <w:ilvl w:val="0"/>
          <w:numId w:val="4"/>
        </w:numPr>
      </w:pPr>
      <w:r w:rsidRPr="008C782A">
        <w:t>Poplatky za „skládkovné” jsou v ceně zahrnuty celkovou limitní (maximální) částkou. Zhotovitel doloží při fakturaci doklady o uložení a úhradě poplatků.</w:t>
      </w:r>
    </w:p>
    <w:p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rsidR="00211130" w:rsidRPr="008C782A" w:rsidRDefault="00211130" w:rsidP="00F422C1">
      <w:pPr>
        <w:numPr>
          <w:ilvl w:val="0"/>
          <w:numId w:val="5"/>
        </w:numPr>
      </w:pPr>
      <w:r w:rsidRPr="008C782A">
        <w:t>Pokud po uzavření smlouvy a před Termínem dokončení díla dojde ke změnám sazeb DPH.</w:t>
      </w:r>
    </w:p>
    <w:p w:rsidR="00211130" w:rsidRDefault="00211130" w:rsidP="00F422C1">
      <w:pPr>
        <w:numPr>
          <w:ilvl w:val="0"/>
          <w:numId w:val="5"/>
        </w:numPr>
      </w:pPr>
      <w:r w:rsidRPr="008C782A">
        <w:t>Pokud Objednatel bude požadovat jinou kvalitu nebo druh dodávek, než tu, která byla určena původní Projektovou dokumentací.</w:t>
      </w:r>
    </w:p>
    <w:p w:rsidR="00BB7916" w:rsidRPr="00BF0B83" w:rsidRDefault="00BB7916" w:rsidP="00BB7916">
      <w:pPr>
        <w:numPr>
          <w:ilvl w:val="0"/>
          <w:numId w:val="5"/>
        </w:numPr>
      </w:pPr>
      <w:r w:rsidRPr="00BF0B83">
        <w:t>Pokud objednatel bude požadovat práce, které nejsou v předmětu díla</w:t>
      </w:r>
    </w:p>
    <w:p w:rsidR="00BB7916" w:rsidRPr="00BF0B83" w:rsidRDefault="00BB7916" w:rsidP="00BB7916">
      <w:pPr>
        <w:numPr>
          <w:ilvl w:val="0"/>
          <w:numId w:val="5"/>
        </w:numPr>
      </w:pPr>
      <w:r w:rsidRPr="00BF0B83">
        <w:t>Pokud objednatel bude požadovat vypustit některé práce předmětu díla</w:t>
      </w:r>
    </w:p>
    <w:p w:rsidR="00211130" w:rsidRDefault="00211130" w:rsidP="00F422C1">
      <w:pPr>
        <w:numPr>
          <w:ilvl w:val="0"/>
          <w:numId w:val="5"/>
        </w:numPr>
      </w:pPr>
      <w:r w:rsidRPr="008C782A">
        <w:lastRenderedPageBreak/>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BB7916" w:rsidRPr="00BF0B83" w:rsidRDefault="00BB7916" w:rsidP="00BB7916">
      <w:pPr>
        <w:numPr>
          <w:ilvl w:val="0"/>
          <w:numId w:val="5"/>
        </w:numPr>
      </w:pPr>
      <w:r w:rsidRPr="00BF0B83">
        <w:t>Pokud se při realizaci zjistí skutečnosti odlišné od dokumentace předané objednavatelem</w:t>
      </w:r>
    </w:p>
    <w:p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211130" w:rsidRPr="008C782A" w:rsidRDefault="00211130" w:rsidP="00F422C1">
      <w:pPr>
        <w:numPr>
          <w:ilvl w:val="0"/>
          <w:numId w:val="6"/>
        </w:numPr>
      </w:pPr>
      <w:r w:rsidRPr="008C782A">
        <w:t>Odsouhlasený změnový list je podkladem pro realizaci změn.</w:t>
      </w:r>
    </w:p>
    <w:p w:rsidR="00211130" w:rsidRPr="008C782A" w:rsidRDefault="00211130" w:rsidP="00F422C1">
      <w:pPr>
        <w:numPr>
          <w:ilvl w:val="0"/>
          <w:numId w:val="6"/>
        </w:numPr>
      </w:pPr>
      <w:r w:rsidRPr="008C782A">
        <w:t>Obě strany následně změnu sjednané ceny písemně dohodnou formou Dodatku ke smlouvě.</w:t>
      </w:r>
    </w:p>
    <w:p w:rsidR="00211130" w:rsidRPr="00515854" w:rsidRDefault="00211130" w:rsidP="0077193C">
      <w:pPr>
        <w:pStyle w:val="Nadpis2"/>
        <w:ind w:left="0" w:firstLine="0"/>
        <w:jc w:val="both"/>
        <w:rPr>
          <w:b w:val="0"/>
          <w:bCs w:val="0"/>
          <w:sz w:val="22"/>
          <w:szCs w:val="22"/>
        </w:rPr>
      </w:pPr>
      <w:r w:rsidRPr="00515854">
        <w:rPr>
          <w:b w:val="0"/>
          <w:bCs w:val="0"/>
          <w:sz w:val="22"/>
          <w:szCs w:val="22"/>
        </w:rPr>
        <w:t xml:space="preserve">Objednatel si vyhrazuje právo zmenšit rozsah předmětu plnění Díla. </w:t>
      </w:r>
    </w:p>
    <w:p w:rsidR="00211130" w:rsidRPr="00515854" w:rsidRDefault="00211130" w:rsidP="0077193C">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211130" w:rsidRPr="0094512B" w:rsidRDefault="00211130" w:rsidP="00381F07">
      <w:pPr>
        <w:pStyle w:val="Nadpis1"/>
      </w:pPr>
      <w:bookmarkStart w:id="1" w:name="_Ref442186297"/>
      <w:r w:rsidRPr="0094512B">
        <w:t>Termíny plnění</w:t>
      </w:r>
      <w:bookmarkEnd w:id="1"/>
    </w:p>
    <w:p w:rsidR="00026FB0" w:rsidRPr="00B75B73" w:rsidRDefault="00026FB0" w:rsidP="00026FB0">
      <w:pPr>
        <w:pStyle w:val="Nadpis2"/>
        <w:ind w:left="0" w:firstLine="0"/>
        <w:rPr>
          <w:b w:val="0"/>
          <w:bCs w:val="0"/>
          <w:sz w:val="22"/>
          <w:szCs w:val="22"/>
        </w:rPr>
      </w:pPr>
      <w:bookmarkStart w:id="2" w:name="_Ref444068766"/>
      <w:bookmarkStart w:id="3" w:name="_Ref454444255"/>
      <w:r w:rsidRPr="00B75B73">
        <w:rPr>
          <w:b w:val="0"/>
          <w:bCs w:val="0"/>
          <w:sz w:val="22"/>
          <w:szCs w:val="22"/>
        </w:rPr>
        <w:t xml:space="preserve">Zahájení prací na díle: Práce budou zahájeny </w:t>
      </w:r>
      <w:r w:rsidR="00056570">
        <w:rPr>
          <w:b w:val="0"/>
          <w:bCs w:val="0"/>
          <w:sz w:val="22"/>
          <w:szCs w:val="22"/>
        </w:rPr>
        <w:t xml:space="preserve">nejpozději </w:t>
      </w:r>
      <w:r w:rsidRPr="00B75B73">
        <w:rPr>
          <w:b w:val="0"/>
          <w:bCs w:val="0"/>
          <w:sz w:val="22"/>
          <w:szCs w:val="22"/>
        </w:rPr>
        <w:t xml:space="preserve">do </w:t>
      </w:r>
      <w:r w:rsidR="00D814BE">
        <w:rPr>
          <w:b w:val="0"/>
          <w:bCs w:val="0"/>
          <w:sz w:val="22"/>
          <w:szCs w:val="22"/>
        </w:rPr>
        <w:t>14</w:t>
      </w:r>
      <w:r w:rsidRPr="00B75B73">
        <w:rPr>
          <w:b w:val="0"/>
          <w:bCs w:val="0"/>
          <w:sz w:val="22"/>
          <w:szCs w:val="22"/>
        </w:rPr>
        <w:t xml:space="preserve"> </w:t>
      </w:r>
      <w:r w:rsidR="00E340CD">
        <w:rPr>
          <w:b w:val="0"/>
          <w:bCs w:val="0"/>
          <w:sz w:val="22"/>
          <w:szCs w:val="22"/>
        </w:rPr>
        <w:t xml:space="preserve">kalendářních </w:t>
      </w:r>
      <w:r w:rsidRPr="00B75B73">
        <w:rPr>
          <w:b w:val="0"/>
          <w:bCs w:val="0"/>
          <w:sz w:val="22"/>
          <w:szCs w:val="22"/>
        </w:rPr>
        <w:t>dnů od uzavření smlouvy o dílo</w:t>
      </w:r>
      <w:r w:rsidR="00056570">
        <w:rPr>
          <w:b w:val="0"/>
          <w:bCs w:val="0"/>
          <w:sz w:val="22"/>
          <w:szCs w:val="22"/>
        </w:rPr>
        <w:t>, tj. ode dne jejího oboustranného podpisu</w:t>
      </w:r>
      <w:r w:rsidRPr="00B75B73">
        <w:rPr>
          <w:b w:val="0"/>
          <w:bCs w:val="0"/>
          <w:sz w:val="22"/>
          <w:szCs w:val="22"/>
        </w:rPr>
        <w:t>.</w:t>
      </w:r>
    </w:p>
    <w:p w:rsidR="00026FB0" w:rsidRPr="00446D59" w:rsidRDefault="00026FB0" w:rsidP="00446D59">
      <w:pPr>
        <w:pStyle w:val="Nadpis2"/>
        <w:ind w:left="0" w:firstLine="0"/>
        <w:rPr>
          <w:b w:val="0"/>
          <w:bCs w:val="0"/>
          <w:sz w:val="22"/>
          <w:szCs w:val="22"/>
        </w:rPr>
      </w:pPr>
      <w:r w:rsidRPr="00B75B73">
        <w:rPr>
          <w:b w:val="0"/>
          <w:bCs w:val="0"/>
          <w:sz w:val="22"/>
          <w:szCs w:val="22"/>
        </w:rPr>
        <w:t>Ukončení díla: Veškeré práce v rozsahu dle čl.</w:t>
      </w:r>
      <w:r w:rsidR="00F72C6C">
        <w:rPr>
          <w:b w:val="0"/>
          <w:bCs w:val="0"/>
          <w:sz w:val="22"/>
          <w:szCs w:val="22"/>
        </w:rPr>
        <w:t>2.1.</w:t>
      </w:r>
      <w:r w:rsidRPr="00B75B73">
        <w:rPr>
          <w:b w:val="0"/>
          <w:bCs w:val="0"/>
          <w:sz w:val="22"/>
          <w:szCs w:val="22"/>
        </w:rPr>
        <w:t xml:space="preserve">Smlouvy budou dokončeny </w:t>
      </w:r>
      <w:r w:rsidR="00056570">
        <w:rPr>
          <w:b w:val="0"/>
          <w:bCs w:val="0"/>
          <w:sz w:val="22"/>
          <w:szCs w:val="22"/>
        </w:rPr>
        <w:t xml:space="preserve">nejpozději </w:t>
      </w:r>
      <w:r w:rsidRPr="00B75B73">
        <w:rPr>
          <w:b w:val="0"/>
          <w:bCs w:val="0"/>
          <w:sz w:val="22"/>
          <w:szCs w:val="22"/>
        </w:rPr>
        <w:t>do</w:t>
      </w:r>
      <w:r w:rsidRPr="000362E7">
        <w:rPr>
          <w:bCs w:val="0"/>
          <w:sz w:val="22"/>
          <w:szCs w:val="22"/>
        </w:rPr>
        <w:t xml:space="preserve"> </w:t>
      </w:r>
      <w:r w:rsidR="00BB4830">
        <w:rPr>
          <w:sz w:val="22"/>
          <w:szCs w:val="22"/>
        </w:rPr>
        <w:t>60 ti</w:t>
      </w:r>
      <w:r w:rsidR="00D52407" w:rsidRPr="000362E7">
        <w:rPr>
          <w:bCs w:val="0"/>
          <w:sz w:val="22"/>
          <w:szCs w:val="22"/>
        </w:rPr>
        <w:t xml:space="preserve"> </w:t>
      </w:r>
      <w:r w:rsidR="00DD2511" w:rsidRPr="00446D59">
        <w:rPr>
          <w:b w:val="0"/>
          <w:bCs w:val="0"/>
          <w:sz w:val="22"/>
          <w:szCs w:val="22"/>
        </w:rPr>
        <w:t>kalendářn</w:t>
      </w:r>
      <w:r w:rsidR="00D52407" w:rsidRPr="00446D59">
        <w:rPr>
          <w:b w:val="0"/>
          <w:bCs w:val="0"/>
          <w:sz w:val="22"/>
          <w:szCs w:val="22"/>
        </w:rPr>
        <w:t>í</w:t>
      </w:r>
      <w:r w:rsidR="00DD2511" w:rsidRPr="00446D59">
        <w:rPr>
          <w:b w:val="0"/>
          <w:bCs w:val="0"/>
          <w:sz w:val="22"/>
          <w:szCs w:val="22"/>
        </w:rPr>
        <w:t>ch</w:t>
      </w:r>
      <w:r w:rsidRPr="00446D59">
        <w:rPr>
          <w:b w:val="0"/>
          <w:bCs w:val="0"/>
          <w:sz w:val="22"/>
          <w:szCs w:val="22"/>
        </w:rPr>
        <w:t xml:space="preserve">  dn</w:t>
      </w:r>
      <w:r w:rsidR="00D52407" w:rsidRPr="00446D59">
        <w:rPr>
          <w:b w:val="0"/>
          <w:bCs w:val="0"/>
          <w:sz w:val="22"/>
          <w:szCs w:val="22"/>
        </w:rPr>
        <w:t>í</w:t>
      </w:r>
      <w:r w:rsidRPr="00446D59">
        <w:rPr>
          <w:b w:val="0"/>
          <w:bCs w:val="0"/>
          <w:sz w:val="22"/>
          <w:szCs w:val="22"/>
        </w:rPr>
        <w:t xml:space="preserve"> od uzavření smlouvy o dílo.</w:t>
      </w:r>
    </w:p>
    <w:bookmarkEnd w:id="2"/>
    <w:bookmarkEnd w:id="3"/>
    <w:p w:rsidR="00211130" w:rsidRPr="00291A43" w:rsidRDefault="00211130" w:rsidP="00291A43">
      <w:pPr>
        <w:pStyle w:val="Nadpis2"/>
        <w:ind w:left="0" w:firstLine="0"/>
        <w:rPr>
          <w:b w:val="0"/>
          <w:bCs w:val="0"/>
          <w:sz w:val="22"/>
          <w:szCs w:val="22"/>
        </w:rPr>
      </w:pPr>
      <w:r w:rsidRPr="00291A43">
        <w:rPr>
          <w:b w:val="0"/>
          <w:bCs w:val="0"/>
          <w:sz w:val="22"/>
          <w:szCs w:val="22"/>
        </w:rPr>
        <w:t>Obě strany se dohodly, že případné vícepráce</w:t>
      </w:r>
      <w:r w:rsidR="00056570">
        <w:rPr>
          <w:b w:val="0"/>
          <w:bCs w:val="0"/>
          <w:sz w:val="22"/>
          <w:szCs w:val="22"/>
        </w:rPr>
        <w:t>,</w:t>
      </w:r>
      <w:r w:rsidRPr="00291A43">
        <w:rPr>
          <w:b w:val="0"/>
          <w:bCs w:val="0"/>
          <w:sz w:val="22"/>
          <w:szCs w:val="22"/>
        </w:rPr>
        <w:t xml:space="preserve"> jejichž finanční objem nepřekročí 10% ze sjednané ceny díla (bez DPH)</w:t>
      </w:r>
      <w:r w:rsidR="0077193C">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rsidR="00211130" w:rsidRPr="00291A43" w:rsidRDefault="00211130" w:rsidP="00291A43">
      <w:pPr>
        <w:pStyle w:val="Nadpis2"/>
        <w:ind w:left="0" w:firstLine="0"/>
        <w:rPr>
          <w:b w:val="0"/>
          <w:bCs w:val="0"/>
          <w:sz w:val="22"/>
          <w:szCs w:val="22"/>
        </w:rPr>
      </w:pPr>
      <w:bookmarkStart w:id="4"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rsidR="00211130" w:rsidRPr="0094512B" w:rsidRDefault="00211130" w:rsidP="00E01CDE">
      <w:pPr>
        <w:pStyle w:val="Nadpis1"/>
      </w:pPr>
      <w:r w:rsidRPr="0094512B">
        <w:lastRenderedPageBreak/>
        <w:t>Platební podmínky, fakturace, režim přenesení daňové povinnosti</w:t>
      </w:r>
    </w:p>
    <w:p w:rsidR="00211130" w:rsidRPr="00291A43" w:rsidRDefault="00211130" w:rsidP="00C53228">
      <w:pPr>
        <w:pStyle w:val="Nadpis2"/>
        <w:ind w:left="0" w:firstLine="0"/>
        <w:jc w:val="both"/>
        <w:rPr>
          <w:b w:val="0"/>
          <w:bCs w:val="0"/>
          <w:sz w:val="22"/>
          <w:szCs w:val="22"/>
        </w:rPr>
      </w:pPr>
      <w:r w:rsidRPr="00291A43">
        <w:rPr>
          <w:b w:val="0"/>
          <w:bCs w:val="0"/>
          <w:sz w:val="22"/>
          <w:szCs w:val="22"/>
        </w:rPr>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5F1A87" w:rsidRPr="005F1A87" w:rsidRDefault="005F1A87" w:rsidP="00C53228">
      <w:pPr>
        <w:pStyle w:val="Nadpis2"/>
        <w:ind w:left="0" w:firstLine="0"/>
        <w:jc w:val="both"/>
        <w:rPr>
          <w:b w:val="0"/>
          <w:bCs w:val="0"/>
          <w:sz w:val="22"/>
          <w:szCs w:val="22"/>
        </w:rPr>
      </w:pPr>
      <w:r w:rsidRPr="005F1A87">
        <w:rPr>
          <w:b w:val="0"/>
          <w:bCs w:val="0"/>
          <w:sz w:val="22"/>
          <w:szCs w:val="22"/>
        </w:rPr>
        <w:t xml:space="preserve">Zhotovitel bude </w:t>
      </w:r>
      <w:r w:rsidR="00056570">
        <w:rPr>
          <w:b w:val="0"/>
          <w:bCs w:val="0"/>
          <w:sz w:val="22"/>
          <w:szCs w:val="22"/>
        </w:rPr>
        <w:t>objednateli</w:t>
      </w:r>
      <w:r w:rsidR="00056570" w:rsidRPr="005F1A87">
        <w:rPr>
          <w:b w:val="0"/>
          <w:bCs w:val="0"/>
          <w:sz w:val="22"/>
          <w:szCs w:val="22"/>
        </w:rPr>
        <w:t xml:space="preserve"> </w:t>
      </w:r>
      <w:r w:rsidRPr="005F1A87">
        <w:rPr>
          <w:b w:val="0"/>
          <w:bCs w:val="0"/>
          <w:sz w:val="22"/>
          <w:szCs w:val="22"/>
        </w:rPr>
        <w:t xml:space="preserve">fakturovat práce a dodávky na základě dílčích faktur vystavených zhotovitelem za interval účtování, který je 1x za měsíc. Zhotovitel předloží nejpozději do 5 kalendářních dnů od uplynutí příslušného intervalu účtování, zjišťovací protokol obsahující výčet veškerých provedených prací od začátku stavby a v příslušném období skutečně provedené práce na prováděném díle.  </w:t>
      </w:r>
    </w:p>
    <w:p w:rsidR="005F1A87" w:rsidRPr="005F1A87" w:rsidRDefault="005F1A87" w:rsidP="00C53228">
      <w:pPr>
        <w:pStyle w:val="Nadpis2"/>
        <w:ind w:left="0" w:firstLine="0"/>
        <w:jc w:val="both"/>
        <w:rPr>
          <w:b w:val="0"/>
          <w:bCs w:val="0"/>
          <w:sz w:val="22"/>
          <w:szCs w:val="22"/>
        </w:rPr>
      </w:pPr>
      <w:r w:rsidRPr="005F1A87">
        <w:rPr>
          <w:b w:val="0"/>
          <w:bCs w:val="0"/>
          <w:sz w:val="22"/>
          <w:szCs w:val="22"/>
        </w:rPr>
        <w:t>Objednatel se zavazuje vyžádat eventu</w:t>
      </w:r>
      <w:r>
        <w:rPr>
          <w:b w:val="0"/>
          <w:bCs w:val="0"/>
          <w:sz w:val="22"/>
          <w:szCs w:val="22"/>
        </w:rPr>
        <w:t>á</w:t>
      </w:r>
      <w:r w:rsidRPr="005F1A87">
        <w:rPr>
          <w:b w:val="0"/>
          <w:bCs w:val="0"/>
          <w:sz w:val="22"/>
          <w:szCs w:val="22"/>
        </w:rPr>
        <w:t xml:space="preserve">lní zdůvodnění nebo vyjasnění pochybných či vadných částí zjišťovacího protokolu u zhotovitele nejpozději do 5 kalendářních dnů od jeho převzetí. </w:t>
      </w:r>
    </w:p>
    <w:p w:rsidR="005F1A87" w:rsidRPr="00EC48C6" w:rsidRDefault="005F1A87" w:rsidP="00C53228">
      <w:pPr>
        <w:pStyle w:val="Nadpis2"/>
        <w:ind w:left="0" w:firstLine="0"/>
        <w:jc w:val="both"/>
        <w:rPr>
          <w:b w:val="0"/>
          <w:bCs w:val="0"/>
          <w:sz w:val="22"/>
          <w:szCs w:val="22"/>
        </w:rPr>
      </w:pPr>
      <w:r w:rsidRPr="00EC48C6">
        <w:rPr>
          <w:b w:val="0"/>
          <w:bCs w:val="0"/>
          <w:sz w:val="22"/>
          <w:szCs w:val="22"/>
        </w:rPr>
        <w:t>Objednatel uhradí zhotoviteli veškeré daňové doklady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rsidR="00DD6B51" w:rsidRPr="00DD6B51" w:rsidRDefault="00DD6B51" w:rsidP="00A95B69">
      <w:pPr>
        <w:pStyle w:val="Nadpis2"/>
        <w:ind w:left="0" w:firstLine="0"/>
        <w:jc w:val="both"/>
        <w:rPr>
          <w:b w:val="0"/>
          <w:bCs w:val="0"/>
          <w:sz w:val="22"/>
          <w:szCs w:val="22"/>
        </w:rPr>
      </w:pPr>
      <w:r w:rsidRPr="00DD6B51">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 92e zákona č. 235/2004 Sb., o dani z přidané hodnoty, ve znění pozdějších předpisů. </w:t>
      </w:r>
    </w:p>
    <w:p w:rsidR="00A95B69" w:rsidRPr="00A95B69" w:rsidRDefault="00A95B69" w:rsidP="00A95B69">
      <w:pPr>
        <w:pStyle w:val="Nadpis2"/>
        <w:ind w:left="0" w:firstLine="0"/>
        <w:jc w:val="both"/>
        <w:rPr>
          <w:b w:val="0"/>
          <w:bCs w:val="0"/>
          <w:sz w:val="22"/>
          <w:szCs w:val="22"/>
        </w:rPr>
      </w:pPr>
      <w:r w:rsidRPr="00A95B69">
        <w:rPr>
          <w:b w:val="0"/>
          <w:bCs w:val="0"/>
          <w:sz w:val="22"/>
          <w:szCs w:val="22"/>
        </w:rPr>
        <w:t>Zhotovitel prohlašuje že:</w:t>
      </w:r>
    </w:p>
    <w:p w:rsidR="00A95B69" w:rsidRPr="00A95B69" w:rsidRDefault="00A95B69" w:rsidP="00A95B69">
      <w:pPr>
        <w:numPr>
          <w:ilvl w:val="0"/>
          <w:numId w:val="6"/>
        </w:numPr>
      </w:pPr>
      <w:r w:rsidRPr="00A95B69">
        <w:t xml:space="preserve">úplata za zdanitelné plnění dle této smlouvy není odchylná od obvyklé ceny </w:t>
      </w:r>
    </w:p>
    <w:p w:rsidR="00A95B69" w:rsidRPr="00A95B69" w:rsidRDefault="00A95B69" w:rsidP="00A95B69">
      <w:pPr>
        <w:numPr>
          <w:ilvl w:val="0"/>
          <w:numId w:val="6"/>
        </w:numPr>
      </w:pPr>
      <w:r w:rsidRPr="00A95B69">
        <w:t>nemá v úmyslu nezaplatit daň z přidané hodnoty uvedenou na daňovém dokladu a nedostal se úmyslně do postavení, kdy nemůže daň zaplatit, ani mu takové postavení nehrozí a nedojde ke zkrácení daně, nebo vylákání daňové výhody</w:t>
      </w:r>
    </w:p>
    <w:p w:rsidR="00A95B69" w:rsidRPr="00A95B69" w:rsidRDefault="00A95B69" w:rsidP="00A95B69">
      <w:pPr>
        <w:numPr>
          <w:ilvl w:val="0"/>
          <w:numId w:val="6"/>
        </w:numPr>
      </w:pPr>
      <w:r w:rsidRPr="00A95B69">
        <w:t>není nespolehlivým plátcem daně z přidané hodnoty</w:t>
      </w:r>
    </w:p>
    <w:p w:rsidR="00A95B69" w:rsidRPr="00A95B69" w:rsidRDefault="00A95B69" w:rsidP="00A95B69">
      <w:pPr>
        <w:numPr>
          <w:ilvl w:val="0"/>
          <w:numId w:val="6"/>
        </w:numPr>
      </w:pPr>
      <w:r w:rsidRPr="00A95B69">
        <w:t xml:space="preserve">jím uvedený bankovní účet na daňovém dokladu je zveřejněn v registru bankovních účtů vedený daňovou správou.  </w:t>
      </w:r>
    </w:p>
    <w:p w:rsidR="00A95B69" w:rsidRDefault="00A95B69" w:rsidP="00A95B69">
      <w:pPr>
        <w:pStyle w:val="Nadpis2"/>
        <w:ind w:left="0" w:firstLine="0"/>
        <w:jc w:val="both"/>
        <w:rPr>
          <w:b w:val="0"/>
          <w:bCs w:val="0"/>
          <w:sz w:val="22"/>
          <w:szCs w:val="22"/>
        </w:rPr>
      </w:pPr>
      <w:r w:rsidRPr="00A95B69">
        <w:rPr>
          <w:b w:val="0"/>
          <w:bCs w:val="0"/>
          <w:sz w:val="22"/>
          <w:szCs w:val="22"/>
        </w:rPr>
        <w:t>Zhotovitel prohlašuje že: 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r>
        <w:rPr>
          <w:b w:val="0"/>
          <w:bCs w:val="0"/>
          <w:sz w:val="22"/>
          <w:szCs w:val="22"/>
        </w:rPr>
        <w:t xml:space="preserve"> </w:t>
      </w:r>
      <w:r w:rsidRPr="00A95B69">
        <w:rPr>
          <w:b w:val="0"/>
          <w:bCs w:val="0"/>
          <w:sz w:val="22"/>
          <w:szCs w:val="22"/>
        </w:rPr>
        <w:t>Objednatel je ve všech případech oprávněn využít tzv. zvláštní způsob zajištění daně dle §109a zákona č. 235/2004 Sb., o dani z přidané hodnoty, ve znění pozdějších předpisů.</w:t>
      </w:r>
    </w:p>
    <w:p w:rsidR="00211130" w:rsidRDefault="00211130" w:rsidP="00C53228">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190472" w:rsidRPr="00190472" w:rsidRDefault="00190472" w:rsidP="00190472"/>
    <w:p w:rsidR="00190472" w:rsidRPr="00EC48C6" w:rsidRDefault="00190472" w:rsidP="00EC48C6">
      <w:pPr>
        <w:pStyle w:val="Nadpis2"/>
        <w:jc w:val="both"/>
        <w:rPr>
          <w:b w:val="0"/>
          <w:sz w:val="22"/>
          <w:szCs w:val="22"/>
        </w:rPr>
      </w:pPr>
      <w:r w:rsidRPr="00EC48C6">
        <w:rPr>
          <w:b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rsidR="00190472" w:rsidRDefault="00190472" w:rsidP="00190472"/>
    <w:p w:rsidR="00190472" w:rsidRPr="00190472" w:rsidRDefault="00190472" w:rsidP="00190472"/>
    <w:p w:rsidR="00211130" w:rsidRPr="0094512B" w:rsidRDefault="00211130" w:rsidP="00E01CDE">
      <w:pPr>
        <w:pStyle w:val="Nadpis1"/>
      </w:pPr>
      <w:r w:rsidRPr="0094512B">
        <w:t>Majetkové sankce, smluvní pokuty</w:t>
      </w:r>
    </w:p>
    <w:p w:rsidR="00211130" w:rsidRPr="00291A43" w:rsidRDefault="00211130" w:rsidP="00C53228">
      <w:pPr>
        <w:pStyle w:val="Nadpis2"/>
        <w:ind w:left="0" w:firstLine="0"/>
        <w:jc w:val="both"/>
        <w:rPr>
          <w:b w:val="0"/>
          <w:bCs w:val="0"/>
          <w:sz w:val="22"/>
          <w:szCs w:val="22"/>
        </w:rPr>
      </w:pPr>
      <w:r w:rsidRPr="00291A43">
        <w:rPr>
          <w:b w:val="0"/>
          <w:bCs w:val="0"/>
          <w:sz w:val="22"/>
          <w:szCs w:val="22"/>
        </w:rPr>
        <w:lastRenderedPageBreak/>
        <w:t>Smluvní strany se dohodly, že zhotovitel bude platit objednateli smluvní pokuty.</w:t>
      </w:r>
    </w:p>
    <w:p w:rsidR="00211130" w:rsidRPr="00291A43" w:rsidRDefault="00211130" w:rsidP="00C53228">
      <w:pPr>
        <w:pStyle w:val="Nadpis3"/>
        <w:ind w:left="0" w:firstLine="0"/>
        <w:jc w:val="both"/>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předání díla v termínech dle bodu </w:t>
      </w:r>
      <w:r w:rsidR="00A95B69">
        <w:rPr>
          <w:b w:val="0"/>
          <w:bCs w:val="0"/>
          <w:sz w:val="22"/>
          <w:szCs w:val="22"/>
        </w:rPr>
        <w:t xml:space="preserve">4. </w:t>
      </w:r>
      <w:r w:rsidRPr="00291A43">
        <w:rPr>
          <w:b w:val="0"/>
          <w:bCs w:val="0"/>
          <w:sz w:val="22"/>
          <w:szCs w:val="22"/>
        </w:rPr>
        <w:t>smlouvy, a to ve výši 0,1% z celkové ceny díla včetně DPH za každý den prodlení.</w:t>
      </w:r>
      <w:bookmarkEnd w:id="6"/>
      <w:r w:rsidRPr="00291A43">
        <w:rPr>
          <w:b w:val="0"/>
          <w:bCs w:val="0"/>
          <w:sz w:val="22"/>
          <w:szCs w:val="22"/>
        </w:rPr>
        <w:t xml:space="preserve"> </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r w:rsidR="00A95B69" w:rsidRPr="00291A43">
        <w:rPr>
          <w:b w:val="0"/>
          <w:bCs w:val="0"/>
          <w:sz w:val="22"/>
          <w:szCs w:val="22"/>
        </w:rPr>
        <w:t xml:space="preserve">0,1%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r w:rsidR="00A95B69" w:rsidRPr="00291A43">
        <w:rPr>
          <w:b w:val="0"/>
          <w:bCs w:val="0"/>
          <w:sz w:val="22"/>
          <w:szCs w:val="22"/>
        </w:rPr>
        <w:t>0,1%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sidR="00166EA3">
        <w:fldChar w:fldCharType="begin"/>
      </w:r>
      <w:r w:rsidR="00166EA3">
        <w:instrText xml:space="preserve"> REF _Ref442174032 \r \h  \* MERGEFORMAT </w:instrText>
      </w:r>
      <w:r w:rsidR="00166EA3">
        <w:fldChar w:fldCharType="separate"/>
      </w:r>
      <w:r w:rsidR="00992827" w:rsidRPr="00992827">
        <w:rPr>
          <w:b w:val="0"/>
          <w:bCs w:val="0"/>
          <w:sz w:val="22"/>
          <w:szCs w:val="22"/>
        </w:rPr>
        <w:t>6.1.1</w:t>
      </w:r>
      <w:r w:rsidR="00166EA3">
        <w:fldChar w:fldCharType="end"/>
      </w:r>
      <w:r w:rsidRPr="00291A43">
        <w:rPr>
          <w:b w:val="0"/>
          <w:bCs w:val="0"/>
          <w:sz w:val="22"/>
          <w:szCs w:val="22"/>
        </w:rPr>
        <w:t xml:space="preserve"> smlouvy</w:t>
      </w:r>
      <w:r w:rsidR="00190472">
        <w:rPr>
          <w:b w:val="0"/>
          <w:bCs w:val="0"/>
          <w:sz w:val="22"/>
          <w:szCs w:val="22"/>
        </w:rPr>
        <w:t>)</w:t>
      </w:r>
      <w:r w:rsidRPr="00291A43">
        <w:rPr>
          <w:b w:val="0"/>
          <w:bCs w:val="0"/>
          <w:sz w:val="22"/>
          <w:szCs w:val="22"/>
        </w:rPr>
        <w:t xml:space="preserve">, je objednatel oprávněn uplatnit smluvní pokutu ve výši </w:t>
      </w:r>
      <w:r w:rsidR="008B7AAD">
        <w:rPr>
          <w:b w:val="0"/>
          <w:bCs w:val="0"/>
          <w:sz w:val="22"/>
          <w:szCs w:val="22"/>
        </w:rPr>
        <w:t>5</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rsidR="00211130" w:rsidRPr="00291A43" w:rsidRDefault="00211130" w:rsidP="00C5322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rsidR="00211130" w:rsidRPr="003E6B7A" w:rsidRDefault="00211130" w:rsidP="00C53228">
      <w:pPr>
        <w:pStyle w:val="Nadpis2"/>
        <w:ind w:left="0" w:firstLine="0"/>
        <w:jc w:val="both"/>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rsidR="00211130" w:rsidRPr="0094512B" w:rsidRDefault="00211130" w:rsidP="00C53228">
      <w:pPr>
        <w:pStyle w:val="Nadpis1"/>
        <w:jc w:val="both"/>
      </w:pPr>
      <w:r w:rsidRPr="0094512B">
        <w:t>Staveniště</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w:t>
      </w:r>
      <w:r w:rsidR="005F78DA">
        <w:rPr>
          <w:b w:val="0"/>
          <w:bCs w:val="0"/>
          <w:sz w:val="22"/>
          <w:szCs w:val="22"/>
        </w:rPr>
        <w:t>, zejména stromů</w:t>
      </w:r>
      <w:r w:rsidRPr="004D1F06">
        <w:rPr>
          <w:b w:val="0"/>
          <w:bCs w:val="0"/>
          <w:sz w:val="22"/>
          <w:szCs w:val="22"/>
        </w:rPr>
        <w:t xml:space="preserve"> vinou zhotovitele, zavazuje se zhotovitel uvedenou škodu uvést do původního stavu a pokud to není možné, zavazuje se Objednateli nahradit jak majetkovou, tak případnou nemajetkovou újmu.</w:t>
      </w:r>
      <w:r w:rsidR="005F78DA">
        <w:rPr>
          <w:b w:val="0"/>
          <w:bCs w:val="0"/>
          <w:sz w:val="22"/>
          <w:szCs w:val="22"/>
        </w:rPr>
        <w:t xml:space="preserve"> </w:t>
      </w:r>
      <w:r w:rsidR="00190472">
        <w:rPr>
          <w:b w:val="0"/>
          <w:bCs w:val="0"/>
          <w:sz w:val="22"/>
          <w:szCs w:val="22"/>
        </w:rPr>
        <w:t xml:space="preserve">Za účelem </w:t>
      </w:r>
      <w:r w:rsidR="005F78DA">
        <w:rPr>
          <w:b w:val="0"/>
          <w:bCs w:val="0"/>
          <w:sz w:val="22"/>
          <w:szCs w:val="22"/>
        </w:rPr>
        <w:t>zajištění ochrany stávajících stromů a jejich částí</w:t>
      </w:r>
      <w:r w:rsidR="00190472">
        <w:rPr>
          <w:b w:val="0"/>
          <w:bCs w:val="0"/>
          <w:sz w:val="22"/>
          <w:szCs w:val="22"/>
        </w:rPr>
        <w:t xml:space="preserve"> </w:t>
      </w:r>
      <w:r w:rsidR="005F78DA">
        <w:rPr>
          <w:b w:val="0"/>
          <w:bCs w:val="0"/>
          <w:sz w:val="22"/>
          <w:szCs w:val="22"/>
        </w:rPr>
        <w:t xml:space="preserve">(kořenů), </w:t>
      </w:r>
      <w:r w:rsidR="00190472">
        <w:rPr>
          <w:b w:val="0"/>
          <w:bCs w:val="0"/>
          <w:sz w:val="22"/>
          <w:szCs w:val="22"/>
        </w:rPr>
        <w:t>je zhotovitel povinen</w:t>
      </w:r>
      <w:r w:rsidR="005F78DA">
        <w:rPr>
          <w:b w:val="0"/>
          <w:bCs w:val="0"/>
          <w:sz w:val="22"/>
          <w:szCs w:val="22"/>
        </w:rPr>
        <w:t xml:space="preserve"> zbudovat ochranné bednění kolem vzrostlých stromů a výkopové práce v oblasti vystupujících kořenů stromů provádět ručně.</w:t>
      </w:r>
    </w:p>
    <w:p w:rsidR="00211130" w:rsidRPr="004D1F06" w:rsidRDefault="00211130" w:rsidP="00C53228">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rsidR="00211130" w:rsidRPr="0094512B" w:rsidRDefault="00211130" w:rsidP="00C53228">
      <w:pPr>
        <w:pStyle w:val="Nadpis1"/>
        <w:jc w:val="both"/>
      </w:pPr>
      <w:r w:rsidRPr="0094512B">
        <w:t>Provádění díla, práva a povinnosti smluvních stran</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předá po uzavření této smlouvy zhotoviteli kopii jednoho kompletního pare projektové </w:t>
      </w:r>
      <w:r w:rsidRPr="004D1F06">
        <w:rPr>
          <w:b w:val="0"/>
          <w:bCs w:val="0"/>
          <w:sz w:val="22"/>
          <w:szCs w:val="22"/>
        </w:rPr>
        <w:lastRenderedPageBreak/>
        <w:t>dokumentace.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kontrolu zejména technické části předané dokumentace a bezodkladně písemně upozornit objednatele na případné zjištěné nesrovnalosti či vady v dokumentaci.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r w:rsidR="00CA58D3" w:rsidRPr="004D1F06">
        <w:rPr>
          <w:b w:val="0"/>
          <w:bCs w:val="0"/>
          <w:sz w:val="22"/>
          <w:szCs w:val="22"/>
        </w:rPr>
        <w:t>Zprávu zhotovitele o postupu prací předloží na každém kontrolním dnu zhotovitel písemně vypracovanou. Zhotovitel pořizuje z kontrolního dne zápis o jednání, který písemně předá všem zúčastněným. Zhotovitel je povinen zapsat termín konání kontrolního dne a jeho závěry do stavebního deníku.</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v plné míře zodpovídá za bezpečnost a ochranu zdraví všech osob v prostoru staveniště a </w:t>
      </w:r>
      <w:r w:rsidRPr="004D1F06">
        <w:rPr>
          <w:b w:val="0"/>
          <w:bCs w:val="0"/>
          <w:sz w:val="22"/>
          <w:szCs w:val="22"/>
        </w:rPr>
        <w:lastRenderedPageBreak/>
        <w:t>zabezpečí jejich vybavení ochrannými pracovními pomůckami. Dále se zhotovitel zavazuje dodržovat bezpečnostní, hygienické či případné jiné předpisy související s realizací díla.</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rsidR="00211130" w:rsidRPr="0094512B" w:rsidRDefault="00211130" w:rsidP="00C5322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rsidR="00211130" w:rsidRPr="0094512B" w:rsidRDefault="00211130" w:rsidP="00C53228">
      <w:pPr>
        <w:numPr>
          <w:ilvl w:val="0"/>
          <w:numId w:val="4"/>
        </w:numPr>
      </w:pPr>
      <w:r>
        <w:t>v</w:t>
      </w:r>
      <w:r w:rsidRPr="0094512B">
        <w:t>ytvoření vhodných podmínek pro provádění kontrolních prohlídek stavby a pro výkon technického,</w:t>
      </w:r>
      <w:r>
        <w:t xml:space="preserve"> příp. autorského dozoru stavby,</w:t>
      </w:r>
    </w:p>
    <w:p w:rsidR="00211130" w:rsidRPr="0094512B" w:rsidRDefault="00211130" w:rsidP="00C53228">
      <w:pPr>
        <w:numPr>
          <w:ilvl w:val="0"/>
          <w:numId w:val="4"/>
        </w:numPr>
      </w:pPr>
      <w:r>
        <w:t>z</w:t>
      </w:r>
      <w:r w:rsidRPr="0094512B">
        <w:t>ajištění vytýčení tras technické infrastruktury v</w:t>
      </w:r>
      <w:r>
        <w:t> místě jejich střetu se stavbou,</w:t>
      </w:r>
    </w:p>
    <w:p w:rsidR="00211130" w:rsidRPr="0094512B" w:rsidRDefault="00211130" w:rsidP="00C5322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podzhotovitelem) na staveniště,</w:t>
      </w:r>
    </w:p>
    <w:p w:rsidR="00211130" w:rsidRPr="0094512B" w:rsidRDefault="00211130" w:rsidP="00C5322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rsidR="00211130" w:rsidRPr="0094512B" w:rsidRDefault="00211130" w:rsidP="00C53228">
      <w:pPr>
        <w:numPr>
          <w:ilvl w:val="0"/>
          <w:numId w:val="4"/>
        </w:numPr>
      </w:pPr>
      <w:r>
        <w:t>p</w:t>
      </w:r>
      <w:r w:rsidRPr="0094512B">
        <w:t>řítomnost kopie dokumentace stavby na staveništi.</w:t>
      </w:r>
    </w:p>
    <w:p w:rsidR="00211130" w:rsidRPr="003710E9" w:rsidRDefault="00211130" w:rsidP="00C53228">
      <w:pPr>
        <w:pStyle w:val="Nadpis2"/>
        <w:ind w:left="0" w:firstLine="0"/>
        <w:jc w:val="both"/>
        <w:rPr>
          <w:b w:val="0"/>
          <w:bCs w:val="0"/>
          <w:sz w:val="22"/>
          <w:szCs w:val="22"/>
        </w:rPr>
      </w:pPr>
      <w:bookmarkStart w:id="8" w:name="_Ref444068351"/>
      <w:r w:rsidRPr="003710E9">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 takém případě doložit veškeré dokumenty prokazující splnění kvalifikace v plném rozsahu tak, jak bylo stanoveno v zadávacích podmínkách i u nového subdodavatele.</w:t>
      </w:r>
    </w:p>
    <w:p w:rsidR="00211130" w:rsidRPr="004D1F06" w:rsidRDefault="00211130" w:rsidP="00C53228">
      <w:pPr>
        <w:pStyle w:val="Nadpis2"/>
        <w:ind w:left="0" w:firstLine="0"/>
        <w:jc w:val="both"/>
        <w:rPr>
          <w:b w:val="0"/>
          <w:bCs w:val="0"/>
          <w:sz w:val="22"/>
          <w:szCs w:val="22"/>
        </w:rPr>
      </w:pPr>
      <w:r w:rsidRPr="004D1F06">
        <w:rPr>
          <w:b w:val="0"/>
          <w:bCs w:val="0"/>
          <w:sz w:val="22"/>
          <w:szCs w:val="22"/>
        </w:rPr>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Poplatky za zábor veřejného prostranství a pozemků, případné překopy komunikací, zařízení staveniště, vytýčení stavby a veškerých inženýrských sítí dle podkladů předaných </w:t>
      </w:r>
      <w:r w:rsidR="001E4A2A">
        <w:rPr>
          <w:b w:val="0"/>
          <w:bCs w:val="0"/>
          <w:sz w:val="22"/>
          <w:szCs w:val="22"/>
        </w:rPr>
        <w:t>objednatelem</w:t>
      </w:r>
      <w:r w:rsidR="001E4A2A" w:rsidRPr="004D1F06">
        <w:rPr>
          <w:b w:val="0"/>
          <w:bCs w:val="0"/>
          <w:sz w:val="22"/>
          <w:szCs w:val="22"/>
        </w:rPr>
        <w:t xml:space="preserve"> </w:t>
      </w:r>
      <w:r w:rsidRPr="004D1F06">
        <w:rPr>
          <w:b w:val="0"/>
          <w:bCs w:val="0"/>
          <w:sz w:val="22"/>
          <w:szCs w:val="22"/>
        </w:rPr>
        <w:t>–geodetické práce, veškerou dopravu, skládku, případně mezideponii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rsidR="00211130" w:rsidRPr="004D1F06" w:rsidRDefault="00211130" w:rsidP="00C53228">
      <w:pPr>
        <w:pStyle w:val="Nadpis2"/>
        <w:ind w:left="0" w:firstLine="0"/>
        <w:jc w:val="both"/>
        <w:rPr>
          <w:b w:val="0"/>
          <w:bCs w:val="0"/>
          <w:sz w:val="22"/>
          <w:szCs w:val="22"/>
        </w:rPr>
      </w:pPr>
      <w:bookmarkStart w:id="9" w:name="_Ref520784812"/>
      <w:bookmarkStart w:id="10" w:name="_Ref444068615"/>
      <w:r w:rsidRPr="004D1F06">
        <w:rPr>
          <w:b w:val="0"/>
          <w:bCs w:val="0"/>
          <w:sz w:val="22"/>
          <w:szCs w:val="22"/>
        </w:rPr>
        <w:t xml:space="preserve">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w:t>
      </w:r>
      <w:r w:rsidRPr="004D1F06">
        <w:rPr>
          <w:b w:val="0"/>
          <w:bCs w:val="0"/>
          <w:sz w:val="22"/>
          <w:szCs w:val="22"/>
        </w:rPr>
        <w:lastRenderedPageBreak/>
        <w:t>oznámí. Nedohodnou-li se strany v přiměřené lhůtě na změně smlouvy, může kterákoli ze stran od smlouvy odstoupit</w:t>
      </w:r>
      <w:bookmarkEnd w:id="9"/>
      <w:r w:rsidRPr="004D1F06">
        <w:rPr>
          <w:b w:val="0"/>
          <w:bCs w:val="0"/>
          <w:sz w:val="22"/>
          <w:szCs w:val="22"/>
        </w:rPr>
        <w:t>.</w:t>
      </w:r>
      <w:bookmarkEnd w:id="10"/>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2B0BAF">
        <w:rPr>
          <w:b w:val="0"/>
          <w:bCs w:val="0"/>
          <w:sz w:val="22"/>
          <w:szCs w:val="22"/>
        </w:rPr>
        <w:t>8.20</w:t>
      </w:r>
      <w:r w:rsidR="00190472">
        <w:rPr>
          <w:b w:val="0"/>
          <w:bCs w:val="0"/>
          <w:sz w:val="22"/>
          <w:szCs w:val="22"/>
        </w:rPr>
        <w:t>,</w:t>
      </w:r>
      <w:r w:rsidR="002B0BAF">
        <w:rPr>
          <w:b w:val="0"/>
          <w:bCs w:val="0"/>
          <w:sz w:val="22"/>
          <w:szCs w:val="22"/>
        </w:rPr>
        <w:t xml:space="preserve"> </w:t>
      </w:r>
      <w:r w:rsidRPr="004D1F06">
        <w:rPr>
          <w:b w:val="0"/>
          <w:bCs w:val="0"/>
          <w:sz w:val="22"/>
          <w:szCs w:val="22"/>
        </w:rPr>
        <w:t>nemá žádná ze stran nárok na náhradu škody. Zhotovitel má nárok na úhradu ceny za část díla, jež byla provedena do doby, než překážky mohl odhalit při vynaložení náležité odborné péče.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rsidR="00211130" w:rsidRPr="0094512B" w:rsidRDefault="00211130" w:rsidP="00C53228">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211130" w:rsidRPr="0094512B" w:rsidRDefault="00211130" w:rsidP="00C53228">
      <w:pPr>
        <w:pStyle w:val="Nadpis1"/>
        <w:jc w:val="both"/>
      </w:pPr>
      <w:bookmarkStart w:id="15" w:name="_Toc520713866"/>
      <w:bookmarkStart w:id="16" w:name="_Toc520714003"/>
      <w:bookmarkStart w:id="17" w:name="_Toc15355779"/>
      <w:r w:rsidRPr="0094512B">
        <w:t>Zkoušky</w:t>
      </w:r>
    </w:p>
    <w:bookmarkEnd w:id="15"/>
    <w:bookmarkEnd w:id="16"/>
    <w:bookmarkEnd w:id="17"/>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211130" w:rsidRPr="0094512B" w:rsidRDefault="00211130" w:rsidP="00C53228">
      <w:pPr>
        <w:pStyle w:val="Nadpis1"/>
        <w:jc w:val="both"/>
      </w:pPr>
      <w:r w:rsidRPr="0094512B">
        <w:t>Stavební deník</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se zavazuje ode dne předání staveniště objednatelem zhotoviteli vést stavební deník </w:t>
      </w:r>
      <w:r w:rsidRPr="004D1F06">
        <w:rPr>
          <w:b w:val="0"/>
          <w:bCs w:val="0"/>
          <w:sz w:val="22"/>
          <w:szCs w:val="22"/>
        </w:rPr>
        <w:lastRenderedPageBreak/>
        <w:t>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Ve stavební deníku musí být vedeno mimo jiné:</w:t>
      </w:r>
    </w:p>
    <w:p w:rsidR="00211130" w:rsidRPr="0094512B" w:rsidRDefault="00211130" w:rsidP="00C53228">
      <w:pPr>
        <w:numPr>
          <w:ilvl w:val="0"/>
          <w:numId w:val="3"/>
        </w:numPr>
      </w:pPr>
      <w:r>
        <w:t>n</w:t>
      </w:r>
      <w:r w:rsidRPr="0094512B">
        <w:t>ázev, sídlo, IČO zhotovitele</w:t>
      </w:r>
      <w:r>
        <w:t>,</w:t>
      </w:r>
    </w:p>
    <w:p w:rsidR="00211130" w:rsidRPr="0094512B" w:rsidRDefault="00211130" w:rsidP="00C53228">
      <w:pPr>
        <w:numPr>
          <w:ilvl w:val="0"/>
          <w:numId w:val="3"/>
        </w:numPr>
      </w:pPr>
      <w:r>
        <w:t>n</w:t>
      </w:r>
      <w:r w:rsidRPr="0094512B">
        <w:t>ázev, sídlo, IČO objednatele</w:t>
      </w:r>
      <w:r>
        <w:t>,</w:t>
      </w:r>
    </w:p>
    <w:p w:rsidR="00211130" w:rsidRPr="0094512B" w:rsidRDefault="00211130" w:rsidP="00C53228">
      <w:pPr>
        <w:numPr>
          <w:ilvl w:val="0"/>
          <w:numId w:val="3"/>
        </w:numPr>
      </w:pPr>
      <w:r>
        <w:t>n</w:t>
      </w:r>
      <w:r w:rsidRPr="0094512B">
        <w:t>ázev, sídlo, IČO zpracovatele projektové dokumentace</w:t>
      </w:r>
      <w:r>
        <w:t>,</w:t>
      </w:r>
    </w:p>
    <w:p w:rsidR="00211130" w:rsidRPr="0094512B" w:rsidRDefault="00211130" w:rsidP="00C53228">
      <w:pPr>
        <w:numPr>
          <w:ilvl w:val="0"/>
          <w:numId w:val="3"/>
        </w:numPr>
      </w:pPr>
      <w:r>
        <w:t>n</w:t>
      </w:r>
      <w:r w:rsidRPr="0094512B">
        <w:t>ázev, sídlo, IČO firmy vykonávající technický dozor investora</w:t>
      </w:r>
      <w:r>
        <w:t>,</w:t>
      </w:r>
    </w:p>
    <w:p w:rsidR="00211130" w:rsidRPr="0094512B" w:rsidRDefault="00211130" w:rsidP="00C53228">
      <w:pPr>
        <w:numPr>
          <w:ilvl w:val="0"/>
          <w:numId w:val="3"/>
        </w:numPr>
      </w:pPr>
      <w:r>
        <w:t>p</w:t>
      </w:r>
      <w:r w:rsidRPr="0094512B">
        <w:t>řehled všech provedených zkoušek jakosti</w:t>
      </w:r>
      <w:r>
        <w:t>,</w:t>
      </w:r>
    </w:p>
    <w:p w:rsidR="00211130" w:rsidRPr="00E42CB0" w:rsidRDefault="00211130" w:rsidP="00C53228">
      <w:pPr>
        <w:numPr>
          <w:ilvl w:val="0"/>
          <w:numId w:val="3"/>
        </w:numPr>
      </w:pPr>
      <w:r>
        <w:t>s</w:t>
      </w:r>
      <w:r w:rsidRPr="0094512B">
        <w:t>eznam dokumentace stavby včetně všech změn a doplňků</w:t>
      </w:r>
      <w:r>
        <w:t>,</w:t>
      </w:r>
    </w:p>
    <w:p w:rsidR="00211130" w:rsidRPr="00E42CB0" w:rsidRDefault="00211130" w:rsidP="00C53228">
      <w:pPr>
        <w:numPr>
          <w:ilvl w:val="0"/>
          <w:numId w:val="3"/>
        </w:numPr>
      </w:pPr>
      <w:r>
        <w:t>s</w:t>
      </w:r>
      <w:r w:rsidRPr="0094512B">
        <w:t>eznam dokladů a úředních opatření týkajících se stavby</w:t>
      </w:r>
      <w:r>
        <w:t>.</w:t>
      </w:r>
    </w:p>
    <w:p w:rsidR="00211130" w:rsidRPr="004D1F06" w:rsidRDefault="00211130" w:rsidP="00C5322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rsidR="00211130" w:rsidRPr="0094512B" w:rsidRDefault="00211130" w:rsidP="00C53228">
      <w:pPr>
        <w:pStyle w:val="Nadpis1"/>
        <w:jc w:val="both"/>
      </w:pPr>
      <w:bookmarkStart w:id="18" w:name="_Ref442249516"/>
      <w:r w:rsidRPr="0094512B">
        <w:t>Předání a převzetí díla</w:t>
      </w:r>
      <w:bookmarkEnd w:id="18"/>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rsidR="00211130"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F00314" w:rsidRPr="0094512B" w:rsidRDefault="00EC48C6" w:rsidP="00C53228">
      <w:pPr>
        <w:numPr>
          <w:ilvl w:val="0"/>
          <w:numId w:val="3"/>
        </w:numPr>
      </w:pPr>
      <w:r>
        <w:t>provedení konstrukčních vrstev chodníku musí být v souladu se souhlasem k převzetí dodavatele finální vrstvy cementobetonového povrchu</w:t>
      </w:r>
    </w:p>
    <w:p w:rsidR="00211130" w:rsidRPr="0094512B" w:rsidRDefault="00211130" w:rsidP="00C53228">
      <w:pPr>
        <w:numPr>
          <w:ilvl w:val="0"/>
          <w:numId w:val="3"/>
        </w:numPr>
      </w:pPr>
      <w:r w:rsidRPr="0094512B">
        <w:t xml:space="preserve">předání kompletní požadované dokumentace podle </w:t>
      </w:r>
      <w:r>
        <w:t xml:space="preserve">bodu </w:t>
      </w:r>
      <w:r w:rsidR="00FD6F39">
        <w:t>12.4</w:t>
      </w:r>
      <w:r>
        <w:t xml:space="preserve"> </w:t>
      </w:r>
      <w:r w:rsidRPr="0094512B">
        <w:t xml:space="preserve">ověřuje se kontrolou rozsahu </w:t>
      </w:r>
      <w:r>
        <w:t>a obsahu předávané dokumentace.</w:t>
      </w:r>
    </w:p>
    <w:p w:rsidR="00211130" w:rsidRPr="004D1F06" w:rsidRDefault="00211130" w:rsidP="00C53228">
      <w:pPr>
        <w:pStyle w:val="Nadpis2"/>
        <w:ind w:left="0" w:firstLine="0"/>
        <w:jc w:val="both"/>
        <w:rPr>
          <w:b w:val="0"/>
          <w:bCs w:val="0"/>
          <w:sz w:val="22"/>
          <w:szCs w:val="22"/>
        </w:rPr>
      </w:pPr>
      <w:r w:rsidRPr="004D1F06">
        <w:rPr>
          <w:b w:val="0"/>
          <w:bCs w:val="0"/>
          <w:sz w:val="22"/>
          <w:szCs w:val="22"/>
        </w:rPr>
        <w:t>Předáním a převzetím díla přechází na objednatele nebezpečí škody na díle, jež do této doby nesl zhotovitel.</w:t>
      </w:r>
    </w:p>
    <w:p w:rsidR="00211130" w:rsidRPr="004D1F06" w:rsidRDefault="00211130" w:rsidP="00C53228">
      <w:pPr>
        <w:pStyle w:val="Nadpis2"/>
        <w:ind w:left="0" w:firstLine="0"/>
        <w:jc w:val="both"/>
        <w:rPr>
          <w:b w:val="0"/>
          <w:bCs w:val="0"/>
          <w:sz w:val="22"/>
          <w:szCs w:val="22"/>
        </w:rPr>
      </w:pPr>
      <w:bookmarkStart w:id="19" w:name="_Ref444068529"/>
      <w:r w:rsidRPr="004D1F06">
        <w:rPr>
          <w:b w:val="0"/>
          <w:bCs w:val="0"/>
          <w:sz w:val="22"/>
          <w:szCs w:val="22"/>
        </w:rPr>
        <w:t>K přejímacímu řízení je zhotovitel povinen předložit objednateli zejména:</w:t>
      </w:r>
      <w:bookmarkEnd w:id="19"/>
    </w:p>
    <w:p w:rsidR="00211130" w:rsidRDefault="00211130" w:rsidP="00C53228">
      <w:pPr>
        <w:numPr>
          <w:ilvl w:val="0"/>
          <w:numId w:val="3"/>
        </w:numPr>
      </w:pPr>
      <w:r w:rsidRPr="0094512B">
        <w:t>dokumentaci skutečného provedení stavby, respektive zjednodušenou dokumentaci stavby, a to vžd</w:t>
      </w:r>
      <w:r>
        <w:t xml:space="preserve">y ve </w:t>
      </w:r>
      <w:r w:rsidR="00106A46">
        <w:t>3</w:t>
      </w:r>
      <w:r>
        <w:t xml:space="preserve"> vyhotoveních včetně,</w:t>
      </w:r>
    </w:p>
    <w:p w:rsidR="00211130" w:rsidRDefault="00211130" w:rsidP="00C53228">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rsidR="00211130" w:rsidRPr="0094512B" w:rsidRDefault="00211130" w:rsidP="00C53228">
      <w:pPr>
        <w:numPr>
          <w:ilvl w:val="0"/>
          <w:numId w:val="3"/>
        </w:numPr>
      </w:pPr>
      <w:r>
        <w:t>provozní řády,</w:t>
      </w:r>
    </w:p>
    <w:p w:rsidR="00211130" w:rsidRPr="0094512B" w:rsidRDefault="00211130" w:rsidP="00C53228">
      <w:pPr>
        <w:numPr>
          <w:ilvl w:val="0"/>
          <w:numId w:val="3"/>
        </w:numPr>
      </w:pPr>
      <w:r w:rsidRPr="0094512B">
        <w:t>zkušební protokoly o zkouškách prováděný</w:t>
      </w:r>
      <w:r>
        <w:t>ch zhotovitelem a jeho partnery,</w:t>
      </w:r>
    </w:p>
    <w:p w:rsidR="00211130" w:rsidRPr="0094512B" w:rsidRDefault="00211130" w:rsidP="00C53228">
      <w:pPr>
        <w:numPr>
          <w:ilvl w:val="0"/>
          <w:numId w:val="3"/>
        </w:numPr>
      </w:pPr>
      <w:r w:rsidRPr="0094512B">
        <w:t>zkušební protokoly od strojů a přístrojů, u nichž je toto předepsáno</w:t>
      </w:r>
      <w:r>
        <w:t xml:space="preserve"> nebo to vyplývá z platných ČSN,</w:t>
      </w:r>
    </w:p>
    <w:p w:rsidR="00211130" w:rsidRPr="0094512B" w:rsidRDefault="00211130" w:rsidP="00C53228">
      <w:pPr>
        <w:numPr>
          <w:ilvl w:val="0"/>
          <w:numId w:val="3"/>
        </w:numPr>
      </w:pPr>
      <w:r w:rsidRPr="0094512B">
        <w:t>zápisy o prověření prací a dodávek zak</w:t>
      </w:r>
      <w:r>
        <w:t>rytých v průběhu provedení díla,</w:t>
      </w:r>
    </w:p>
    <w:p w:rsidR="00211130" w:rsidRPr="0094512B" w:rsidRDefault="00211130" w:rsidP="00C53228">
      <w:pPr>
        <w:numPr>
          <w:ilvl w:val="0"/>
          <w:numId w:val="3"/>
        </w:numPr>
      </w:pPr>
      <w:r w:rsidRPr="0094512B">
        <w:lastRenderedPageBreak/>
        <w:t xml:space="preserve">seznam zařízení, případně strojů a přístrojů dodávaných v rámci předávaného díla s příslušnými doklady, zejména záručními listy, </w:t>
      </w:r>
      <w:r>
        <w:t>výkresy skutečného stavu apod.,</w:t>
      </w:r>
    </w:p>
    <w:p w:rsidR="00211130" w:rsidRPr="0094512B" w:rsidRDefault="00211130" w:rsidP="00C53228">
      <w:pPr>
        <w:numPr>
          <w:ilvl w:val="0"/>
          <w:numId w:val="3"/>
        </w:numPr>
      </w:pPr>
      <w:r w:rsidRPr="0094512B">
        <w:t>návody pro montáž, obsluhu a údržbu jednotlivých zařízení, stroj</w:t>
      </w:r>
      <w:r>
        <w:t>ů a přístrojů ve 2 vyhotoveních,</w:t>
      </w:r>
    </w:p>
    <w:p w:rsidR="00211130" w:rsidRPr="0094512B" w:rsidRDefault="00211130" w:rsidP="00C53228">
      <w:pPr>
        <w:numPr>
          <w:ilvl w:val="0"/>
          <w:numId w:val="3"/>
        </w:numPr>
      </w:pPr>
      <w:r w:rsidRPr="0094512B">
        <w:t>úplný a přesný seznam předávaných náhradních dílů jednotlivý</w:t>
      </w:r>
      <w:r>
        <w:t>ch zařízení, strojů a přístrojů,</w:t>
      </w:r>
    </w:p>
    <w:p w:rsidR="00211130" w:rsidRPr="0094512B" w:rsidRDefault="00211130" w:rsidP="00C53228">
      <w:pPr>
        <w:numPr>
          <w:ilvl w:val="0"/>
          <w:numId w:val="3"/>
        </w:numPr>
      </w:pPr>
      <w:r w:rsidRPr="0094512B">
        <w:t>zápisy o výsledcích individuálního a komplexního vyzk</w:t>
      </w:r>
      <w:r>
        <w:t>oušení technologického zařízení,</w:t>
      </w:r>
    </w:p>
    <w:p w:rsidR="00211130" w:rsidRPr="0094512B" w:rsidRDefault="00211130" w:rsidP="00C53228">
      <w:pPr>
        <w:numPr>
          <w:ilvl w:val="0"/>
          <w:numId w:val="3"/>
        </w:numPr>
      </w:pPr>
      <w:r w:rsidRPr="0094512B">
        <w:t>deník víceprací, odpočtů a změn oproti s</w:t>
      </w:r>
      <w:r>
        <w:t>chválené projektové dokumentaci,</w:t>
      </w:r>
    </w:p>
    <w:p w:rsidR="00211130" w:rsidRPr="0094512B" w:rsidRDefault="00211130" w:rsidP="00C53228">
      <w:pPr>
        <w:numPr>
          <w:ilvl w:val="0"/>
          <w:numId w:val="3"/>
        </w:numPr>
      </w:pPr>
      <w:r>
        <w:t>stavební a montážní deníky,</w:t>
      </w:r>
    </w:p>
    <w:p w:rsidR="00211130" w:rsidRPr="0094512B" w:rsidRDefault="00211130" w:rsidP="00C53228">
      <w:pPr>
        <w:numPr>
          <w:ilvl w:val="0"/>
          <w:numId w:val="3"/>
        </w:numPr>
      </w:pPr>
      <w:r w:rsidRPr="0094512B">
        <w:t>doklady vydané v souladu s vyhláškou č. 268/2009 Sb., o technických požadavcích na výstavb</w:t>
      </w:r>
      <w:r>
        <w:t>u, ve znění pozdějších předpisů,</w:t>
      </w:r>
    </w:p>
    <w:p w:rsidR="00211130" w:rsidRPr="0094512B" w:rsidRDefault="00211130" w:rsidP="00C53228">
      <w:pPr>
        <w:numPr>
          <w:ilvl w:val="0"/>
          <w:numId w:val="3"/>
        </w:numPr>
      </w:pPr>
      <w:r w:rsidRPr="0094512B">
        <w:t>další doklady požadované obecně závaznými právními předpisy o provedení dalších správních řízení a doklady potřebné k užívání díla a dispozici s ním.</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oprávněn předávané dílo nepřevzít, pokud:</w:t>
      </w:r>
    </w:p>
    <w:p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rsidR="00211130" w:rsidRPr="0094512B" w:rsidRDefault="00211130" w:rsidP="00C53228">
      <w:pPr>
        <w:numPr>
          <w:ilvl w:val="0"/>
          <w:numId w:val="3"/>
        </w:numPr>
      </w:pPr>
      <w:r w:rsidRPr="0094512B">
        <w:t>zhotovitel nepředá dokumentaci stanovenou v</w:t>
      </w:r>
      <w:r>
        <w:t xml:space="preserve"> bodě </w:t>
      </w:r>
      <w:r w:rsidR="00FD6F39">
        <w:t>12.4</w:t>
      </w:r>
      <w:r w:rsidRPr="0094512B">
        <w:t xml:space="preserve"> nebo některý doklad, jež má být její součástí.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rsidR="00211130" w:rsidRPr="0094512B" w:rsidRDefault="00211130" w:rsidP="00C53228">
      <w:pPr>
        <w:numPr>
          <w:ilvl w:val="0"/>
          <w:numId w:val="3"/>
        </w:numPr>
      </w:pPr>
      <w:r>
        <w:t>popis předávaného díla,</w:t>
      </w:r>
    </w:p>
    <w:p w:rsidR="00211130" w:rsidRPr="0094512B" w:rsidRDefault="00211130" w:rsidP="00C53228">
      <w:pPr>
        <w:numPr>
          <w:ilvl w:val="0"/>
          <w:numId w:val="3"/>
        </w:numPr>
      </w:pPr>
      <w:r w:rsidRPr="0094512B">
        <w:t>zhod</w:t>
      </w:r>
      <w:r>
        <w:t>nocení kvality předávaného díla,</w:t>
      </w:r>
    </w:p>
    <w:p w:rsidR="00211130" w:rsidRPr="0094512B" w:rsidRDefault="00211130" w:rsidP="00C53228">
      <w:pPr>
        <w:numPr>
          <w:ilvl w:val="0"/>
          <w:numId w:val="3"/>
        </w:numPr>
      </w:pPr>
      <w:r w:rsidRPr="0094512B">
        <w:t>soupis vad a nedodělků, p</w:t>
      </w:r>
      <w:r>
        <w:t>okud je předávané dílo vykazuje,</w:t>
      </w:r>
    </w:p>
    <w:p w:rsidR="00211130" w:rsidRPr="0094512B" w:rsidRDefault="00211130" w:rsidP="00C53228">
      <w:pPr>
        <w:numPr>
          <w:ilvl w:val="0"/>
          <w:numId w:val="3"/>
        </w:numPr>
      </w:pPr>
      <w:r w:rsidRPr="0094512B">
        <w:t>způsob odstra</w:t>
      </w:r>
      <w:r>
        <w:t>nění případných vad a nedodělků,</w:t>
      </w:r>
    </w:p>
    <w:p w:rsidR="00211130" w:rsidRPr="0094512B" w:rsidRDefault="00211130" w:rsidP="00C53228">
      <w:pPr>
        <w:numPr>
          <w:ilvl w:val="0"/>
          <w:numId w:val="3"/>
        </w:numPr>
      </w:pPr>
      <w:r w:rsidRPr="0094512B">
        <w:t>lhůta k odstra</w:t>
      </w:r>
      <w:r>
        <w:t>nění případných vad a nedodělků,</w:t>
      </w:r>
    </w:p>
    <w:p w:rsidR="00211130" w:rsidRPr="0094512B" w:rsidRDefault="00211130" w:rsidP="00C53228">
      <w:pPr>
        <w:numPr>
          <w:ilvl w:val="0"/>
          <w:numId w:val="3"/>
        </w:numPr>
      </w:pPr>
      <w:r w:rsidRPr="0094512B">
        <w:t>výsledek přej</w:t>
      </w:r>
      <w:r>
        <w:t>ímacího řízení,</w:t>
      </w:r>
    </w:p>
    <w:p w:rsidR="00211130" w:rsidRPr="0094512B" w:rsidRDefault="00211130" w:rsidP="00C53228">
      <w:pPr>
        <w:numPr>
          <w:ilvl w:val="0"/>
          <w:numId w:val="3"/>
        </w:numPr>
      </w:pPr>
      <w:r w:rsidRPr="0094512B">
        <w:t>podpisy zástupců obou smluvních stran, kteří př</w:t>
      </w:r>
      <w:r>
        <w:t>edání a převzetí díla provedli.</w:t>
      </w:r>
    </w:p>
    <w:p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211130" w:rsidRPr="004D1F06" w:rsidRDefault="00211130" w:rsidP="00C53228">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211130" w:rsidRPr="0094512B" w:rsidRDefault="00211130" w:rsidP="00C53228">
      <w:pPr>
        <w:pStyle w:val="Nadpis1"/>
        <w:jc w:val="both"/>
      </w:pPr>
      <w:bookmarkStart w:id="20" w:name="_Toc520713862"/>
      <w:bookmarkStart w:id="21" w:name="_Toc520713999"/>
      <w:bookmarkStart w:id="22" w:name="_Toc15355775"/>
      <w:r w:rsidRPr="0094512B">
        <w:t>Vlastnické právo a nebezpečí škody</w:t>
      </w:r>
      <w:bookmarkEnd w:id="20"/>
      <w:bookmarkEnd w:id="21"/>
      <w:bookmarkEnd w:id="22"/>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Vlastníkem zhotovovaného díla je objednatel, a to od samého počátku. Objednatel má rovněž vlastnické právo ke všem věcem, které předal zhotoviteli k provedení díla nebo které zhotovitel za tím účelem </w:t>
      </w:r>
      <w:r w:rsidRPr="004D1F06">
        <w:rPr>
          <w:b w:val="0"/>
          <w:bCs w:val="0"/>
          <w:sz w:val="22"/>
          <w:szCs w:val="22"/>
        </w:rPr>
        <w:lastRenderedPageBreak/>
        <w:t>opatřil a dodal na místo plnění.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rsidR="00211130" w:rsidRPr="0094512B" w:rsidRDefault="00211130" w:rsidP="00C53228">
      <w:pPr>
        <w:pStyle w:val="Nadpis1"/>
        <w:jc w:val="both"/>
      </w:pPr>
      <w:bookmarkStart w:id="23" w:name="_Ref442185833"/>
      <w:r w:rsidRPr="0094512B">
        <w:t>Záruky</w:t>
      </w:r>
      <w:bookmarkEnd w:id="23"/>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w:t>
      </w:r>
      <w:r w:rsidRPr="00EC48C6">
        <w:rPr>
          <w:b w:val="0"/>
          <w:bCs w:val="0"/>
          <w:sz w:val="22"/>
          <w:szCs w:val="22"/>
        </w:rPr>
        <w:t xml:space="preserve">v délce 60 měsíců ode </w:t>
      </w:r>
      <w:r w:rsidRPr="004D1F06">
        <w:rPr>
          <w:b w:val="0"/>
          <w:bCs w:val="0"/>
          <w:sz w:val="22"/>
          <w:szCs w:val="22"/>
        </w:rPr>
        <w:t xml:space="preserve">dne řádného protokolárního převzetí Díla. Podpisem zjišťovacích protokolů dle bodu </w:t>
      </w:r>
      <w:r w:rsidR="00B8353E">
        <w:rPr>
          <w:b w:val="0"/>
          <w:bCs w:val="0"/>
          <w:sz w:val="22"/>
          <w:szCs w:val="22"/>
        </w:rPr>
        <w:t>12.8.</w:t>
      </w:r>
      <w:r w:rsidR="004B7EF9">
        <w:rPr>
          <w:b w:val="0"/>
          <w:bCs w:val="0"/>
          <w:sz w:val="22"/>
          <w:szCs w:val="22"/>
        </w:rPr>
        <w:t>,5.2.,</w:t>
      </w:r>
      <w:r w:rsidR="00B8353E">
        <w:rPr>
          <w:b w:val="0"/>
          <w:bCs w:val="0"/>
          <w:sz w:val="22"/>
          <w:szCs w:val="22"/>
        </w:rPr>
        <w:t xml:space="preserve"> </w:t>
      </w:r>
      <w:r w:rsidRPr="004D1F06">
        <w:rPr>
          <w:b w:val="0"/>
          <w:bCs w:val="0"/>
          <w:sz w:val="22"/>
          <w:szCs w:val="22"/>
        </w:rPr>
        <w:t>této smlouvy neběží lhůty uvedené v tomto odstavci. Tyto lhůty počínají běžet ode dne protokolárního převzetí Díla bez vad a nedodělků.</w:t>
      </w:r>
    </w:p>
    <w:p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rsidR="00211130" w:rsidRPr="004D1F06" w:rsidRDefault="00211130" w:rsidP="00C5322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sidR="001026C5">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sidR="001026C5">
        <w:rPr>
          <w:b w:val="0"/>
          <w:bCs w:val="0"/>
          <w:sz w:val="22"/>
          <w:szCs w:val="22"/>
        </w:rPr>
      </w:r>
      <w:r w:rsidR="001026C5">
        <w:rPr>
          <w:b w:val="0"/>
          <w:bCs w:val="0"/>
          <w:sz w:val="22"/>
          <w:szCs w:val="22"/>
        </w:rPr>
        <w:fldChar w:fldCharType="separate"/>
      </w:r>
      <w:r w:rsidR="00992827">
        <w:rPr>
          <w:b w:val="0"/>
          <w:bCs w:val="0"/>
          <w:sz w:val="22"/>
          <w:szCs w:val="22"/>
        </w:rPr>
        <w:t>14.5</w:t>
      </w:r>
      <w:r w:rsidR="001026C5">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sidR="001026C5">
        <w:fldChar w:fldCharType="begin"/>
      </w:r>
      <w:r w:rsidR="001026C5">
        <w:instrText xml:space="preserve"> REF _Ref444068429 \r \h  \* MERGEFORMAT </w:instrText>
      </w:r>
      <w:r w:rsidR="001026C5">
        <w:fldChar w:fldCharType="separate"/>
      </w:r>
      <w:r w:rsidR="00992827" w:rsidRPr="00992827">
        <w:rPr>
          <w:b w:val="0"/>
          <w:bCs w:val="0"/>
          <w:sz w:val="22"/>
          <w:szCs w:val="22"/>
        </w:rPr>
        <w:t>14.5</w:t>
      </w:r>
      <w:r w:rsidR="001026C5">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211130" w:rsidRPr="004D1F06" w:rsidRDefault="00211130" w:rsidP="00C53228">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211130" w:rsidRPr="0094512B" w:rsidRDefault="00211130" w:rsidP="00C53228">
      <w:pPr>
        <w:pStyle w:val="Nadpis1"/>
        <w:jc w:val="both"/>
      </w:pPr>
      <w:r w:rsidRPr="0094512B">
        <w:t>Vyšší moc</w:t>
      </w:r>
    </w:p>
    <w:p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211130" w:rsidRPr="00717F98" w:rsidRDefault="00211130" w:rsidP="00C53228">
      <w:pPr>
        <w:pStyle w:val="Nadpis2"/>
        <w:ind w:left="0" w:firstLine="0"/>
        <w:jc w:val="both"/>
        <w:rPr>
          <w:b w:val="0"/>
          <w:bCs w:val="0"/>
          <w:sz w:val="22"/>
          <w:szCs w:val="22"/>
        </w:rPr>
      </w:pPr>
      <w:r w:rsidRPr="00717F98">
        <w:rPr>
          <w:b w:val="0"/>
          <w:bCs w:val="0"/>
          <w:sz w:val="22"/>
          <w:szCs w:val="22"/>
        </w:rPr>
        <w:lastRenderedPageBreak/>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11130" w:rsidRPr="0094512B" w:rsidRDefault="00211130" w:rsidP="00C53228">
      <w:pPr>
        <w:pStyle w:val="Nadpis1"/>
        <w:jc w:val="both"/>
      </w:pPr>
      <w:r w:rsidRPr="0094512B">
        <w:t>Odstoupení od smlouvy</w:t>
      </w:r>
    </w:p>
    <w:p w:rsidR="00211130" w:rsidRPr="00717F98" w:rsidRDefault="00211130" w:rsidP="00C53228">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rsidR="00211130" w:rsidRPr="0094512B" w:rsidRDefault="00211130" w:rsidP="00C53228">
      <w:r w:rsidRPr="0094512B">
        <w:t>Smluvní strany této smlouvy se dohodly, že podstatným porušením smlouvy se rozumí zejména</w:t>
      </w:r>
      <w:r>
        <w:t xml:space="preserve"> následující okolnosti:</w:t>
      </w:r>
    </w:p>
    <w:p w:rsidR="00211130" w:rsidRPr="0094512B" w:rsidRDefault="00211130" w:rsidP="00C53228">
      <w:pPr>
        <w:numPr>
          <w:ilvl w:val="0"/>
          <w:numId w:val="3"/>
        </w:numPr>
      </w:pPr>
      <w:r>
        <w:t>j</w:t>
      </w:r>
      <w:r w:rsidRPr="0094512B">
        <w:t xml:space="preserve">estliže se zhotovitel dostane do prodlení </w:t>
      </w:r>
      <w:r w:rsidR="00BA020A">
        <w:t xml:space="preserve">se zahájením díla, nebo </w:t>
      </w:r>
      <w:r w:rsidRPr="0094512B">
        <w:t xml:space="preserve">s prováděním dodávky Díla, ať již jako celku či jeho jednotlivých částí, ve vztahu k termínům provádění Díla dle </w:t>
      </w:r>
      <w:r>
        <w:t xml:space="preserve">bodu </w:t>
      </w:r>
      <w:fldSimple w:instr=" REF _Ref442186297 \w  \* MERGEFORMAT ">
        <w:r w:rsidR="00992827">
          <w:t>4</w:t>
        </w:r>
      </w:fldSimple>
      <w:r w:rsidRPr="0094512B">
        <w:t xml:space="preserve"> této smlouvy, které bude delší než 20 kalendářních dn</w:t>
      </w:r>
      <w:r>
        <w:t>ů,</w:t>
      </w:r>
    </w:p>
    <w:p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rsidR="001026C5">
        <w:fldChar w:fldCharType="begin"/>
      </w:r>
      <w:r>
        <w:instrText xml:space="preserve"> REF _Ref444068323 \r \h </w:instrText>
      </w:r>
      <w:r w:rsidR="00C53228">
        <w:instrText xml:space="preserve"> \* MERGEFORMAT </w:instrText>
      </w:r>
      <w:r w:rsidR="001026C5">
        <w:fldChar w:fldCharType="separate"/>
      </w:r>
      <w:r w:rsidR="00992827">
        <w:t>4.4</w:t>
      </w:r>
      <w:r w:rsidR="001026C5">
        <w:fldChar w:fldCharType="end"/>
      </w:r>
      <w:r>
        <w:t xml:space="preserve"> této sml</w:t>
      </w:r>
      <w:r w:rsidR="00FF1825">
        <w:t>o</w:t>
      </w:r>
      <w:r>
        <w:t>uvy,</w:t>
      </w:r>
    </w:p>
    <w:p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rsidR="00211130" w:rsidRPr="0094512B" w:rsidRDefault="00211130" w:rsidP="00C53228">
      <w:pPr>
        <w:numPr>
          <w:ilvl w:val="0"/>
          <w:numId w:val="3"/>
        </w:numPr>
      </w:pPr>
      <w:r>
        <w:t>vstup zhotovitele do likvidace,</w:t>
      </w:r>
    </w:p>
    <w:p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211130" w:rsidRPr="0094512B" w:rsidRDefault="00211130" w:rsidP="00C53228">
      <w:pPr>
        <w:pStyle w:val="Nadpis1"/>
        <w:jc w:val="both"/>
      </w:pPr>
      <w:r w:rsidRPr="0094512B">
        <w:t>Změna smlouvy</w:t>
      </w:r>
    </w:p>
    <w:p w:rsidR="00211130" w:rsidRPr="00717F98" w:rsidRDefault="00211130" w:rsidP="00C53228">
      <w:pPr>
        <w:pStyle w:val="Nadpis2"/>
        <w:ind w:left="0" w:firstLine="0"/>
        <w:jc w:val="both"/>
        <w:rPr>
          <w:b w:val="0"/>
          <w:bCs w:val="0"/>
          <w:sz w:val="22"/>
          <w:szCs w:val="22"/>
        </w:rPr>
      </w:pPr>
      <w:r w:rsidRPr="00717F98">
        <w:rPr>
          <w:b w:val="0"/>
          <w:bCs w:val="0"/>
          <w:sz w:val="22"/>
          <w:szCs w:val="22"/>
        </w:rPr>
        <w:t>Tuto smlouvu lze měnit pouze písemným oboustranně potvrzeným ujednáním výslovně nazvaným „ Dodatek ke smlouvě„ a očíslovaným podle pořadových čísel. Jiné zápisy, protokoly apod. se za změnu smlouvy nepovažují. K platnosti dodatků této smlouvy je nutná dohoda o celém obsahu.</w:t>
      </w:r>
    </w:p>
    <w:p w:rsidR="00211130" w:rsidRPr="00717F98" w:rsidRDefault="00211130" w:rsidP="00C53228">
      <w:pPr>
        <w:pStyle w:val="Nadpis2"/>
        <w:ind w:left="0" w:firstLine="0"/>
        <w:jc w:val="both"/>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rsidR="00211130" w:rsidRPr="0094512B" w:rsidRDefault="00211130" w:rsidP="00C53228">
      <w:pPr>
        <w:pStyle w:val="Nadpis1"/>
        <w:jc w:val="both"/>
      </w:pPr>
      <w:r w:rsidRPr="0094512B">
        <w:t>Závěrečná ustanovení</w:t>
      </w:r>
    </w:p>
    <w:p w:rsidR="00211130" w:rsidRPr="00D941E0" w:rsidRDefault="00BA020A" w:rsidP="00C53228">
      <w:pPr>
        <w:pStyle w:val="Nadpis2"/>
        <w:ind w:left="0" w:firstLine="0"/>
        <w:jc w:val="both"/>
        <w:rPr>
          <w:b w:val="0"/>
          <w:bCs w:val="0"/>
          <w:sz w:val="22"/>
          <w:szCs w:val="22"/>
        </w:rPr>
      </w:pPr>
      <w:r w:rsidRPr="00EC48C6">
        <w:rPr>
          <w:b w:val="0"/>
          <w:sz w:val="22"/>
          <w:szCs w:val="22"/>
        </w:rPr>
        <w:lastRenderedPageBreak/>
        <w:t>Smlouva je uzavřena okamžikem a nabývá platnosti, kdy je oboustranně podepsána. Smlouva je účinná okamžikem jejího uveřejně</w:t>
      </w:r>
      <w:r w:rsidR="004127D2" w:rsidRPr="004127D2">
        <w:rPr>
          <w:b w:val="0"/>
          <w:sz w:val="22"/>
          <w:szCs w:val="22"/>
        </w:rPr>
        <w:t>ní v registru smluv dle čl. 18.</w:t>
      </w:r>
      <w:r w:rsidR="004127D2">
        <w:rPr>
          <w:b w:val="0"/>
          <w:sz w:val="22"/>
          <w:szCs w:val="22"/>
        </w:rPr>
        <w:t>5</w:t>
      </w:r>
      <w:r w:rsidRPr="00EC48C6">
        <w:rPr>
          <w:b w:val="0"/>
          <w:sz w:val="22"/>
          <w:szCs w:val="22"/>
        </w:rPr>
        <w:t xml:space="preserve"> smlouvy.</w:t>
      </w:r>
    </w:p>
    <w:p w:rsidR="00211130" w:rsidRDefault="00211130" w:rsidP="00C53228">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w:t>
      </w:r>
      <w:r w:rsidR="006D5474">
        <w:rPr>
          <w:b w:val="0"/>
          <w:bCs w:val="0"/>
          <w:sz w:val="22"/>
          <w:szCs w:val="22"/>
        </w:rPr>
        <w:t>zadávání veřejných zakázek</w:t>
      </w:r>
      <w:r w:rsidRPr="00D941E0">
        <w:rPr>
          <w:b w:val="0"/>
          <w:bCs w:val="0"/>
          <w:sz w:val="22"/>
          <w:szCs w:val="22"/>
        </w:rPr>
        <w:t>.</w:t>
      </w:r>
    </w:p>
    <w:p w:rsidR="00BA020A" w:rsidRDefault="00BA020A" w:rsidP="00EC48C6">
      <w:pPr>
        <w:pStyle w:val="Nadpis2"/>
        <w:jc w:val="both"/>
        <w:rPr>
          <w:b w:val="0"/>
          <w:sz w:val="22"/>
          <w:szCs w:val="22"/>
        </w:rPr>
      </w:pPr>
      <w:r w:rsidRPr="00EC48C6">
        <w:rPr>
          <w:b w:val="0"/>
          <w:sz w:val="22"/>
          <w:szCs w:val="22"/>
        </w:rPr>
        <w:t>Pro případ, kdy jsou smluvní strany dle této smlouvy povinny se vzájemně informovat, popř. všeobecně komunikovat</w:t>
      </w:r>
      <w:r w:rsidR="004127D2">
        <w:rPr>
          <w:b w:val="0"/>
          <w:sz w:val="22"/>
          <w:szCs w:val="22"/>
        </w:rPr>
        <w:t xml:space="preserve"> (toto neplatí pro zásadní změny práv a povinností z této smlouvy, zejména její ukončení, uzavírání dodatků apod.)</w:t>
      </w:r>
      <w:r w:rsidRPr="00EC48C6">
        <w:rPr>
          <w:b w:val="0"/>
          <w:sz w:val="22"/>
          <w:szCs w:val="22"/>
        </w:rPr>
        <w:t>, se smluvní strany dohodly, že bude dostatečné tak činit prostřednictvím svých níže poskytnutých e-mailových adres, popř. telefonicky, přičemž tímto dávají souhlas se zpracováním těchto údajů, a to výhradně pro účely realizace této smlouvy a dokončení celé transakce:</w:t>
      </w:r>
    </w:p>
    <w:p w:rsidR="004127D2" w:rsidRPr="008F449D" w:rsidRDefault="004127D2" w:rsidP="004127D2">
      <w:pPr>
        <w:pStyle w:val="Zkladntextodsazen"/>
        <w:ind w:left="720" w:firstLine="0"/>
        <w:rPr>
          <w:rFonts w:ascii="Calibri" w:hAnsi="Calibr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282"/>
        <w:gridCol w:w="1593"/>
        <w:gridCol w:w="3227"/>
      </w:tblGrid>
      <w:tr w:rsidR="004127D2" w:rsidRPr="008F449D" w:rsidTr="00EC48C6">
        <w:tc>
          <w:tcPr>
            <w:tcW w:w="1396" w:type="dxa"/>
            <w:tcBorders>
              <w:bottom w:val="single" w:sz="4" w:space="0" w:color="auto"/>
            </w:tcBorders>
            <w:shd w:val="clear" w:color="auto" w:fill="BFBFBF" w:themeFill="background1" w:themeFillShade="BF"/>
          </w:tcPr>
          <w:p w:rsidR="004127D2" w:rsidRPr="00EC48C6" w:rsidRDefault="004127D2" w:rsidP="00344002">
            <w:pPr>
              <w:pStyle w:val="Zkladntextodsazen"/>
              <w:ind w:firstLine="0"/>
              <w:rPr>
                <w:sz w:val="20"/>
              </w:rPr>
            </w:pPr>
          </w:p>
        </w:tc>
        <w:tc>
          <w:tcPr>
            <w:tcW w:w="3282" w:type="dxa"/>
            <w:shd w:val="clear" w:color="auto" w:fill="BFBFBF" w:themeFill="background1" w:themeFillShade="BF"/>
          </w:tcPr>
          <w:p w:rsidR="004127D2" w:rsidRPr="00EC48C6" w:rsidRDefault="004127D2" w:rsidP="00344002">
            <w:pPr>
              <w:pStyle w:val="Zkladntextodsazen"/>
              <w:ind w:firstLine="0"/>
              <w:jc w:val="center"/>
              <w:rPr>
                <w:b/>
                <w:sz w:val="20"/>
              </w:rPr>
            </w:pPr>
            <w:r w:rsidRPr="00EC48C6">
              <w:rPr>
                <w:b/>
                <w:sz w:val="20"/>
              </w:rPr>
              <w:t>Kontaktní osoba</w:t>
            </w:r>
          </w:p>
        </w:tc>
        <w:tc>
          <w:tcPr>
            <w:tcW w:w="1593" w:type="dxa"/>
            <w:shd w:val="clear" w:color="auto" w:fill="BFBFBF" w:themeFill="background1" w:themeFillShade="BF"/>
          </w:tcPr>
          <w:p w:rsidR="004127D2" w:rsidRPr="00EC48C6" w:rsidRDefault="004127D2" w:rsidP="00344002">
            <w:pPr>
              <w:pStyle w:val="Zkladntextodsazen"/>
              <w:ind w:firstLine="0"/>
              <w:jc w:val="center"/>
              <w:rPr>
                <w:b/>
                <w:sz w:val="20"/>
              </w:rPr>
            </w:pPr>
            <w:r w:rsidRPr="00EC48C6">
              <w:rPr>
                <w:b/>
                <w:sz w:val="20"/>
              </w:rPr>
              <w:t>Telefon</w:t>
            </w:r>
          </w:p>
        </w:tc>
        <w:tc>
          <w:tcPr>
            <w:tcW w:w="3227" w:type="dxa"/>
            <w:shd w:val="clear" w:color="auto" w:fill="BFBFBF" w:themeFill="background1" w:themeFillShade="BF"/>
          </w:tcPr>
          <w:p w:rsidR="004127D2" w:rsidRPr="00EC48C6" w:rsidRDefault="004127D2" w:rsidP="00344002">
            <w:pPr>
              <w:pStyle w:val="Zkladntextodsazen"/>
              <w:ind w:firstLine="0"/>
              <w:jc w:val="center"/>
              <w:rPr>
                <w:b/>
                <w:sz w:val="20"/>
              </w:rPr>
            </w:pPr>
            <w:r w:rsidRPr="00EC48C6">
              <w:rPr>
                <w:b/>
                <w:sz w:val="20"/>
              </w:rPr>
              <w:t>E-mail</w:t>
            </w:r>
          </w:p>
        </w:tc>
      </w:tr>
      <w:tr w:rsidR="004127D2" w:rsidRPr="00007567" w:rsidTr="00EC48C6">
        <w:tc>
          <w:tcPr>
            <w:tcW w:w="1396" w:type="dxa"/>
            <w:shd w:val="clear" w:color="auto" w:fill="BFBFBF" w:themeFill="background1" w:themeFillShade="BF"/>
            <w:vAlign w:val="center"/>
          </w:tcPr>
          <w:p w:rsidR="004127D2" w:rsidRPr="00EC48C6" w:rsidRDefault="004127D2" w:rsidP="00344002">
            <w:pPr>
              <w:pStyle w:val="Zkladntextodsazen"/>
              <w:ind w:firstLine="0"/>
              <w:jc w:val="center"/>
              <w:rPr>
                <w:b/>
                <w:sz w:val="20"/>
              </w:rPr>
            </w:pPr>
          </w:p>
          <w:p w:rsidR="004127D2" w:rsidRPr="00EC48C6" w:rsidRDefault="004127D2" w:rsidP="00344002">
            <w:pPr>
              <w:pStyle w:val="Zkladntextodsazen"/>
              <w:ind w:firstLine="0"/>
              <w:jc w:val="center"/>
              <w:rPr>
                <w:b/>
                <w:sz w:val="20"/>
              </w:rPr>
            </w:pPr>
            <w:r w:rsidRPr="00EC48C6">
              <w:rPr>
                <w:b/>
                <w:sz w:val="20"/>
              </w:rPr>
              <w:t>Objednatel</w:t>
            </w:r>
          </w:p>
          <w:p w:rsidR="004127D2" w:rsidRPr="00EC48C6" w:rsidRDefault="004127D2" w:rsidP="00344002">
            <w:pPr>
              <w:pStyle w:val="Zkladntextodsazen"/>
              <w:ind w:firstLine="0"/>
              <w:jc w:val="center"/>
              <w:rPr>
                <w:b/>
                <w:sz w:val="20"/>
              </w:rPr>
            </w:pPr>
          </w:p>
        </w:tc>
        <w:tc>
          <w:tcPr>
            <w:tcW w:w="3282" w:type="dxa"/>
            <w:shd w:val="clear" w:color="auto" w:fill="auto"/>
            <w:vAlign w:val="center"/>
          </w:tcPr>
          <w:p w:rsidR="004127D2" w:rsidRPr="009A672F" w:rsidRDefault="00EC48C6" w:rsidP="00344002">
            <w:pPr>
              <w:pStyle w:val="Zkladntextodsazen"/>
              <w:ind w:firstLine="0"/>
              <w:jc w:val="left"/>
              <w:rPr>
                <w:rFonts w:ascii="Calibri" w:hAnsi="Calibri"/>
                <w:sz w:val="20"/>
              </w:rPr>
            </w:pPr>
            <w:r>
              <w:rPr>
                <w:rFonts w:ascii="Calibri" w:hAnsi="Calibri"/>
                <w:sz w:val="20"/>
              </w:rPr>
              <w:t>František Malina</w:t>
            </w:r>
          </w:p>
        </w:tc>
        <w:tc>
          <w:tcPr>
            <w:tcW w:w="1593" w:type="dxa"/>
            <w:shd w:val="clear" w:color="auto" w:fill="auto"/>
            <w:vAlign w:val="center"/>
          </w:tcPr>
          <w:p w:rsidR="004127D2" w:rsidRPr="009A672F" w:rsidRDefault="00EC48C6" w:rsidP="00344002">
            <w:pPr>
              <w:pStyle w:val="Zkladntextodsazen"/>
              <w:ind w:firstLine="0"/>
              <w:jc w:val="left"/>
              <w:rPr>
                <w:rFonts w:ascii="Calibri" w:hAnsi="Calibri"/>
                <w:sz w:val="20"/>
              </w:rPr>
            </w:pPr>
            <w:r>
              <w:rPr>
                <w:rFonts w:ascii="Calibri" w:hAnsi="Calibri"/>
                <w:sz w:val="20"/>
              </w:rPr>
              <w:t>354 922 275</w:t>
            </w:r>
          </w:p>
        </w:tc>
        <w:tc>
          <w:tcPr>
            <w:tcW w:w="3227" w:type="dxa"/>
            <w:shd w:val="clear" w:color="auto" w:fill="auto"/>
            <w:vAlign w:val="center"/>
          </w:tcPr>
          <w:p w:rsidR="004127D2" w:rsidRPr="002317F0" w:rsidRDefault="00EC48C6" w:rsidP="00344002">
            <w:pPr>
              <w:pStyle w:val="Zkladntextodsazen"/>
              <w:spacing w:line="480" w:lineRule="auto"/>
              <w:ind w:firstLine="0"/>
              <w:jc w:val="left"/>
              <w:rPr>
                <w:rFonts w:ascii="Calibri" w:hAnsi="Calibri"/>
                <w:sz w:val="18"/>
                <w:szCs w:val="18"/>
              </w:rPr>
            </w:pPr>
            <w:r>
              <w:rPr>
                <w:rFonts w:ascii="Calibri" w:hAnsi="Calibri"/>
                <w:sz w:val="18"/>
                <w:szCs w:val="18"/>
              </w:rPr>
              <w:t>frantisek.malina@muml.cz</w:t>
            </w:r>
          </w:p>
        </w:tc>
      </w:tr>
      <w:tr w:rsidR="004127D2" w:rsidRPr="00007567" w:rsidTr="00EC48C6">
        <w:tc>
          <w:tcPr>
            <w:tcW w:w="1396" w:type="dxa"/>
            <w:shd w:val="clear" w:color="auto" w:fill="BFBFBF" w:themeFill="background1" w:themeFillShade="BF"/>
            <w:vAlign w:val="center"/>
          </w:tcPr>
          <w:p w:rsidR="004127D2" w:rsidRPr="00EC48C6" w:rsidRDefault="004127D2" w:rsidP="00344002">
            <w:pPr>
              <w:pStyle w:val="Zkladntextodsazen"/>
              <w:ind w:firstLine="0"/>
              <w:jc w:val="center"/>
              <w:rPr>
                <w:b/>
                <w:sz w:val="20"/>
              </w:rPr>
            </w:pPr>
          </w:p>
          <w:p w:rsidR="004127D2" w:rsidRPr="00EC48C6" w:rsidRDefault="004127D2" w:rsidP="00344002">
            <w:pPr>
              <w:pStyle w:val="Zkladntextodsazen"/>
              <w:ind w:firstLine="0"/>
              <w:jc w:val="center"/>
              <w:rPr>
                <w:b/>
                <w:sz w:val="20"/>
              </w:rPr>
            </w:pPr>
            <w:r w:rsidRPr="00EC48C6">
              <w:rPr>
                <w:b/>
                <w:sz w:val="20"/>
              </w:rPr>
              <w:t>Zhotovitel</w:t>
            </w:r>
          </w:p>
          <w:p w:rsidR="004127D2" w:rsidRPr="00EC48C6" w:rsidRDefault="004127D2" w:rsidP="00344002">
            <w:pPr>
              <w:pStyle w:val="Zkladntextodsazen"/>
              <w:ind w:firstLine="0"/>
              <w:jc w:val="center"/>
              <w:rPr>
                <w:b/>
                <w:sz w:val="20"/>
              </w:rPr>
            </w:pPr>
          </w:p>
        </w:tc>
        <w:tc>
          <w:tcPr>
            <w:tcW w:w="3282" w:type="dxa"/>
            <w:shd w:val="clear" w:color="auto" w:fill="auto"/>
            <w:vAlign w:val="center"/>
          </w:tcPr>
          <w:p w:rsidR="004127D2" w:rsidRPr="009A672F" w:rsidRDefault="004127D2" w:rsidP="00344002">
            <w:pPr>
              <w:pStyle w:val="Zkladntextodsazen"/>
              <w:ind w:firstLine="0"/>
              <w:jc w:val="center"/>
              <w:rPr>
                <w:rFonts w:ascii="Calibri" w:hAnsi="Calibri"/>
                <w:sz w:val="20"/>
              </w:rPr>
            </w:pPr>
          </w:p>
        </w:tc>
        <w:tc>
          <w:tcPr>
            <w:tcW w:w="1593" w:type="dxa"/>
            <w:shd w:val="clear" w:color="auto" w:fill="auto"/>
            <w:vAlign w:val="center"/>
          </w:tcPr>
          <w:p w:rsidR="004127D2" w:rsidRPr="009A672F" w:rsidRDefault="004127D2" w:rsidP="00344002">
            <w:pPr>
              <w:pStyle w:val="Zkladntextodsazen"/>
              <w:ind w:firstLine="0"/>
              <w:jc w:val="center"/>
              <w:rPr>
                <w:rFonts w:ascii="Calibri" w:hAnsi="Calibri"/>
                <w:sz w:val="20"/>
              </w:rPr>
            </w:pPr>
          </w:p>
        </w:tc>
        <w:tc>
          <w:tcPr>
            <w:tcW w:w="3227" w:type="dxa"/>
            <w:shd w:val="clear" w:color="auto" w:fill="auto"/>
            <w:vAlign w:val="center"/>
          </w:tcPr>
          <w:p w:rsidR="004127D2" w:rsidRPr="009A672F" w:rsidRDefault="004127D2" w:rsidP="00344002">
            <w:pPr>
              <w:pStyle w:val="Zkladntextodsazen"/>
              <w:ind w:firstLine="0"/>
              <w:jc w:val="center"/>
              <w:rPr>
                <w:rFonts w:ascii="Calibri" w:hAnsi="Calibri"/>
                <w:sz w:val="20"/>
              </w:rPr>
            </w:pPr>
          </w:p>
        </w:tc>
      </w:tr>
    </w:tbl>
    <w:p w:rsidR="004127D2" w:rsidRPr="008F449D" w:rsidRDefault="004127D2" w:rsidP="004127D2">
      <w:pPr>
        <w:pStyle w:val="Zkladntextodsazen"/>
        <w:ind w:left="720" w:firstLine="0"/>
        <w:rPr>
          <w:rFonts w:ascii="Calibri" w:hAnsi="Calibri"/>
          <w:sz w:val="22"/>
          <w:szCs w:val="22"/>
        </w:rPr>
      </w:pPr>
    </w:p>
    <w:p w:rsidR="004127D2" w:rsidRPr="004127D2" w:rsidRDefault="004127D2" w:rsidP="00EC48C6">
      <w:pPr>
        <w:ind w:left="709" w:hanging="709"/>
      </w:pPr>
      <w:r w:rsidRPr="00EC48C6">
        <w:t>Změní-li se v průběhu trvání smlouvy jakýkoliv kontaktní údaj, je smluvní strana povinna tuto změnu bez prodlení, nejpozději do 10 dnů, oznámit druhé smluvní straně.</w:t>
      </w:r>
    </w:p>
    <w:p w:rsidR="004127D2" w:rsidRDefault="004127D2" w:rsidP="00EC48C6"/>
    <w:p w:rsidR="004127D2" w:rsidRPr="004127D2" w:rsidRDefault="004127D2" w:rsidP="00EC48C6"/>
    <w:p w:rsidR="00211130" w:rsidRPr="00D941E0" w:rsidRDefault="00E340CD" w:rsidP="00C53228">
      <w:pPr>
        <w:pStyle w:val="Nadpis2"/>
        <w:ind w:left="0" w:firstLine="0"/>
        <w:jc w:val="both"/>
        <w:rPr>
          <w:b w:val="0"/>
          <w:bCs w:val="0"/>
          <w:sz w:val="22"/>
          <w:szCs w:val="22"/>
        </w:rPr>
      </w:pPr>
      <w:r w:rsidRPr="004A09D9">
        <w:rPr>
          <w:b w:val="0"/>
          <w:color w:val="000000"/>
          <w:sz w:val="22"/>
          <w:szCs w:val="22"/>
        </w:rPr>
        <w:t>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w:t>
      </w:r>
      <w:r w:rsidR="00FF1825">
        <w:rPr>
          <w:b w:val="0"/>
          <w:color w:val="000000"/>
          <w:sz w:val="22"/>
          <w:szCs w:val="22"/>
        </w:rPr>
        <w:t xml:space="preserve"> </w:t>
      </w:r>
      <w:r w:rsidR="00211130" w:rsidRPr="00D941E0">
        <w:rPr>
          <w:b w:val="0"/>
          <w:bCs w:val="0"/>
          <w:sz w:val="22"/>
          <w:szCs w:val="22"/>
        </w:rPr>
        <w:t>Obě strany prohlašují, že došlo k dohodě o celém rozsahu této smlouvy.</w:t>
      </w:r>
    </w:p>
    <w:p w:rsidR="00BA020A" w:rsidRDefault="00BA020A" w:rsidP="00C53228">
      <w:pPr>
        <w:pStyle w:val="Nadpis2"/>
        <w:ind w:left="0" w:firstLine="0"/>
        <w:jc w:val="both"/>
        <w:rPr>
          <w:b w:val="0"/>
          <w:sz w:val="22"/>
          <w:szCs w:val="22"/>
        </w:rPr>
      </w:pPr>
      <w:r w:rsidRPr="00EC48C6">
        <w:rPr>
          <w:b w:val="0"/>
          <w:sz w:val="22"/>
          <w:szCs w:val="22"/>
        </w:rPr>
        <w:t>Smluvní strany berou na vědomí, že předmětná smlouva podléhá povinnosti uveřejnění v registru smluv dle zák. č. 340/2015 Sb., (o registru smluv), které zajistí nejpozději do 5 pracovních dnů ode dne uzavření této smlouvy objednatel.</w:t>
      </w:r>
    </w:p>
    <w:p w:rsidR="00211130" w:rsidRPr="00D941E0" w:rsidRDefault="00211130" w:rsidP="00C53228">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rsidR="00211130" w:rsidRPr="00D941E0" w:rsidRDefault="00211130" w:rsidP="00C53228">
      <w:pPr>
        <w:pStyle w:val="Nadpis2"/>
        <w:ind w:left="0" w:firstLine="0"/>
        <w:jc w:val="both"/>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211130" w:rsidRPr="0094512B" w:rsidRDefault="00211130" w:rsidP="00C53228"/>
    <w:p w:rsidR="00211130" w:rsidRPr="0094512B" w:rsidRDefault="00211130" w:rsidP="00C53228">
      <w:r w:rsidRPr="0094512B">
        <w:t>Mariánsk</w:t>
      </w:r>
      <w:r w:rsidR="004F27E4">
        <w:t>é Lázně</w:t>
      </w:r>
      <w:r w:rsidRPr="0094512B">
        <w:t xml:space="preserve"> dne …………………</w:t>
      </w:r>
      <w:r>
        <w:tab/>
      </w:r>
      <w:r>
        <w:tab/>
      </w:r>
      <w:r w:rsidR="004F27E4">
        <w:t xml:space="preserve">            </w:t>
      </w:r>
      <w:r w:rsidR="00DD2511">
        <w:t> </w:t>
      </w:r>
      <w:r w:rsidR="000B687F">
        <w:t>Drmoul</w:t>
      </w:r>
      <w:r w:rsidR="002B0BAF">
        <w:t xml:space="preserve"> </w:t>
      </w:r>
      <w:r w:rsidRPr="0094512B">
        <w:t xml:space="preserve">dne </w:t>
      </w:r>
    </w:p>
    <w:p w:rsidR="00211130" w:rsidRPr="0094512B" w:rsidRDefault="00211130" w:rsidP="00C53228"/>
    <w:p w:rsidR="00211130" w:rsidRPr="0094512B" w:rsidRDefault="00211130" w:rsidP="00C53228">
      <w:r w:rsidRPr="0094512B">
        <w:t>Za objednatele:</w:t>
      </w:r>
      <w:r>
        <w:tab/>
      </w:r>
      <w:r>
        <w:tab/>
      </w:r>
      <w:r>
        <w:tab/>
      </w:r>
      <w:r>
        <w:tab/>
      </w:r>
      <w:r>
        <w:tab/>
      </w:r>
      <w:r>
        <w:tab/>
      </w:r>
      <w:r w:rsidRPr="0094512B">
        <w:t>Za zhotovitele:</w:t>
      </w:r>
    </w:p>
    <w:p w:rsidR="00C53228" w:rsidRDefault="00C53228" w:rsidP="00C53228"/>
    <w:p w:rsidR="00211130" w:rsidRPr="0094512B" w:rsidRDefault="00211130" w:rsidP="00C53228"/>
    <w:p w:rsidR="00211130" w:rsidRPr="0094512B" w:rsidRDefault="00211130" w:rsidP="00C53228">
      <w:r w:rsidRPr="0094512B">
        <w:t>……………………………</w:t>
      </w:r>
      <w:r w:rsidR="00C53228">
        <w:t>…….</w:t>
      </w:r>
      <w:r w:rsidRPr="0094512B">
        <w:t>………….</w:t>
      </w:r>
      <w:r>
        <w:tab/>
      </w:r>
      <w:r>
        <w:tab/>
      </w:r>
      <w:r w:rsidRPr="0094512B">
        <w:t>……………………………………….</w:t>
      </w:r>
    </w:p>
    <w:p w:rsidR="00211130" w:rsidRPr="002B0BAF" w:rsidRDefault="00211130" w:rsidP="00C53228">
      <w:r w:rsidRPr="002B0BAF">
        <w:t>Město Mariánské Lázně</w:t>
      </w:r>
      <w:r w:rsidR="00C53228" w:rsidRPr="002B0BAF">
        <w:tab/>
      </w:r>
      <w:r w:rsidR="00C53228" w:rsidRPr="002B0BAF">
        <w:tab/>
      </w:r>
      <w:r w:rsidR="00C53228" w:rsidRPr="002B0BAF">
        <w:tab/>
      </w:r>
      <w:r w:rsidR="00C53228" w:rsidRPr="002B0BAF">
        <w:tab/>
      </w:r>
      <w:r w:rsidR="000B687F">
        <w:rPr>
          <w:u w:val="dotted"/>
        </w:rPr>
        <w:t>stavby VILDT s.r.o.</w:t>
      </w:r>
    </w:p>
    <w:p w:rsidR="00211130" w:rsidRPr="002B0BAF" w:rsidRDefault="00211130" w:rsidP="00C53228">
      <w:r w:rsidRPr="002B0BAF">
        <w:t xml:space="preserve">Ing. </w:t>
      </w:r>
      <w:r w:rsidR="006955AE">
        <w:t>Martin Kalina</w:t>
      </w:r>
      <w:r w:rsidRPr="002B0BAF">
        <w:tab/>
      </w:r>
      <w:r w:rsidRPr="002B0BAF">
        <w:tab/>
      </w:r>
      <w:r w:rsidRPr="002B0BAF">
        <w:tab/>
      </w:r>
      <w:r w:rsidRPr="002B0BAF">
        <w:tab/>
      </w:r>
      <w:r w:rsidRPr="002B0BAF">
        <w:tab/>
      </w:r>
      <w:r w:rsidR="000B687F">
        <w:rPr>
          <w:u w:val="dotted"/>
        </w:rPr>
        <w:t>Jaroslava Barková</w:t>
      </w:r>
      <w:r w:rsidR="00DD2511" w:rsidRPr="002B0BAF">
        <w:t xml:space="preserve"> </w:t>
      </w:r>
    </w:p>
    <w:p w:rsidR="00211130" w:rsidRPr="002B0BAF" w:rsidRDefault="00C53228" w:rsidP="00C53228">
      <w:r w:rsidRPr="002B0BAF">
        <w:t>s</w:t>
      </w:r>
      <w:r w:rsidR="00211130" w:rsidRPr="002B0BAF">
        <w:t>tarosta</w:t>
      </w:r>
      <w:r w:rsidR="00211130" w:rsidRPr="002B0BAF">
        <w:tab/>
      </w:r>
      <w:r w:rsidR="00211130" w:rsidRPr="002B0BAF">
        <w:tab/>
      </w:r>
      <w:r w:rsidR="00211130" w:rsidRPr="002B0BAF">
        <w:tab/>
      </w:r>
      <w:r w:rsidR="00211130" w:rsidRPr="002B0BAF">
        <w:tab/>
      </w:r>
      <w:r w:rsidR="00211130" w:rsidRPr="002B0BAF">
        <w:tab/>
      </w:r>
      <w:r w:rsidRPr="002B0BAF">
        <w:tab/>
      </w:r>
      <w:r w:rsidR="00211130" w:rsidRPr="002B0BAF">
        <w:tab/>
      </w:r>
      <w:r w:rsidR="00DD2511" w:rsidRPr="002B0BAF">
        <w:t>jednatel</w:t>
      </w:r>
      <w:r w:rsidR="00AA4D21" w:rsidRPr="002B0BAF">
        <w:t xml:space="preserve"> společnosti</w:t>
      </w:r>
    </w:p>
    <w:p w:rsidR="00211130" w:rsidRDefault="00211130" w:rsidP="00C53228"/>
    <w:p w:rsidR="00211130" w:rsidRPr="0094512B" w:rsidRDefault="00211130" w:rsidP="00C53228">
      <w:r w:rsidRPr="0094512B">
        <w:t>Seznam příloh</w:t>
      </w:r>
      <w:r>
        <w:t>:</w:t>
      </w:r>
    </w:p>
    <w:p w:rsidR="00CD3773" w:rsidRDefault="00211130" w:rsidP="00C53228">
      <w:r w:rsidRPr="0094512B">
        <w:t>Níže uvedené přílohy jsou nedílnou součástí smlouvy:</w:t>
      </w:r>
    </w:p>
    <w:p w:rsidR="00211130" w:rsidRPr="0094512B" w:rsidRDefault="00CD3773" w:rsidP="00C53228">
      <w:r>
        <w:t xml:space="preserve"> O</w:t>
      </w:r>
      <w:r w:rsidR="00211130" w:rsidRPr="0094512B">
        <w:t>ceněný výkaz výměr předložený zhotovitelem s cenovou nabídkou (příloha č.1)</w:t>
      </w:r>
    </w:p>
    <w:sectPr w:rsidR="00211130" w:rsidRPr="0094512B" w:rsidSect="00705CB1">
      <w:footerReference w:type="default" r:id="rId7"/>
      <w:pgSz w:w="11906" w:h="16838"/>
      <w:pgMar w:top="1276" w:right="1134" w:bottom="1134"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1B" w:rsidRDefault="00B1371B">
      <w:r>
        <w:separator/>
      </w:r>
    </w:p>
  </w:endnote>
  <w:endnote w:type="continuationSeparator" w:id="0">
    <w:p w:rsidR="00B1371B" w:rsidRDefault="00B1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30" w:rsidRDefault="001026C5">
    <w:pPr>
      <w:pStyle w:val="Zpat"/>
      <w:jc w:val="center"/>
    </w:pPr>
    <w:r>
      <w:rPr>
        <w:rStyle w:val="slostrnky"/>
      </w:rPr>
      <w:fldChar w:fldCharType="begin"/>
    </w:r>
    <w:r w:rsidR="00211130">
      <w:rPr>
        <w:rStyle w:val="slostrnky"/>
      </w:rPr>
      <w:instrText xml:space="preserve"> PAGE </w:instrText>
    </w:r>
    <w:r>
      <w:rPr>
        <w:rStyle w:val="slostrnky"/>
      </w:rPr>
      <w:fldChar w:fldCharType="separate"/>
    </w:r>
    <w:r w:rsidR="004721CE">
      <w:rPr>
        <w:rStyle w:val="slostrnky"/>
        <w:noProof/>
      </w:rPr>
      <w:t>12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1B" w:rsidRDefault="00B1371B">
      <w:r>
        <w:separator/>
      </w:r>
    </w:p>
  </w:footnote>
  <w:footnote w:type="continuationSeparator" w:id="0">
    <w:p w:rsidR="00B1371B" w:rsidRDefault="00B1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5"/>
  </w:num>
  <w:num w:numId="2">
    <w:abstractNumId w:val="12"/>
  </w:num>
  <w:num w:numId="3">
    <w:abstractNumId w:val="14"/>
  </w:num>
  <w:num w:numId="4">
    <w:abstractNumId w:val="9"/>
  </w:num>
  <w:num w:numId="5">
    <w:abstractNumId w:val="11"/>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7"/>
  </w:num>
  <w:num w:numId="13">
    <w:abstractNumId w:val="15"/>
  </w:num>
  <w:num w:numId="14">
    <w:abstractNumId w:val="13"/>
  </w:num>
  <w:num w:numId="15">
    <w:abstractNumId w:val="14"/>
  </w:num>
  <w:num w:numId="16">
    <w:abstractNumId w:val="15"/>
  </w:num>
  <w:num w:numId="17">
    <w:abstractNumId w:val="15"/>
  </w:num>
  <w:num w:numId="18">
    <w:abstractNumId w:val="15"/>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26FB0"/>
    <w:rsid w:val="00030E96"/>
    <w:rsid w:val="000362E7"/>
    <w:rsid w:val="00037283"/>
    <w:rsid w:val="000423E0"/>
    <w:rsid w:val="00052F7A"/>
    <w:rsid w:val="000536F8"/>
    <w:rsid w:val="00056570"/>
    <w:rsid w:val="00057AD8"/>
    <w:rsid w:val="0008216B"/>
    <w:rsid w:val="000858F8"/>
    <w:rsid w:val="000B687F"/>
    <w:rsid w:val="000C400B"/>
    <w:rsid w:val="000C4E04"/>
    <w:rsid w:val="000C701C"/>
    <w:rsid w:val="000D05B2"/>
    <w:rsid w:val="000D17E1"/>
    <w:rsid w:val="000E4502"/>
    <w:rsid w:val="000E70FE"/>
    <w:rsid w:val="000F3F8C"/>
    <w:rsid w:val="001026C5"/>
    <w:rsid w:val="00106A46"/>
    <w:rsid w:val="00112C83"/>
    <w:rsid w:val="00117F88"/>
    <w:rsid w:val="0012549A"/>
    <w:rsid w:val="00135530"/>
    <w:rsid w:val="001412DD"/>
    <w:rsid w:val="00141E44"/>
    <w:rsid w:val="00147FD2"/>
    <w:rsid w:val="00151C6F"/>
    <w:rsid w:val="00157E22"/>
    <w:rsid w:val="00163E65"/>
    <w:rsid w:val="0016456E"/>
    <w:rsid w:val="00166790"/>
    <w:rsid w:val="00166EA3"/>
    <w:rsid w:val="001734B8"/>
    <w:rsid w:val="00174C55"/>
    <w:rsid w:val="001902A4"/>
    <w:rsid w:val="00190472"/>
    <w:rsid w:val="00192276"/>
    <w:rsid w:val="001938EF"/>
    <w:rsid w:val="001A0FE8"/>
    <w:rsid w:val="001A2C83"/>
    <w:rsid w:val="001A57C5"/>
    <w:rsid w:val="001A6F07"/>
    <w:rsid w:val="001B0016"/>
    <w:rsid w:val="001B35DB"/>
    <w:rsid w:val="001C1EE6"/>
    <w:rsid w:val="001D1111"/>
    <w:rsid w:val="001D3D29"/>
    <w:rsid w:val="001D47D2"/>
    <w:rsid w:val="001E4A2A"/>
    <w:rsid w:val="001E7FD7"/>
    <w:rsid w:val="001F12E4"/>
    <w:rsid w:val="001F421F"/>
    <w:rsid w:val="001F4F43"/>
    <w:rsid w:val="001F64A5"/>
    <w:rsid w:val="001F6E23"/>
    <w:rsid w:val="00202282"/>
    <w:rsid w:val="00203DBF"/>
    <w:rsid w:val="00207CA4"/>
    <w:rsid w:val="00211130"/>
    <w:rsid w:val="00211864"/>
    <w:rsid w:val="00220860"/>
    <w:rsid w:val="00223448"/>
    <w:rsid w:val="00225672"/>
    <w:rsid w:val="00227E48"/>
    <w:rsid w:val="00232D96"/>
    <w:rsid w:val="0024225D"/>
    <w:rsid w:val="00251493"/>
    <w:rsid w:val="002828DC"/>
    <w:rsid w:val="00283592"/>
    <w:rsid w:val="00290D82"/>
    <w:rsid w:val="00291A43"/>
    <w:rsid w:val="00295A65"/>
    <w:rsid w:val="002B0BAF"/>
    <w:rsid w:val="002C080C"/>
    <w:rsid w:val="002D0A4E"/>
    <w:rsid w:val="002D561D"/>
    <w:rsid w:val="002E3115"/>
    <w:rsid w:val="002E46BD"/>
    <w:rsid w:val="002F1CF0"/>
    <w:rsid w:val="002F6D7E"/>
    <w:rsid w:val="00301FAE"/>
    <w:rsid w:val="003126E1"/>
    <w:rsid w:val="00313968"/>
    <w:rsid w:val="003210E0"/>
    <w:rsid w:val="00325EA6"/>
    <w:rsid w:val="003368BD"/>
    <w:rsid w:val="00356A0F"/>
    <w:rsid w:val="003577D5"/>
    <w:rsid w:val="0035788E"/>
    <w:rsid w:val="00360115"/>
    <w:rsid w:val="00360E2B"/>
    <w:rsid w:val="00367352"/>
    <w:rsid w:val="003710E9"/>
    <w:rsid w:val="00381F07"/>
    <w:rsid w:val="00392809"/>
    <w:rsid w:val="00394B16"/>
    <w:rsid w:val="0039592E"/>
    <w:rsid w:val="00395CC7"/>
    <w:rsid w:val="003B15C9"/>
    <w:rsid w:val="003B759D"/>
    <w:rsid w:val="003C1648"/>
    <w:rsid w:val="003D0105"/>
    <w:rsid w:val="003D0F0A"/>
    <w:rsid w:val="003D1614"/>
    <w:rsid w:val="003D729F"/>
    <w:rsid w:val="003E6B7A"/>
    <w:rsid w:val="003E78A4"/>
    <w:rsid w:val="003F5877"/>
    <w:rsid w:val="0040452C"/>
    <w:rsid w:val="0040509B"/>
    <w:rsid w:val="00410C5B"/>
    <w:rsid w:val="004127D2"/>
    <w:rsid w:val="004202BC"/>
    <w:rsid w:val="00433D10"/>
    <w:rsid w:val="004406CD"/>
    <w:rsid w:val="004422C2"/>
    <w:rsid w:val="00445995"/>
    <w:rsid w:val="00446D59"/>
    <w:rsid w:val="004554F7"/>
    <w:rsid w:val="004560FF"/>
    <w:rsid w:val="00465A8C"/>
    <w:rsid w:val="004672A2"/>
    <w:rsid w:val="004721CE"/>
    <w:rsid w:val="0047397F"/>
    <w:rsid w:val="00473C70"/>
    <w:rsid w:val="004753E8"/>
    <w:rsid w:val="00477CFC"/>
    <w:rsid w:val="004851B7"/>
    <w:rsid w:val="004900E3"/>
    <w:rsid w:val="004949E4"/>
    <w:rsid w:val="00494DC1"/>
    <w:rsid w:val="00496B79"/>
    <w:rsid w:val="004B76FB"/>
    <w:rsid w:val="004B7EF9"/>
    <w:rsid w:val="004C09AF"/>
    <w:rsid w:val="004C2EC2"/>
    <w:rsid w:val="004C5280"/>
    <w:rsid w:val="004D06C9"/>
    <w:rsid w:val="004D1F06"/>
    <w:rsid w:val="004D2103"/>
    <w:rsid w:val="004D3C82"/>
    <w:rsid w:val="004E02A7"/>
    <w:rsid w:val="004E30EF"/>
    <w:rsid w:val="004F039A"/>
    <w:rsid w:val="004F27E4"/>
    <w:rsid w:val="004F327B"/>
    <w:rsid w:val="004F7DED"/>
    <w:rsid w:val="00507411"/>
    <w:rsid w:val="00511D9D"/>
    <w:rsid w:val="00515854"/>
    <w:rsid w:val="00521880"/>
    <w:rsid w:val="00527606"/>
    <w:rsid w:val="00531E3A"/>
    <w:rsid w:val="00537635"/>
    <w:rsid w:val="00542A91"/>
    <w:rsid w:val="00543A79"/>
    <w:rsid w:val="00544BBF"/>
    <w:rsid w:val="00556A41"/>
    <w:rsid w:val="005628B1"/>
    <w:rsid w:val="00566A3E"/>
    <w:rsid w:val="00583828"/>
    <w:rsid w:val="00585B24"/>
    <w:rsid w:val="00585C2F"/>
    <w:rsid w:val="00586E59"/>
    <w:rsid w:val="00592FEF"/>
    <w:rsid w:val="005A060C"/>
    <w:rsid w:val="005A2764"/>
    <w:rsid w:val="005F1A87"/>
    <w:rsid w:val="005F786E"/>
    <w:rsid w:val="005F78DA"/>
    <w:rsid w:val="006040D8"/>
    <w:rsid w:val="006050FE"/>
    <w:rsid w:val="00605907"/>
    <w:rsid w:val="006167DC"/>
    <w:rsid w:val="006168BC"/>
    <w:rsid w:val="00633BE0"/>
    <w:rsid w:val="006408F3"/>
    <w:rsid w:val="0064395A"/>
    <w:rsid w:val="006475FC"/>
    <w:rsid w:val="00651A6F"/>
    <w:rsid w:val="00651D80"/>
    <w:rsid w:val="006549E5"/>
    <w:rsid w:val="00674A8B"/>
    <w:rsid w:val="00690C83"/>
    <w:rsid w:val="00693624"/>
    <w:rsid w:val="006955AE"/>
    <w:rsid w:val="00697328"/>
    <w:rsid w:val="006A67A2"/>
    <w:rsid w:val="006B2B08"/>
    <w:rsid w:val="006B33D4"/>
    <w:rsid w:val="006B36B1"/>
    <w:rsid w:val="006B7FFB"/>
    <w:rsid w:val="006C1772"/>
    <w:rsid w:val="006C723D"/>
    <w:rsid w:val="006D1D8B"/>
    <w:rsid w:val="006D38EA"/>
    <w:rsid w:val="006D5474"/>
    <w:rsid w:val="006F5372"/>
    <w:rsid w:val="006F6E21"/>
    <w:rsid w:val="006F729A"/>
    <w:rsid w:val="00704590"/>
    <w:rsid w:val="0070467C"/>
    <w:rsid w:val="0070547B"/>
    <w:rsid w:val="00705CB1"/>
    <w:rsid w:val="00711CC2"/>
    <w:rsid w:val="00712AF9"/>
    <w:rsid w:val="00717F98"/>
    <w:rsid w:val="00722935"/>
    <w:rsid w:val="00724CF9"/>
    <w:rsid w:val="00724FAE"/>
    <w:rsid w:val="00733B9A"/>
    <w:rsid w:val="007457E6"/>
    <w:rsid w:val="00751035"/>
    <w:rsid w:val="00751FD4"/>
    <w:rsid w:val="007522FD"/>
    <w:rsid w:val="00753850"/>
    <w:rsid w:val="0075573C"/>
    <w:rsid w:val="007634B2"/>
    <w:rsid w:val="00764FFF"/>
    <w:rsid w:val="00765466"/>
    <w:rsid w:val="0077193C"/>
    <w:rsid w:val="00771C0D"/>
    <w:rsid w:val="00774BFE"/>
    <w:rsid w:val="00783581"/>
    <w:rsid w:val="00785818"/>
    <w:rsid w:val="007951B6"/>
    <w:rsid w:val="00796051"/>
    <w:rsid w:val="00796173"/>
    <w:rsid w:val="007A10D0"/>
    <w:rsid w:val="007A3F07"/>
    <w:rsid w:val="007A52CD"/>
    <w:rsid w:val="007B670A"/>
    <w:rsid w:val="007B71C1"/>
    <w:rsid w:val="007C6844"/>
    <w:rsid w:val="007D1760"/>
    <w:rsid w:val="007D200D"/>
    <w:rsid w:val="007D2677"/>
    <w:rsid w:val="007D690D"/>
    <w:rsid w:val="007D6DD4"/>
    <w:rsid w:val="007E0754"/>
    <w:rsid w:val="007E621F"/>
    <w:rsid w:val="007F16A3"/>
    <w:rsid w:val="007F23F3"/>
    <w:rsid w:val="007F7C9B"/>
    <w:rsid w:val="00815ED7"/>
    <w:rsid w:val="00820D40"/>
    <w:rsid w:val="008362C9"/>
    <w:rsid w:val="00850ED4"/>
    <w:rsid w:val="0085709A"/>
    <w:rsid w:val="00857A3F"/>
    <w:rsid w:val="008656D7"/>
    <w:rsid w:val="0086699C"/>
    <w:rsid w:val="00890428"/>
    <w:rsid w:val="00890D8D"/>
    <w:rsid w:val="008A14AB"/>
    <w:rsid w:val="008B07BE"/>
    <w:rsid w:val="008B7AAD"/>
    <w:rsid w:val="008B7DCE"/>
    <w:rsid w:val="008C5B18"/>
    <w:rsid w:val="008C5F02"/>
    <w:rsid w:val="008C7604"/>
    <w:rsid w:val="008C782A"/>
    <w:rsid w:val="008D3920"/>
    <w:rsid w:val="008D6675"/>
    <w:rsid w:val="008D6DD4"/>
    <w:rsid w:val="008E45FE"/>
    <w:rsid w:val="008E4F59"/>
    <w:rsid w:val="008F3183"/>
    <w:rsid w:val="00906F65"/>
    <w:rsid w:val="00910384"/>
    <w:rsid w:val="0091347D"/>
    <w:rsid w:val="009136A7"/>
    <w:rsid w:val="00914240"/>
    <w:rsid w:val="00917023"/>
    <w:rsid w:val="00935DCC"/>
    <w:rsid w:val="00937C01"/>
    <w:rsid w:val="0094512B"/>
    <w:rsid w:val="00946EE5"/>
    <w:rsid w:val="00952467"/>
    <w:rsid w:val="009565B8"/>
    <w:rsid w:val="0096068D"/>
    <w:rsid w:val="009648BE"/>
    <w:rsid w:val="00972317"/>
    <w:rsid w:val="00974077"/>
    <w:rsid w:val="00980139"/>
    <w:rsid w:val="00981F0D"/>
    <w:rsid w:val="00982CAC"/>
    <w:rsid w:val="00983CC0"/>
    <w:rsid w:val="00984B5C"/>
    <w:rsid w:val="009869F1"/>
    <w:rsid w:val="00992827"/>
    <w:rsid w:val="009952F2"/>
    <w:rsid w:val="00997B83"/>
    <w:rsid w:val="009A4E8C"/>
    <w:rsid w:val="009B4160"/>
    <w:rsid w:val="009C23E2"/>
    <w:rsid w:val="009C2BC7"/>
    <w:rsid w:val="009C3D78"/>
    <w:rsid w:val="009C673E"/>
    <w:rsid w:val="009D432E"/>
    <w:rsid w:val="009D6481"/>
    <w:rsid w:val="009E45BC"/>
    <w:rsid w:val="009F2248"/>
    <w:rsid w:val="009F43F5"/>
    <w:rsid w:val="009F55A6"/>
    <w:rsid w:val="009F6DFE"/>
    <w:rsid w:val="00A052F6"/>
    <w:rsid w:val="00A10DCB"/>
    <w:rsid w:val="00A134DD"/>
    <w:rsid w:val="00A2024B"/>
    <w:rsid w:val="00A27E17"/>
    <w:rsid w:val="00A41E95"/>
    <w:rsid w:val="00A56A8E"/>
    <w:rsid w:val="00A56E29"/>
    <w:rsid w:val="00A56EC0"/>
    <w:rsid w:val="00A6510D"/>
    <w:rsid w:val="00A71E72"/>
    <w:rsid w:val="00A76F28"/>
    <w:rsid w:val="00A8498D"/>
    <w:rsid w:val="00A85EB8"/>
    <w:rsid w:val="00A861EF"/>
    <w:rsid w:val="00A95B69"/>
    <w:rsid w:val="00AA1C97"/>
    <w:rsid w:val="00AA28CC"/>
    <w:rsid w:val="00AA3C0D"/>
    <w:rsid w:val="00AA4D21"/>
    <w:rsid w:val="00AA52A5"/>
    <w:rsid w:val="00AA53CA"/>
    <w:rsid w:val="00AB48EE"/>
    <w:rsid w:val="00AB638D"/>
    <w:rsid w:val="00AC0C80"/>
    <w:rsid w:val="00AD17C6"/>
    <w:rsid w:val="00AE74A4"/>
    <w:rsid w:val="00AE7F9B"/>
    <w:rsid w:val="00AF0E79"/>
    <w:rsid w:val="00AF7576"/>
    <w:rsid w:val="00B06126"/>
    <w:rsid w:val="00B1051E"/>
    <w:rsid w:val="00B1371B"/>
    <w:rsid w:val="00B17668"/>
    <w:rsid w:val="00B23C1B"/>
    <w:rsid w:val="00B23F4D"/>
    <w:rsid w:val="00B257B1"/>
    <w:rsid w:val="00B3372F"/>
    <w:rsid w:val="00B36898"/>
    <w:rsid w:val="00B37B65"/>
    <w:rsid w:val="00B37F25"/>
    <w:rsid w:val="00B40FDD"/>
    <w:rsid w:val="00B43158"/>
    <w:rsid w:val="00B43CF1"/>
    <w:rsid w:val="00B470AD"/>
    <w:rsid w:val="00B52785"/>
    <w:rsid w:val="00B52B41"/>
    <w:rsid w:val="00B57C73"/>
    <w:rsid w:val="00B6020E"/>
    <w:rsid w:val="00B65EE9"/>
    <w:rsid w:val="00B7111E"/>
    <w:rsid w:val="00B8008F"/>
    <w:rsid w:val="00B8353E"/>
    <w:rsid w:val="00B91160"/>
    <w:rsid w:val="00B97C14"/>
    <w:rsid w:val="00BA020A"/>
    <w:rsid w:val="00BA259A"/>
    <w:rsid w:val="00BA5DB9"/>
    <w:rsid w:val="00BB4830"/>
    <w:rsid w:val="00BB6704"/>
    <w:rsid w:val="00BB7916"/>
    <w:rsid w:val="00BC36BD"/>
    <w:rsid w:val="00BC73DE"/>
    <w:rsid w:val="00BD43FB"/>
    <w:rsid w:val="00BD744F"/>
    <w:rsid w:val="00BE44C3"/>
    <w:rsid w:val="00BE455D"/>
    <w:rsid w:val="00BF0512"/>
    <w:rsid w:val="00BF4CD8"/>
    <w:rsid w:val="00BF59E6"/>
    <w:rsid w:val="00C14B57"/>
    <w:rsid w:val="00C236C1"/>
    <w:rsid w:val="00C25F65"/>
    <w:rsid w:val="00C3412E"/>
    <w:rsid w:val="00C3792A"/>
    <w:rsid w:val="00C4248B"/>
    <w:rsid w:val="00C53228"/>
    <w:rsid w:val="00C550AC"/>
    <w:rsid w:val="00C57A7E"/>
    <w:rsid w:val="00C62651"/>
    <w:rsid w:val="00C762CE"/>
    <w:rsid w:val="00CA58D3"/>
    <w:rsid w:val="00CA6A30"/>
    <w:rsid w:val="00CB497B"/>
    <w:rsid w:val="00CC1D3B"/>
    <w:rsid w:val="00CD2C4F"/>
    <w:rsid w:val="00CD369F"/>
    <w:rsid w:val="00CD3773"/>
    <w:rsid w:val="00CD61E3"/>
    <w:rsid w:val="00CE589E"/>
    <w:rsid w:val="00CE6786"/>
    <w:rsid w:val="00CE6D42"/>
    <w:rsid w:val="00CF6D5B"/>
    <w:rsid w:val="00D01972"/>
    <w:rsid w:val="00D056FB"/>
    <w:rsid w:val="00D13F90"/>
    <w:rsid w:val="00D3012E"/>
    <w:rsid w:val="00D4524F"/>
    <w:rsid w:val="00D47A24"/>
    <w:rsid w:val="00D52407"/>
    <w:rsid w:val="00D56560"/>
    <w:rsid w:val="00D64EB8"/>
    <w:rsid w:val="00D674D5"/>
    <w:rsid w:val="00D71C88"/>
    <w:rsid w:val="00D772EB"/>
    <w:rsid w:val="00D814BE"/>
    <w:rsid w:val="00D907AD"/>
    <w:rsid w:val="00D941E0"/>
    <w:rsid w:val="00DB18B4"/>
    <w:rsid w:val="00DB2F2C"/>
    <w:rsid w:val="00DC68E6"/>
    <w:rsid w:val="00DD2511"/>
    <w:rsid w:val="00DD3F34"/>
    <w:rsid w:val="00DD6B51"/>
    <w:rsid w:val="00DE3BFD"/>
    <w:rsid w:val="00DE4E4F"/>
    <w:rsid w:val="00DE6731"/>
    <w:rsid w:val="00DF22B3"/>
    <w:rsid w:val="00DF3072"/>
    <w:rsid w:val="00DF38C7"/>
    <w:rsid w:val="00E019BD"/>
    <w:rsid w:val="00E01CDE"/>
    <w:rsid w:val="00E064E9"/>
    <w:rsid w:val="00E107D7"/>
    <w:rsid w:val="00E22DD2"/>
    <w:rsid w:val="00E2529D"/>
    <w:rsid w:val="00E340CD"/>
    <w:rsid w:val="00E37D54"/>
    <w:rsid w:val="00E42910"/>
    <w:rsid w:val="00E42CB0"/>
    <w:rsid w:val="00E47AB4"/>
    <w:rsid w:val="00E56E18"/>
    <w:rsid w:val="00E62266"/>
    <w:rsid w:val="00E63317"/>
    <w:rsid w:val="00E657CD"/>
    <w:rsid w:val="00E703B1"/>
    <w:rsid w:val="00E7537D"/>
    <w:rsid w:val="00E8073A"/>
    <w:rsid w:val="00E81778"/>
    <w:rsid w:val="00E81DCE"/>
    <w:rsid w:val="00E82E83"/>
    <w:rsid w:val="00E83CC2"/>
    <w:rsid w:val="00E874C6"/>
    <w:rsid w:val="00E87974"/>
    <w:rsid w:val="00E96097"/>
    <w:rsid w:val="00EA2397"/>
    <w:rsid w:val="00EB4661"/>
    <w:rsid w:val="00EC48C6"/>
    <w:rsid w:val="00EC5C5A"/>
    <w:rsid w:val="00EC69F3"/>
    <w:rsid w:val="00ED3252"/>
    <w:rsid w:val="00EF4699"/>
    <w:rsid w:val="00F00314"/>
    <w:rsid w:val="00F00C1D"/>
    <w:rsid w:val="00F029C7"/>
    <w:rsid w:val="00F030B7"/>
    <w:rsid w:val="00F0394B"/>
    <w:rsid w:val="00F03B79"/>
    <w:rsid w:val="00F06B48"/>
    <w:rsid w:val="00F07D57"/>
    <w:rsid w:val="00F13503"/>
    <w:rsid w:val="00F25A4F"/>
    <w:rsid w:val="00F26C66"/>
    <w:rsid w:val="00F34524"/>
    <w:rsid w:val="00F34CDE"/>
    <w:rsid w:val="00F3574D"/>
    <w:rsid w:val="00F36EAD"/>
    <w:rsid w:val="00F422C1"/>
    <w:rsid w:val="00F47D4C"/>
    <w:rsid w:val="00F536A8"/>
    <w:rsid w:val="00F72C6C"/>
    <w:rsid w:val="00F73246"/>
    <w:rsid w:val="00F732FF"/>
    <w:rsid w:val="00F73F9D"/>
    <w:rsid w:val="00F76330"/>
    <w:rsid w:val="00F83919"/>
    <w:rsid w:val="00F84236"/>
    <w:rsid w:val="00F84FE9"/>
    <w:rsid w:val="00F93222"/>
    <w:rsid w:val="00F96F0C"/>
    <w:rsid w:val="00FA0FA5"/>
    <w:rsid w:val="00FA23E3"/>
    <w:rsid w:val="00FA332B"/>
    <w:rsid w:val="00FD6F39"/>
    <w:rsid w:val="00FE039D"/>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84594"/>
  <w15:docId w15:val="{6E5D4894-FD53-44FA-85BB-6BE1126F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056570"/>
    <w:rPr>
      <w:sz w:val="16"/>
      <w:szCs w:val="16"/>
    </w:rPr>
  </w:style>
  <w:style w:type="paragraph" w:styleId="Textkomente">
    <w:name w:val="annotation text"/>
    <w:basedOn w:val="Normln"/>
    <w:link w:val="TextkomenteChar"/>
    <w:uiPriority w:val="99"/>
    <w:semiHidden/>
    <w:unhideWhenUsed/>
    <w:rsid w:val="00056570"/>
    <w:rPr>
      <w:sz w:val="20"/>
      <w:szCs w:val="20"/>
    </w:rPr>
  </w:style>
  <w:style w:type="character" w:customStyle="1" w:styleId="TextkomenteChar">
    <w:name w:val="Text komentáře Char"/>
    <w:basedOn w:val="Standardnpsmoodstavce"/>
    <w:link w:val="Textkomente"/>
    <w:uiPriority w:val="99"/>
    <w:semiHidden/>
    <w:rsid w:val="00056570"/>
  </w:style>
  <w:style w:type="paragraph" w:styleId="Pedmtkomente">
    <w:name w:val="annotation subject"/>
    <w:basedOn w:val="Textkomente"/>
    <w:next w:val="Textkomente"/>
    <w:link w:val="PedmtkomenteChar"/>
    <w:uiPriority w:val="99"/>
    <w:semiHidden/>
    <w:unhideWhenUsed/>
    <w:rsid w:val="00056570"/>
    <w:rPr>
      <w:b/>
      <w:bCs/>
    </w:rPr>
  </w:style>
  <w:style w:type="character" w:customStyle="1" w:styleId="PedmtkomenteChar">
    <w:name w:val="Předmět komentáře Char"/>
    <w:basedOn w:val="TextkomenteChar"/>
    <w:link w:val="Pedmtkomente"/>
    <w:uiPriority w:val="99"/>
    <w:semiHidden/>
    <w:rsid w:val="0005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 w:id="18437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Text Dream a little of me.dot</Template>
  <TotalTime>0</TotalTime>
  <Pages>15</Pages>
  <Words>7404</Words>
  <Characters>43687</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creator>Miroslav Jasicek</dc:creator>
  <cp:lastModifiedBy>Marta Löfflerová</cp:lastModifiedBy>
  <cp:revision>2</cp:revision>
  <cp:lastPrinted>2020-02-18T17:36:00Z</cp:lastPrinted>
  <dcterms:created xsi:type="dcterms:W3CDTF">2020-06-22T07:54:00Z</dcterms:created>
  <dcterms:modified xsi:type="dcterms:W3CDTF">2020-06-22T07:54:00Z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