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C2894" w14:textId="617E9385" w:rsidR="00211130" w:rsidRDefault="00211130" w:rsidP="00857A3F">
      <w:pPr>
        <w:pStyle w:val="Nzev"/>
      </w:pPr>
      <w:r w:rsidRPr="00674A8B">
        <w:t xml:space="preserve">MLOUVA O </w:t>
      </w:r>
      <w:r w:rsidR="001E4C37">
        <w:t>DÍLO</w:t>
      </w:r>
      <w:r w:rsidRPr="00674A8B">
        <w:t xml:space="preserve"> </w:t>
      </w:r>
    </w:p>
    <w:p w14:paraId="5CCD832A" w14:textId="77777777" w:rsidR="00211130" w:rsidRPr="00674A8B" w:rsidRDefault="00211130" w:rsidP="00857A3F"/>
    <w:p w14:paraId="66FDBB4D" w14:textId="2F0E0801" w:rsidR="0047754E" w:rsidRPr="00936D26" w:rsidRDefault="0047754E" w:rsidP="0047754E">
      <w:pPr>
        <w:jc w:val="center"/>
        <w:rPr>
          <w:b/>
          <w:sz w:val="36"/>
          <w:szCs w:val="36"/>
        </w:rPr>
      </w:pPr>
      <w:r>
        <w:rPr>
          <w:b/>
          <w:sz w:val="36"/>
          <w:szCs w:val="36"/>
        </w:rPr>
        <w:t>Ulice Tomáškova a Šafaříkova Mariánské Lázně</w:t>
      </w:r>
      <w:r w:rsidRPr="007F03D4">
        <w:rPr>
          <w:sz w:val="36"/>
          <w:szCs w:val="36"/>
        </w:rPr>
        <w:t xml:space="preserve"> </w:t>
      </w:r>
      <w:r w:rsidR="00012868">
        <w:rPr>
          <w:b/>
          <w:sz w:val="36"/>
          <w:szCs w:val="36"/>
        </w:rPr>
        <w:t>–</w:t>
      </w:r>
      <w:r w:rsidRPr="00936D26">
        <w:rPr>
          <w:b/>
          <w:sz w:val="36"/>
          <w:szCs w:val="36"/>
        </w:rPr>
        <w:t xml:space="preserve"> PD</w:t>
      </w:r>
    </w:p>
    <w:p w14:paraId="4A431A1C" w14:textId="499B544C" w:rsidR="005459C6" w:rsidRPr="003541E3" w:rsidRDefault="005459C6" w:rsidP="005459C6">
      <w:pPr>
        <w:pStyle w:val="Nzev"/>
        <w:rPr>
          <w:b w:val="0"/>
        </w:rPr>
      </w:pPr>
      <w:bookmarkStart w:id="0" w:name="_GoBack"/>
      <w:bookmarkEnd w:id="0"/>
    </w:p>
    <w:p w14:paraId="158241FE" w14:textId="0AA65C2F" w:rsidR="00211130" w:rsidRDefault="00211130" w:rsidP="00857A3F">
      <w:r>
        <w:t xml:space="preserve">Číslo smlouvy </w:t>
      </w:r>
      <w:r w:rsidR="00434E31">
        <w:t>o</w:t>
      </w:r>
      <w:r w:rsidR="00BA4B21">
        <w:t>bjedna</w:t>
      </w:r>
      <w:r w:rsidR="00B64F19">
        <w:t>tel</w:t>
      </w:r>
      <w:r w:rsidR="00C75A81">
        <w:t>e</w:t>
      </w:r>
      <w:r>
        <w:t>:</w:t>
      </w:r>
      <w:r w:rsidR="00012868">
        <w:tab/>
      </w:r>
      <w:r w:rsidR="00012868">
        <w:tab/>
      </w:r>
      <w:r w:rsidR="00012868">
        <w:tab/>
      </w:r>
      <w:r>
        <w:tab/>
        <w:t xml:space="preserve">Číslo smlouvy </w:t>
      </w:r>
      <w:r w:rsidR="00434E31">
        <w:t>z</w:t>
      </w:r>
      <w:r w:rsidR="00BA4B21">
        <w:t>hotovi</w:t>
      </w:r>
      <w:r w:rsidR="00B64F19">
        <w:t>tele</w:t>
      </w:r>
      <w:r w:rsidR="00012868">
        <w:t>:</w:t>
      </w:r>
    </w:p>
    <w:p w14:paraId="412A5908" w14:textId="77777777" w:rsidR="00211130" w:rsidRDefault="00211130" w:rsidP="00857A3F"/>
    <w:p w14:paraId="10A664BF" w14:textId="77777777" w:rsidR="00211130" w:rsidRPr="009952F2" w:rsidRDefault="00211130" w:rsidP="00857A3F">
      <w:pPr>
        <w:pStyle w:val="Nadpis1"/>
      </w:pPr>
      <w:r w:rsidRPr="009952F2">
        <w:t>Smluvní strany</w:t>
      </w:r>
    </w:p>
    <w:p w14:paraId="0F30B7B9" w14:textId="039BB123" w:rsidR="003D3ED3" w:rsidRPr="009952F2" w:rsidRDefault="002F317C" w:rsidP="003D3ED3">
      <w:pPr>
        <w:pStyle w:val="Nadpis2"/>
      </w:pPr>
      <w:r>
        <w:t>Objednatel</w:t>
      </w:r>
      <w:r w:rsidR="003D3ED3" w:rsidRPr="009952F2">
        <w:t>:</w:t>
      </w:r>
    </w:p>
    <w:p w14:paraId="197E289C" w14:textId="77777777" w:rsidR="002F317C" w:rsidRPr="009952F2" w:rsidRDefault="002F317C" w:rsidP="002F317C">
      <w:r w:rsidRPr="009952F2">
        <w:t>Město Mariánské Lázně</w:t>
      </w:r>
    </w:p>
    <w:p w14:paraId="17E8AD16" w14:textId="77777777" w:rsidR="002F317C" w:rsidRPr="009952F2" w:rsidRDefault="002F317C" w:rsidP="002F317C">
      <w:r w:rsidRPr="009952F2">
        <w:t>Ruská 155</w:t>
      </w:r>
      <w:r>
        <w:t>/3</w:t>
      </w:r>
    </w:p>
    <w:p w14:paraId="5444D23F" w14:textId="2B52BBC3" w:rsidR="002F317C" w:rsidRPr="009952F2" w:rsidRDefault="002F317C" w:rsidP="002F317C">
      <w:r w:rsidRPr="009952F2">
        <w:t xml:space="preserve">353 </w:t>
      </w:r>
      <w:r>
        <w:t>01</w:t>
      </w:r>
      <w:r w:rsidRPr="009952F2">
        <w:t xml:space="preserve"> Mariánské Lázně</w:t>
      </w:r>
    </w:p>
    <w:p w14:paraId="6F42AFFF" w14:textId="5FBF25F6" w:rsidR="002F317C" w:rsidRPr="009952F2" w:rsidRDefault="002F317C" w:rsidP="002F317C">
      <w:r w:rsidRPr="009952F2">
        <w:t xml:space="preserve">zastoupené starostou města </w:t>
      </w:r>
      <w:r>
        <w:t>Ing. Martinem Kalinou</w:t>
      </w:r>
    </w:p>
    <w:p w14:paraId="6C66C62A" w14:textId="18B2470C" w:rsidR="002F317C" w:rsidRDefault="002F317C" w:rsidP="002F317C">
      <w:r>
        <w:t>IČO: 00254061, DIČ: CZ00254061</w:t>
      </w:r>
    </w:p>
    <w:p w14:paraId="3DCD3544" w14:textId="77777777" w:rsidR="002F317C" w:rsidRDefault="002F317C" w:rsidP="002F317C">
      <w:r>
        <w:t>Bankovní spoj.: Komerční banka, a.s., č.ú.: 720331/0100</w:t>
      </w:r>
    </w:p>
    <w:p w14:paraId="04813CDC" w14:textId="77777777" w:rsidR="002F317C" w:rsidRPr="004949E4" w:rsidRDefault="002F317C" w:rsidP="002F317C">
      <w:r w:rsidRPr="009952F2">
        <w:t xml:space="preserve">Osoba oprávněná jednat ve věcech smluvních: </w:t>
      </w:r>
      <w:r>
        <w:t>Ing. Martin Kalina, starosta</w:t>
      </w:r>
    </w:p>
    <w:p w14:paraId="6D087E83" w14:textId="386DB2A0" w:rsidR="002F317C" w:rsidRDefault="002F317C" w:rsidP="002F317C">
      <w:r w:rsidRPr="009952F2">
        <w:t xml:space="preserve">Osoba oprávněná jednat ve věcech </w:t>
      </w:r>
      <w:r w:rsidRPr="004B76FB">
        <w:t xml:space="preserve">technických: Ing. </w:t>
      </w:r>
      <w:r>
        <w:t xml:space="preserve">Jarmil Svoboda, </w:t>
      </w:r>
      <w:r w:rsidRPr="004B76FB">
        <w:t>telefon: +420 354 922</w:t>
      </w:r>
      <w:r>
        <w:t> 182</w:t>
      </w:r>
    </w:p>
    <w:p w14:paraId="6B27B08E" w14:textId="77777777" w:rsidR="003D3ED3" w:rsidRDefault="003D3ED3" w:rsidP="003D3ED3"/>
    <w:p w14:paraId="34124D76" w14:textId="5F81A580" w:rsidR="00211130" w:rsidRPr="009952F2" w:rsidRDefault="002F317C" w:rsidP="00857A3F">
      <w:pPr>
        <w:pStyle w:val="Nadpis2"/>
      </w:pPr>
      <w:r>
        <w:t>Zhotovitel</w:t>
      </w:r>
      <w:r w:rsidR="00211130">
        <w:t>:</w:t>
      </w:r>
    </w:p>
    <w:p w14:paraId="27AB92D9" w14:textId="77777777" w:rsidR="0047754E" w:rsidRDefault="0047754E" w:rsidP="0047754E">
      <w:r>
        <w:rPr>
          <w:highlight w:val="yellow"/>
        </w:rPr>
        <w:t>(zhotovitel - doplní uchazeč)</w:t>
      </w:r>
    </w:p>
    <w:p w14:paraId="7C2D497F" w14:textId="77777777" w:rsidR="0047754E" w:rsidRDefault="0047754E" w:rsidP="0047754E">
      <w:r>
        <w:rPr>
          <w:highlight w:val="yellow"/>
        </w:rPr>
        <w:t>(adresa - doplní uchazeč)</w:t>
      </w:r>
    </w:p>
    <w:p w14:paraId="706995F4" w14:textId="77777777" w:rsidR="0047754E" w:rsidRDefault="0047754E" w:rsidP="0047754E">
      <w:r>
        <w:t xml:space="preserve">IČ: </w:t>
      </w:r>
      <w:r>
        <w:rPr>
          <w:highlight w:val="yellow"/>
        </w:rPr>
        <w:t>(doplní uchazeč)</w:t>
      </w:r>
      <w:r>
        <w:t xml:space="preserve">, DIČ : </w:t>
      </w:r>
      <w:r>
        <w:rPr>
          <w:highlight w:val="yellow"/>
        </w:rPr>
        <w:t>(doplní uchazeč)</w:t>
      </w:r>
      <w:r>
        <w:t xml:space="preserve">                         </w:t>
      </w:r>
    </w:p>
    <w:p w14:paraId="1DAAA58F" w14:textId="77777777" w:rsidR="0047754E" w:rsidRDefault="0047754E" w:rsidP="0047754E">
      <w:r>
        <w:t xml:space="preserve">Bankovní spoj. : </w:t>
      </w:r>
      <w:r>
        <w:rPr>
          <w:highlight w:val="yellow"/>
        </w:rPr>
        <w:t>(doplní uchazeč)</w:t>
      </w:r>
      <w:r>
        <w:t xml:space="preserve">, č.ú.: </w:t>
      </w:r>
      <w:r>
        <w:rPr>
          <w:highlight w:val="yellow"/>
        </w:rPr>
        <w:t>(doplní uchazeč)</w:t>
      </w:r>
      <w:r>
        <w:t xml:space="preserve">                         </w:t>
      </w:r>
    </w:p>
    <w:p w14:paraId="369E126D" w14:textId="77777777" w:rsidR="0047754E" w:rsidRDefault="0047754E" w:rsidP="0047754E">
      <w:r>
        <w:t xml:space="preserve">Osoba oprávněná jednat ve věcech smluvních: </w:t>
      </w:r>
      <w:r>
        <w:tab/>
      </w:r>
      <w:r>
        <w:rPr>
          <w:highlight w:val="yellow"/>
        </w:rPr>
        <w:t>(doplní uchazeč)</w:t>
      </w:r>
    </w:p>
    <w:p w14:paraId="6935B144" w14:textId="77777777" w:rsidR="0047754E" w:rsidRDefault="0047754E" w:rsidP="0047754E">
      <w:r>
        <w:t xml:space="preserve">Osoba oprávněná jednat ve věcech technických:  </w:t>
      </w:r>
      <w:r>
        <w:tab/>
      </w:r>
      <w:r>
        <w:rPr>
          <w:highlight w:val="yellow"/>
        </w:rPr>
        <w:t>(doplní uchazeč)</w:t>
      </w:r>
      <w:r>
        <w:t xml:space="preserve">   - tel.: </w:t>
      </w:r>
      <w:r>
        <w:rPr>
          <w:highlight w:val="yellow"/>
        </w:rPr>
        <w:t>(doplní uchazeč)</w:t>
      </w:r>
    </w:p>
    <w:p w14:paraId="66C458B6" w14:textId="035EB6F7" w:rsidR="00211130" w:rsidRPr="009952F2" w:rsidRDefault="00211130" w:rsidP="00857A3F">
      <w:pPr>
        <w:pStyle w:val="Nadpis1"/>
      </w:pPr>
      <w:r w:rsidRPr="009952F2">
        <w:t xml:space="preserve">Předmět </w:t>
      </w:r>
      <w:r w:rsidR="001E4C37">
        <w:t>Díla</w:t>
      </w:r>
    </w:p>
    <w:p w14:paraId="15A0CD9D" w14:textId="5B8758E3" w:rsidR="005459C6" w:rsidRDefault="005459C6" w:rsidP="005459C6">
      <w:pPr>
        <w:pStyle w:val="Nadpis2"/>
        <w:ind w:left="0" w:firstLine="0"/>
        <w:jc w:val="both"/>
        <w:rPr>
          <w:b w:val="0"/>
          <w:sz w:val="22"/>
          <w:szCs w:val="22"/>
        </w:rPr>
      </w:pPr>
      <w:r w:rsidRPr="007C4BCE">
        <w:rPr>
          <w:b w:val="0"/>
          <w:bCs w:val="0"/>
          <w:sz w:val="22"/>
          <w:szCs w:val="22"/>
        </w:rPr>
        <w:t xml:space="preserve">Předmětem </w:t>
      </w:r>
      <w:r w:rsidR="001E4C37">
        <w:rPr>
          <w:b w:val="0"/>
          <w:bCs w:val="0"/>
          <w:sz w:val="22"/>
          <w:szCs w:val="22"/>
        </w:rPr>
        <w:t>Díla</w:t>
      </w:r>
      <w:r w:rsidRPr="007C4BCE">
        <w:rPr>
          <w:b w:val="0"/>
          <w:bCs w:val="0"/>
          <w:sz w:val="22"/>
          <w:szCs w:val="22"/>
        </w:rPr>
        <w:t xml:space="preserve"> je závazek zhotovitele zhotovit, dokončit a předat objednateli komplexní projektovou dokumentaci pro stavbu „</w:t>
      </w:r>
      <w:r w:rsidR="0047754E">
        <w:rPr>
          <w:b w:val="0"/>
          <w:bCs w:val="0"/>
          <w:sz w:val="22"/>
          <w:szCs w:val="22"/>
        </w:rPr>
        <w:t xml:space="preserve">Ulice Tomáškova a Šafaříkova Mariánské Lázně </w:t>
      </w:r>
      <w:r w:rsidR="000C26CD">
        <w:rPr>
          <w:b w:val="0"/>
          <w:bCs w:val="0"/>
          <w:sz w:val="22"/>
          <w:szCs w:val="22"/>
        </w:rPr>
        <w:t>–</w:t>
      </w:r>
      <w:r w:rsidR="0047754E">
        <w:rPr>
          <w:b w:val="0"/>
          <w:bCs w:val="0"/>
          <w:sz w:val="22"/>
          <w:szCs w:val="22"/>
        </w:rPr>
        <w:t xml:space="preserve"> PD</w:t>
      </w:r>
      <w:r w:rsidRPr="007C4BCE">
        <w:rPr>
          <w:b w:val="0"/>
          <w:bCs w:val="0"/>
          <w:sz w:val="22"/>
          <w:szCs w:val="22"/>
        </w:rPr>
        <w:t xml:space="preserve">“. Rozsah prací je dán touto smlouvou a nabídkou předloženou zhotovitelem. Zhotovením projektové dokumentace se pro účely této smlouvy rozumí vypracování a dodávka všech výkresů a dokumentů a </w:t>
      </w:r>
      <w:r>
        <w:rPr>
          <w:b w:val="0"/>
          <w:bCs w:val="0"/>
          <w:sz w:val="22"/>
          <w:szCs w:val="22"/>
        </w:rPr>
        <w:t>provedení</w:t>
      </w:r>
      <w:r w:rsidRPr="00580019">
        <w:rPr>
          <w:b w:val="0"/>
          <w:bCs w:val="0"/>
          <w:sz w:val="22"/>
          <w:szCs w:val="22"/>
        </w:rPr>
        <w:t>, dodání a zajištění všech činností, prací, služeb, věcí a dodávek nutných k řádnému provedení předmětu této smlouvy.</w:t>
      </w:r>
      <w:r w:rsidRPr="00580019">
        <w:rPr>
          <w:b w:val="0"/>
          <w:sz w:val="22"/>
          <w:szCs w:val="22"/>
        </w:rPr>
        <w:t xml:space="preserve"> </w:t>
      </w:r>
    </w:p>
    <w:p w14:paraId="3E70D648" w14:textId="28E4B5C0" w:rsidR="00E47AB4" w:rsidRPr="004B76FB" w:rsidRDefault="005459C6" w:rsidP="00C53DC2">
      <w:pPr>
        <w:pStyle w:val="Nadpis2"/>
        <w:ind w:left="0" w:firstLine="0"/>
        <w:jc w:val="both"/>
        <w:rPr>
          <w:b w:val="0"/>
          <w:bCs w:val="0"/>
          <w:sz w:val="22"/>
          <w:szCs w:val="22"/>
        </w:rPr>
      </w:pPr>
      <w:r w:rsidRPr="00580019">
        <w:rPr>
          <w:b w:val="0"/>
          <w:bCs w:val="0"/>
          <w:sz w:val="22"/>
          <w:szCs w:val="22"/>
        </w:rPr>
        <w:t xml:space="preserve">Zhotovitel se zavazuje provést </w:t>
      </w:r>
      <w:r w:rsidR="001E4C37">
        <w:rPr>
          <w:b w:val="0"/>
          <w:bCs w:val="0"/>
          <w:sz w:val="22"/>
          <w:szCs w:val="22"/>
        </w:rPr>
        <w:t>Dílo</w:t>
      </w:r>
      <w:r w:rsidRPr="00580019">
        <w:rPr>
          <w:b w:val="0"/>
          <w:bCs w:val="0"/>
          <w:sz w:val="22"/>
          <w:szCs w:val="22"/>
        </w:rPr>
        <w:t xml:space="preserve"> svým jménem a na vlastní zodpovědnost</w:t>
      </w:r>
      <w:r w:rsidR="009A6B07">
        <w:rPr>
          <w:b w:val="0"/>
          <w:bCs w:val="0"/>
          <w:sz w:val="22"/>
          <w:szCs w:val="22"/>
        </w:rPr>
        <w:t>.</w:t>
      </w:r>
    </w:p>
    <w:p w14:paraId="296D1AAC" w14:textId="24ADEDF2" w:rsidR="005459C6" w:rsidRDefault="001E4C37" w:rsidP="005459C6">
      <w:pPr>
        <w:pStyle w:val="Nadpis2"/>
        <w:ind w:left="0" w:firstLine="0"/>
        <w:rPr>
          <w:b w:val="0"/>
          <w:bCs w:val="0"/>
          <w:sz w:val="22"/>
          <w:szCs w:val="22"/>
        </w:rPr>
      </w:pPr>
      <w:r>
        <w:rPr>
          <w:b w:val="0"/>
          <w:bCs w:val="0"/>
          <w:sz w:val="22"/>
          <w:szCs w:val="22"/>
        </w:rPr>
        <w:t>Dílo</w:t>
      </w:r>
      <w:r w:rsidR="005459C6" w:rsidRPr="00964D40">
        <w:rPr>
          <w:b w:val="0"/>
          <w:bCs w:val="0"/>
          <w:sz w:val="22"/>
          <w:szCs w:val="22"/>
        </w:rPr>
        <w:t xml:space="preserve"> se sestává z těchto základních částí:</w:t>
      </w:r>
    </w:p>
    <w:p w14:paraId="3CD7F380" w14:textId="625D1692" w:rsidR="005B490B" w:rsidRPr="00DF3CDD" w:rsidRDefault="005B490B" w:rsidP="005B490B">
      <w:pPr>
        <w:pStyle w:val="Nadpis3"/>
        <w:tabs>
          <w:tab w:val="clear" w:pos="720"/>
          <w:tab w:val="num" w:pos="851"/>
        </w:tabs>
        <w:ind w:left="142" w:firstLine="0"/>
        <w:jc w:val="both"/>
        <w:rPr>
          <w:b w:val="0"/>
          <w:bCs w:val="0"/>
          <w:strike/>
          <w:sz w:val="22"/>
          <w:szCs w:val="22"/>
        </w:rPr>
      </w:pPr>
      <w:bookmarkStart w:id="1" w:name="_Ref450197736"/>
      <w:r w:rsidRPr="003E6ABC">
        <w:rPr>
          <w:b w:val="0"/>
          <w:bCs w:val="0"/>
          <w:sz w:val="22"/>
          <w:szCs w:val="22"/>
        </w:rPr>
        <w:t>Zabezpečení vstupních podkladů – provedení analýzy stávajících podkladů, identifikace a provedení všech potřebných doplňujících průzkumů</w:t>
      </w:r>
      <w:r>
        <w:rPr>
          <w:b w:val="0"/>
          <w:bCs w:val="0"/>
          <w:sz w:val="22"/>
          <w:szCs w:val="22"/>
        </w:rPr>
        <w:t xml:space="preserve">, </w:t>
      </w:r>
      <w:r w:rsidRPr="003E6ABC">
        <w:rPr>
          <w:b w:val="0"/>
          <w:bCs w:val="0"/>
          <w:sz w:val="22"/>
          <w:szCs w:val="22"/>
        </w:rPr>
        <w:t>posouzení</w:t>
      </w:r>
      <w:r>
        <w:rPr>
          <w:b w:val="0"/>
          <w:bCs w:val="0"/>
          <w:sz w:val="22"/>
          <w:szCs w:val="22"/>
        </w:rPr>
        <w:t xml:space="preserve"> a dalších podkladů</w:t>
      </w:r>
      <w:r w:rsidRPr="003E6ABC">
        <w:rPr>
          <w:b w:val="0"/>
          <w:bCs w:val="0"/>
          <w:sz w:val="22"/>
          <w:szCs w:val="22"/>
        </w:rPr>
        <w:t xml:space="preserve">, </w:t>
      </w:r>
      <w:r>
        <w:rPr>
          <w:b w:val="0"/>
          <w:bCs w:val="0"/>
          <w:sz w:val="22"/>
          <w:szCs w:val="22"/>
        </w:rPr>
        <w:t xml:space="preserve">zejména </w:t>
      </w:r>
      <w:r w:rsidRPr="003E6ABC">
        <w:rPr>
          <w:b w:val="0"/>
          <w:bCs w:val="0"/>
          <w:sz w:val="22"/>
          <w:szCs w:val="22"/>
        </w:rPr>
        <w:t xml:space="preserve">provedení </w:t>
      </w:r>
      <w:r w:rsidR="0047754E">
        <w:rPr>
          <w:b w:val="0"/>
          <w:bCs w:val="0"/>
          <w:sz w:val="22"/>
          <w:szCs w:val="22"/>
        </w:rPr>
        <w:t xml:space="preserve">geodetického </w:t>
      </w:r>
      <w:r w:rsidRPr="003E6ABC">
        <w:rPr>
          <w:b w:val="0"/>
          <w:bCs w:val="0"/>
          <w:sz w:val="22"/>
          <w:szCs w:val="22"/>
        </w:rPr>
        <w:t>zaměření stavby</w:t>
      </w:r>
      <w:r>
        <w:rPr>
          <w:b w:val="0"/>
          <w:bCs w:val="0"/>
          <w:sz w:val="22"/>
          <w:szCs w:val="22"/>
        </w:rPr>
        <w:t xml:space="preserve"> </w:t>
      </w:r>
    </w:p>
    <w:p w14:paraId="389F45BE" w14:textId="71A56778" w:rsidR="005B490B" w:rsidRPr="00961A68" w:rsidRDefault="005B490B" w:rsidP="005B490B">
      <w:pPr>
        <w:pStyle w:val="Nadpis3"/>
        <w:tabs>
          <w:tab w:val="clear" w:pos="720"/>
          <w:tab w:val="num" w:pos="851"/>
        </w:tabs>
        <w:ind w:left="142" w:firstLine="0"/>
        <w:jc w:val="both"/>
        <w:rPr>
          <w:b w:val="0"/>
          <w:bCs w:val="0"/>
          <w:sz w:val="22"/>
          <w:szCs w:val="22"/>
        </w:rPr>
      </w:pPr>
      <w:r w:rsidRPr="00961A68">
        <w:rPr>
          <w:b w:val="0"/>
          <w:bCs w:val="0"/>
          <w:sz w:val="22"/>
          <w:szCs w:val="22"/>
        </w:rPr>
        <w:t xml:space="preserve">Vypracování projektové dokumentace pro </w:t>
      </w:r>
      <w:r w:rsidR="0047754E">
        <w:rPr>
          <w:b w:val="0"/>
          <w:bCs w:val="0"/>
          <w:sz w:val="22"/>
          <w:szCs w:val="22"/>
        </w:rPr>
        <w:t xml:space="preserve">společné územní řízení a </w:t>
      </w:r>
      <w:r w:rsidRPr="00961A68">
        <w:rPr>
          <w:b w:val="0"/>
          <w:bCs w:val="0"/>
          <w:sz w:val="22"/>
          <w:szCs w:val="22"/>
        </w:rPr>
        <w:t>stavební povolení – vypracování projektové dokumentace v souladu s vyhláškou 499/2006 S</w:t>
      </w:r>
      <w:r>
        <w:rPr>
          <w:b w:val="0"/>
          <w:bCs w:val="0"/>
          <w:sz w:val="22"/>
          <w:szCs w:val="22"/>
        </w:rPr>
        <w:t>b. (405/2017 Sb.).</w:t>
      </w:r>
    </w:p>
    <w:p w14:paraId="51435FF7" w14:textId="77777777" w:rsidR="005B490B" w:rsidRPr="004118C1" w:rsidRDefault="005B490B" w:rsidP="005B490B">
      <w:pPr>
        <w:pStyle w:val="Nadpis3"/>
        <w:tabs>
          <w:tab w:val="clear" w:pos="720"/>
          <w:tab w:val="num" w:pos="851"/>
        </w:tabs>
        <w:ind w:left="142" w:firstLine="0"/>
        <w:jc w:val="both"/>
        <w:rPr>
          <w:b w:val="0"/>
          <w:bCs w:val="0"/>
          <w:sz w:val="22"/>
          <w:szCs w:val="22"/>
        </w:rPr>
      </w:pPr>
      <w:r w:rsidRPr="004118C1">
        <w:rPr>
          <w:b w:val="0"/>
          <w:bCs w:val="0"/>
          <w:sz w:val="22"/>
          <w:szCs w:val="22"/>
        </w:rPr>
        <w:t>Zhotovitel bude vykonávat inženýrskou činnost spočívající:</w:t>
      </w:r>
    </w:p>
    <w:p w14:paraId="20C56DAF" w14:textId="76367605" w:rsidR="005B490B" w:rsidRPr="004118C1" w:rsidRDefault="005B490B" w:rsidP="005B490B">
      <w:pPr>
        <w:pStyle w:val="Nadpis3"/>
        <w:numPr>
          <w:ilvl w:val="2"/>
          <w:numId w:val="14"/>
        </w:numPr>
        <w:tabs>
          <w:tab w:val="clear" w:pos="360"/>
        </w:tabs>
        <w:spacing w:before="0"/>
        <w:ind w:left="709" w:hanging="357"/>
        <w:rPr>
          <w:b w:val="0"/>
          <w:bCs w:val="0"/>
          <w:sz w:val="22"/>
          <w:szCs w:val="22"/>
        </w:rPr>
      </w:pPr>
      <w:r w:rsidRPr="004118C1">
        <w:rPr>
          <w:b w:val="0"/>
          <w:bCs w:val="0"/>
          <w:sz w:val="22"/>
          <w:szCs w:val="22"/>
        </w:rPr>
        <w:t>v obstarání pravomocných rozhodnutí nebo souhlasů</w:t>
      </w:r>
      <w:r w:rsidR="00FA03CC">
        <w:rPr>
          <w:b w:val="0"/>
          <w:bCs w:val="0"/>
          <w:sz w:val="22"/>
          <w:szCs w:val="22"/>
        </w:rPr>
        <w:t>, stanovisek a vyjádření příslušných orgánů státní správy a správců inženýrských sítí</w:t>
      </w:r>
      <w:r w:rsidRPr="004118C1">
        <w:rPr>
          <w:b w:val="0"/>
          <w:bCs w:val="0"/>
          <w:sz w:val="22"/>
          <w:szCs w:val="22"/>
        </w:rPr>
        <w:t xml:space="preserve"> dle stavebního zákona</w:t>
      </w:r>
      <w:r w:rsidR="00FA03CC">
        <w:rPr>
          <w:b w:val="0"/>
          <w:bCs w:val="0"/>
          <w:sz w:val="22"/>
          <w:szCs w:val="22"/>
        </w:rPr>
        <w:t xml:space="preserve"> a jejich zapracování do projektové dokumentace</w:t>
      </w:r>
    </w:p>
    <w:p w14:paraId="510D9C14" w14:textId="203A8482" w:rsidR="005B490B" w:rsidRPr="004118C1" w:rsidRDefault="005B490B" w:rsidP="005B490B">
      <w:pPr>
        <w:pStyle w:val="Nadpis3"/>
        <w:numPr>
          <w:ilvl w:val="2"/>
          <w:numId w:val="14"/>
        </w:numPr>
        <w:tabs>
          <w:tab w:val="clear" w:pos="360"/>
        </w:tabs>
        <w:spacing w:before="0"/>
        <w:ind w:left="709" w:hanging="357"/>
        <w:jc w:val="both"/>
        <w:rPr>
          <w:b w:val="0"/>
          <w:bCs w:val="0"/>
          <w:sz w:val="22"/>
          <w:szCs w:val="22"/>
        </w:rPr>
      </w:pPr>
      <w:r w:rsidRPr="004118C1">
        <w:rPr>
          <w:b w:val="0"/>
          <w:bCs w:val="0"/>
          <w:sz w:val="22"/>
          <w:szCs w:val="22"/>
        </w:rPr>
        <w:t xml:space="preserve">ve vypracování žádostí o vydání </w:t>
      </w:r>
      <w:r w:rsidR="0047754E">
        <w:rPr>
          <w:b w:val="0"/>
          <w:bCs w:val="0"/>
          <w:sz w:val="22"/>
          <w:szCs w:val="22"/>
        </w:rPr>
        <w:t>společného územního rozhodnutí a</w:t>
      </w:r>
      <w:r w:rsidRPr="004118C1">
        <w:rPr>
          <w:b w:val="0"/>
          <w:bCs w:val="0"/>
          <w:sz w:val="22"/>
          <w:szCs w:val="22"/>
        </w:rPr>
        <w:t xml:space="preserve"> stavebního povolení s přílohami ve smyslu stavebního zákona a souvisejících předpisů a jejího podání, zhotovitel zajistí doklady o výsledcích projednání s příslušnými orgány a organizacemi pověřenými výkonem státní správy a s ostatními účastníky řízení,</w:t>
      </w:r>
    </w:p>
    <w:p w14:paraId="12298C60" w14:textId="77777777" w:rsidR="005B490B" w:rsidRDefault="005B490B" w:rsidP="005B490B">
      <w:pPr>
        <w:pStyle w:val="Nadpis3"/>
        <w:numPr>
          <w:ilvl w:val="2"/>
          <w:numId w:val="14"/>
        </w:numPr>
        <w:tabs>
          <w:tab w:val="clear" w:pos="360"/>
        </w:tabs>
        <w:spacing w:before="0"/>
        <w:ind w:left="709" w:hanging="357"/>
        <w:rPr>
          <w:b w:val="0"/>
          <w:bCs w:val="0"/>
          <w:sz w:val="22"/>
          <w:szCs w:val="22"/>
        </w:rPr>
      </w:pPr>
      <w:r w:rsidRPr="00580019">
        <w:rPr>
          <w:b w:val="0"/>
          <w:bCs w:val="0"/>
          <w:sz w:val="22"/>
          <w:szCs w:val="22"/>
        </w:rPr>
        <w:t>v účasti na jednáních a další úkony v rámci územního a stavebního řízení.</w:t>
      </w:r>
    </w:p>
    <w:p w14:paraId="5EFB01EF" w14:textId="5A0F0F34" w:rsidR="005B490B" w:rsidRPr="00580019" w:rsidRDefault="005B490B" w:rsidP="005B490B">
      <w:pPr>
        <w:pStyle w:val="Nadpis3"/>
        <w:numPr>
          <w:ilvl w:val="0"/>
          <w:numId w:val="0"/>
        </w:numPr>
        <w:spacing w:before="0"/>
        <w:ind w:left="142"/>
        <w:jc w:val="both"/>
        <w:rPr>
          <w:b w:val="0"/>
          <w:bCs w:val="0"/>
          <w:sz w:val="22"/>
          <w:szCs w:val="22"/>
        </w:rPr>
      </w:pPr>
      <w:r w:rsidRPr="00580019">
        <w:rPr>
          <w:b w:val="0"/>
          <w:bCs w:val="0"/>
          <w:sz w:val="22"/>
          <w:szCs w:val="22"/>
        </w:rPr>
        <w:t xml:space="preserve">Zajištění veškeré dokumentace potřebné pro projednání dokumentace se všemi účastníky územního a </w:t>
      </w:r>
      <w:r w:rsidRPr="00580019">
        <w:rPr>
          <w:b w:val="0"/>
          <w:bCs w:val="0"/>
          <w:sz w:val="22"/>
          <w:szCs w:val="22"/>
        </w:rPr>
        <w:lastRenderedPageBreak/>
        <w:t xml:space="preserve">stavebního řízení je součástí ceny </w:t>
      </w:r>
      <w:r w:rsidR="001E4C37">
        <w:rPr>
          <w:b w:val="0"/>
          <w:bCs w:val="0"/>
          <w:sz w:val="22"/>
          <w:szCs w:val="22"/>
        </w:rPr>
        <w:t>Díla</w:t>
      </w:r>
      <w:r w:rsidRPr="00580019">
        <w:rPr>
          <w:b w:val="0"/>
          <w:bCs w:val="0"/>
          <w:sz w:val="22"/>
          <w:szCs w:val="22"/>
        </w:rPr>
        <w:t>.</w:t>
      </w:r>
    </w:p>
    <w:p w14:paraId="5E861D77" w14:textId="2DE06D90" w:rsidR="005B490B" w:rsidRPr="003E6ABC" w:rsidRDefault="005B490B" w:rsidP="005B490B">
      <w:pPr>
        <w:pStyle w:val="Nadpis3"/>
        <w:tabs>
          <w:tab w:val="clear" w:pos="720"/>
          <w:tab w:val="num" w:pos="851"/>
        </w:tabs>
        <w:ind w:left="142" w:firstLine="0"/>
        <w:jc w:val="both"/>
        <w:rPr>
          <w:b w:val="0"/>
          <w:bCs w:val="0"/>
          <w:sz w:val="22"/>
          <w:szCs w:val="22"/>
        </w:rPr>
      </w:pPr>
      <w:r w:rsidRPr="003E6ABC">
        <w:rPr>
          <w:b w:val="0"/>
          <w:bCs w:val="0"/>
          <w:sz w:val="22"/>
          <w:szCs w:val="22"/>
        </w:rPr>
        <w:t>Vypracování projektové dokumentace pro provedení stavby – vypracování projektové dokumentace v souladu s vyhláškou 499/2006 Sb. (405/2017 Sb.)</w:t>
      </w:r>
      <w:r>
        <w:rPr>
          <w:b w:val="0"/>
          <w:bCs w:val="0"/>
          <w:sz w:val="22"/>
          <w:szCs w:val="22"/>
        </w:rPr>
        <w:t>.</w:t>
      </w:r>
      <w:r w:rsidRPr="003E6ABC">
        <w:rPr>
          <w:b w:val="0"/>
          <w:bCs w:val="0"/>
          <w:sz w:val="22"/>
          <w:szCs w:val="22"/>
        </w:rPr>
        <w:t xml:space="preserve"> </w:t>
      </w:r>
      <w:r>
        <w:rPr>
          <w:b w:val="0"/>
          <w:bCs w:val="0"/>
          <w:sz w:val="22"/>
          <w:szCs w:val="22"/>
        </w:rPr>
        <w:t>P</w:t>
      </w:r>
      <w:r w:rsidRPr="003E6ABC">
        <w:rPr>
          <w:b w:val="0"/>
          <w:bCs w:val="0"/>
          <w:sz w:val="22"/>
          <w:szCs w:val="22"/>
        </w:rPr>
        <w:t xml:space="preserve">rojektová dokumentace pro provedení stavby musí být zpracována tak, aby mohla být použita jako zadávací dokumentace pro výběr zhotovitele stavby. </w:t>
      </w:r>
      <w:r w:rsidRPr="00AB521B">
        <w:rPr>
          <w:b w:val="0"/>
          <w:bCs w:val="0"/>
          <w:sz w:val="22"/>
          <w:szCs w:val="22"/>
        </w:rPr>
        <w:t>Součástí projektové dokumentace pro provedení stavby bude Projekt organizace výstavby</w:t>
      </w:r>
      <w:r>
        <w:rPr>
          <w:b w:val="0"/>
          <w:bCs w:val="0"/>
          <w:sz w:val="22"/>
          <w:szCs w:val="22"/>
        </w:rPr>
        <w:t>.</w:t>
      </w:r>
    </w:p>
    <w:p w14:paraId="5A2550CB" w14:textId="77777777" w:rsidR="005B490B" w:rsidRPr="003E6ABC" w:rsidRDefault="005B490B" w:rsidP="005B490B">
      <w:pPr>
        <w:pStyle w:val="Nadpis3"/>
        <w:tabs>
          <w:tab w:val="clear" w:pos="720"/>
          <w:tab w:val="num" w:pos="851"/>
        </w:tabs>
        <w:ind w:left="142" w:firstLine="0"/>
        <w:jc w:val="both"/>
        <w:rPr>
          <w:b w:val="0"/>
          <w:bCs w:val="0"/>
          <w:sz w:val="22"/>
          <w:szCs w:val="22"/>
        </w:rPr>
      </w:pPr>
      <w:r w:rsidRPr="003E6ABC">
        <w:rPr>
          <w:b w:val="0"/>
          <w:bCs w:val="0"/>
          <w:sz w:val="22"/>
          <w:szCs w:val="22"/>
        </w:rPr>
        <w:t>Vypracování soupisu prací a rozpočtu – vypracování soupisu prací a kontrolního rozpočtu v souladu s vyhláškou 169/2016 Sb., soupis prací bude zpracován v členění na jednotlivé objekty v souladu se zpracovanou projektovou dokumentací, soupis prací bude zpracován na základě detailních položek a to včetně položek vedlejších a ostatních, dále včetně požadavků z konkrétních podmínek realizace a včetně celkové rekapitulace, soupis prací se bude skládat z pořadového nebo kódového čísla, označení položky v dokumentaci, číselného zatřídění položky (odpovídá‐li zvolené cenové soustavě), popisu položky vymezující práci, dodávku či službu, měrné jednotky a množství.</w:t>
      </w:r>
    </w:p>
    <w:p w14:paraId="64997188" w14:textId="77777777" w:rsidR="005B490B" w:rsidRPr="002F1F71" w:rsidRDefault="005B490B" w:rsidP="005B490B">
      <w:pPr>
        <w:pStyle w:val="Nadpis3"/>
        <w:tabs>
          <w:tab w:val="clear" w:pos="720"/>
          <w:tab w:val="num" w:pos="851"/>
        </w:tabs>
        <w:ind w:left="142" w:firstLine="0"/>
        <w:jc w:val="both"/>
        <w:rPr>
          <w:b w:val="0"/>
          <w:bCs w:val="0"/>
          <w:sz w:val="22"/>
          <w:szCs w:val="22"/>
        </w:rPr>
      </w:pPr>
      <w:r w:rsidRPr="002F1F71">
        <w:rPr>
          <w:b w:val="0"/>
          <w:bCs w:val="0"/>
          <w:sz w:val="22"/>
          <w:szCs w:val="22"/>
        </w:rPr>
        <w:t>Vypracování Plánu bezpečnosti a ochrany zdraví při práci na staveništi – vypracování Plánu bezpečnosti a ochrany zdraví při práci na staveništi v souladu s vyhláškou 591/2006 Sb. (136/2016 Sb.) a zajištění jeho projednání s příslušnými orgány.</w:t>
      </w:r>
    </w:p>
    <w:p w14:paraId="0C41BB8D" w14:textId="5B7A48C9" w:rsidR="005B490B" w:rsidRDefault="005B490B" w:rsidP="005B490B">
      <w:pPr>
        <w:pStyle w:val="Nadpis3"/>
        <w:tabs>
          <w:tab w:val="clear" w:pos="720"/>
          <w:tab w:val="num" w:pos="851"/>
        </w:tabs>
        <w:ind w:left="142" w:firstLine="0"/>
        <w:jc w:val="both"/>
        <w:rPr>
          <w:b w:val="0"/>
          <w:bCs w:val="0"/>
          <w:sz w:val="22"/>
          <w:szCs w:val="22"/>
        </w:rPr>
      </w:pPr>
      <w:r>
        <w:rPr>
          <w:b w:val="0"/>
          <w:bCs w:val="0"/>
          <w:sz w:val="22"/>
          <w:szCs w:val="22"/>
        </w:rPr>
        <w:t xml:space="preserve">Spolupráce </w:t>
      </w:r>
      <w:r w:rsidRPr="007E0B38">
        <w:rPr>
          <w:b w:val="0"/>
          <w:bCs w:val="0"/>
          <w:sz w:val="22"/>
          <w:szCs w:val="22"/>
        </w:rPr>
        <w:t xml:space="preserve">při výběru zhotovitele stavby – konzultační činnosti a součinnost v průběhu přípravy a provádění výběru zhotovitele stavby, vypracování návrhu technických částí odpovědí na žádosti o vysvětlení zadávací dokumentace a spolupráce se zadavatelem při vypracování odpovědí na dotazy </w:t>
      </w:r>
      <w:r w:rsidR="008E20E8">
        <w:rPr>
          <w:b w:val="0"/>
          <w:bCs w:val="0"/>
          <w:sz w:val="22"/>
          <w:szCs w:val="22"/>
        </w:rPr>
        <w:t>účastník</w:t>
      </w:r>
      <w:r w:rsidRPr="007E0B38">
        <w:rPr>
          <w:b w:val="0"/>
          <w:bCs w:val="0"/>
          <w:sz w:val="22"/>
          <w:szCs w:val="22"/>
        </w:rPr>
        <w:t xml:space="preserve">ů k zadávací dokumentaci stavby v průběhu zadávacího řízení. Zhotovitel se zavazuje na žádost objednatele poskytovat v průběhu zadávacího řízení na realizaci stavby informace k dotazům dodavatelů týkajících se </w:t>
      </w:r>
      <w:r>
        <w:rPr>
          <w:b w:val="0"/>
          <w:bCs w:val="0"/>
          <w:sz w:val="22"/>
          <w:szCs w:val="22"/>
        </w:rPr>
        <w:t>projektové dokumentace</w:t>
      </w:r>
      <w:r w:rsidRPr="007E0B38">
        <w:rPr>
          <w:b w:val="0"/>
          <w:bCs w:val="0"/>
          <w:sz w:val="22"/>
          <w:szCs w:val="22"/>
        </w:rPr>
        <w:t>, a to e-mailem ve lhůtě do 2 pracovních dnů od obdržení žádosti objednatele.</w:t>
      </w:r>
    </w:p>
    <w:p w14:paraId="6DA55CEC" w14:textId="073F8DF3" w:rsidR="005B490B" w:rsidRPr="007E0B38" w:rsidRDefault="005B490B" w:rsidP="005B490B">
      <w:pPr>
        <w:pStyle w:val="Nadpis3"/>
        <w:tabs>
          <w:tab w:val="clear" w:pos="720"/>
          <w:tab w:val="num" w:pos="851"/>
        </w:tabs>
        <w:ind w:left="142" w:firstLine="0"/>
        <w:jc w:val="both"/>
        <w:rPr>
          <w:b w:val="0"/>
          <w:bCs w:val="0"/>
          <w:sz w:val="22"/>
          <w:szCs w:val="22"/>
        </w:rPr>
      </w:pPr>
      <w:r>
        <w:rPr>
          <w:b w:val="0"/>
          <w:bCs w:val="0"/>
          <w:sz w:val="22"/>
          <w:szCs w:val="22"/>
        </w:rPr>
        <w:t xml:space="preserve">Vykonávání </w:t>
      </w:r>
      <w:r w:rsidRPr="00964D40">
        <w:rPr>
          <w:b w:val="0"/>
          <w:bCs w:val="0"/>
          <w:sz w:val="22"/>
          <w:szCs w:val="22"/>
        </w:rPr>
        <w:t xml:space="preserve">autorského dozoru při provádění stavby – včetně další konzultační a inženýrské činnosti při realizaci stavby. </w:t>
      </w:r>
      <w:r w:rsidRPr="003E6ABC">
        <w:rPr>
          <w:b w:val="0"/>
          <w:bCs w:val="0"/>
          <w:sz w:val="22"/>
          <w:szCs w:val="22"/>
        </w:rPr>
        <w:t>Výkon autorského dozoru se předpokládá po celou dobu realizace uvedené stavby, k níž zhotovitel zpracoval příslušnou projektovou dokumentaci v četnosti minimálně jedenkrát za týden, až do protokolárního předání stavby zhotovitelem stavby objednateli nebo následného vydání kladného kolaudačního rozhodnutí, podle toho, která skutečnost nastane později.</w:t>
      </w:r>
      <w:r>
        <w:rPr>
          <w:b w:val="0"/>
          <w:bCs w:val="0"/>
          <w:sz w:val="22"/>
          <w:szCs w:val="22"/>
        </w:rPr>
        <w:t xml:space="preserve"> </w:t>
      </w:r>
      <w:r w:rsidRPr="00964D40">
        <w:rPr>
          <w:b w:val="0"/>
          <w:bCs w:val="0"/>
          <w:sz w:val="22"/>
          <w:szCs w:val="22"/>
        </w:rPr>
        <w:t xml:space="preserve">Výkon autorského dozoru bude zahrnovat kontrolu souladu realizace stavby s platnou projektovou dokumentací (soulad s vydanými správními rozhodnutími, soulad s platnou projektovou dokumentací z hlediska autorského, soulad s plněním dle zadávací dokumentace stavby a smlouvou, stanoviska </w:t>
      </w:r>
      <w:r w:rsidR="00CE5C24">
        <w:rPr>
          <w:b w:val="0"/>
          <w:bCs w:val="0"/>
          <w:sz w:val="22"/>
          <w:szCs w:val="22"/>
        </w:rPr>
        <w:t xml:space="preserve">a zkoušky </w:t>
      </w:r>
      <w:r w:rsidRPr="00964D40">
        <w:rPr>
          <w:b w:val="0"/>
          <w:bCs w:val="0"/>
          <w:sz w:val="22"/>
          <w:szCs w:val="22"/>
        </w:rPr>
        <w:t xml:space="preserve">k materiálům a výrobkům </w:t>
      </w:r>
      <w:r w:rsidRPr="00A61F1C">
        <w:rPr>
          <w:b w:val="0"/>
          <w:bCs w:val="0"/>
          <w:sz w:val="22"/>
          <w:szCs w:val="22"/>
        </w:rPr>
        <w:t>vzhledem ke srovnávacím standardům), spolupráci při schvalování případných změn v průběhu stavby, účast na jednáních během realizace stavby (kontrolní prohlídky stavby, společné koordinační prohlídky stavby), součinnost při uvedení stavby do provozu</w:t>
      </w:r>
      <w:r>
        <w:rPr>
          <w:b w:val="0"/>
          <w:bCs w:val="0"/>
          <w:sz w:val="22"/>
          <w:szCs w:val="22"/>
        </w:rPr>
        <w:t>,</w:t>
      </w:r>
      <w:r w:rsidRPr="00E71408">
        <w:rPr>
          <w:b w:val="0"/>
          <w:sz w:val="22"/>
          <w:szCs w:val="22"/>
        </w:rPr>
        <w:t xml:space="preserve"> </w:t>
      </w:r>
      <w:r w:rsidRPr="00474405">
        <w:rPr>
          <w:b w:val="0"/>
          <w:sz w:val="22"/>
          <w:szCs w:val="22"/>
        </w:rPr>
        <w:t>poskytování vysvětlení nutných k vypracování výrobní dokumentace zhotoviteli stavby</w:t>
      </w:r>
      <w:r>
        <w:rPr>
          <w:b w:val="0"/>
          <w:sz w:val="22"/>
          <w:szCs w:val="22"/>
        </w:rPr>
        <w:t xml:space="preserve">, </w:t>
      </w:r>
      <w:r w:rsidRPr="00474405">
        <w:rPr>
          <w:b w:val="0"/>
          <w:sz w:val="22"/>
          <w:szCs w:val="22"/>
        </w:rPr>
        <w:t>vyjádření při požadavku zhotovitele stavby na větší množství výkonů oproti projektové dokumentaci,</w:t>
      </w:r>
      <w:r>
        <w:rPr>
          <w:b w:val="0"/>
          <w:sz w:val="22"/>
          <w:szCs w:val="22"/>
        </w:rPr>
        <w:t xml:space="preserve"> </w:t>
      </w:r>
      <w:r w:rsidRPr="00474405">
        <w:rPr>
          <w:b w:val="0"/>
          <w:sz w:val="22"/>
          <w:szCs w:val="22"/>
        </w:rPr>
        <w:t>operativní řešení problémů vč. řešení detailů vzniklých vadou, nedostatečnou podrobností projektu</w:t>
      </w:r>
      <w:r w:rsidR="00987993">
        <w:rPr>
          <w:b w:val="0"/>
          <w:sz w:val="22"/>
          <w:szCs w:val="22"/>
        </w:rPr>
        <w:t xml:space="preserve"> nebo činností účastníků stavby.</w:t>
      </w:r>
    </w:p>
    <w:bookmarkEnd w:id="1"/>
    <w:p w14:paraId="150F6F2A" w14:textId="133855B9" w:rsidR="00675C35" w:rsidRDefault="00675C35" w:rsidP="005B490B">
      <w:pPr>
        <w:spacing w:after="40"/>
        <w:ind w:left="360"/>
        <w:rPr>
          <w:color w:val="000000"/>
        </w:rPr>
      </w:pPr>
    </w:p>
    <w:p w14:paraId="02325CB2" w14:textId="6BD4DA25" w:rsidR="00211130" w:rsidRPr="00987993" w:rsidRDefault="00675C35" w:rsidP="0027158C">
      <w:pPr>
        <w:pStyle w:val="Nadpis2"/>
        <w:ind w:left="0" w:firstLine="0"/>
        <w:jc w:val="both"/>
        <w:rPr>
          <w:b w:val="0"/>
          <w:bCs w:val="0"/>
          <w:sz w:val="22"/>
          <w:szCs w:val="22"/>
        </w:rPr>
      </w:pPr>
      <w:r w:rsidRPr="00987993">
        <w:rPr>
          <w:b w:val="0"/>
          <w:bCs w:val="0"/>
          <w:sz w:val="22"/>
          <w:szCs w:val="22"/>
        </w:rPr>
        <w:t>Projektovou dokumentaci předá zhotovitel objednateli v tištěné i elektronické podobě ve formátech softwaru, ve kterém byly dokumenty vytvořeny a dále ve formátech exportovaných (tj. ve formátu doc, xls, pdf, rvt, dwg a podobně), včetně výkazů výměr v tištěné i elektronické podobě dle vyhlášky č. 169/2016 Sb. ve formátu xls v každém paré (výstup kompletní dokumentace včetně tištěné verze výkazů výměr a nosičů s elektronickou verzí výkazů výměr v počtu 6 paré v tištěné podobě a 2 nosičů s elektronickou verzí kompletní dokumentace.</w:t>
      </w:r>
    </w:p>
    <w:p w14:paraId="611ADCB2" w14:textId="5C14750F" w:rsidR="00211130" w:rsidRPr="00820D40" w:rsidRDefault="00675C35" w:rsidP="00C53DC2">
      <w:pPr>
        <w:pStyle w:val="Nadpis2"/>
        <w:ind w:left="0" w:firstLine="0"/>
        <w:jc w:val="both"/>
        <w:rPr>
          <w:b w:val="0"/>
          <w:bCs w:val="0"/>
          <w:sz w:val="22"/>
          <w:szCs w:val="22"/>
        </w:rPr>
      </w:pPr>
      <w:r w:rsidRPr="00964D40">
        <w:rPr>
          <w:b w:val="0"/>
          <w:bCs w:val="0"/>
          <w:sz w:val="22"/>
          <w:szCs w:val="22"/>
        </w:rPr>
        <w:t>Účelem zpracování p</w:t>
      </w:r>
      <w:r>
        <w:rPr>
          <w:b w:val="0"/>
          <w:bCs w:val="0"/>
          <w:sz w:val="22"/>
          <w:szCs w:val="22"/>
        </w:rPr>
        <w:t>rováděcí projektové dokumentace</w:t>
      </w:r>
      <w:r w:rsidRPr="00964D40">
        <w:rPr>
          <w:b w:val="0"/>
          <w:bCs w:val="0"/>
          <w:sz w:val="22"/>
          <w:szCs w:val="22"/>
        </w:rPr>
        <w:t xml:space="preserve">, včetně výkazu výměr, a to jak oceněného, tak i </w:t>
      </w:r>
      <w:r>
        <w:rPr>
          <w:b w:val="0"/>
          <w:bCs w:val="0"/>
          <w:sz w:val="22"/>
          <w:szCs w:val="22"/>
        </w:rPr>
        <w:t>neoceněného</w:t>
      </w:r>
      <w:r w:rsidRPr="00964D40">
        <w:rPr>
          <w:b w:val="0"/>
          <w:bCs w:val="0"/>
          <w:sz w:val="22"/>
          <w:szCs w:val="22"/>
        </w:rPr>
        <w:t>, je použití této dokumentace objednatelem pro výběr dodavatele uvedené stavby v rámci zadávacího řízení, a dále k samotné realizaci této rekonstrukce, včetně jejího využití pro získání jakýchkoliv individuálních správních aktů předpokládaných právními předpisy za účelem realizace samotné stavby.</w:t>
      </w:r>
    </w:p>
    <w:p w14:paraId="5E91962B" w14:textId="60E96866" w:rsidR="00675C35" w:rsidRPr="00E51FBA" w:rsidRDefault="00675C35" w:rsidP="00675C35">
      <w:pPr>
        <w:pStyle w:val="Nadpis2"/>
        <w:ind w:left="0" w:firstLine="0"/>
        <w:jc w:val="both"/>
      </w:pPr>
      <w:r w:rsidRPr="00941E33">
        <w:rPr>
          <w:b w:val="0"/>
          <w:sz w:val="22"/>
          <w:szCs w:val="22"/>
        </w:rPr>
        <w:t xml:space="preserve">Objednatel si vyhrazuje právo zmenšit rozsah předmětu plnění </w:t>
      </w:r>
      <w:r w:rsidR="001E4C37">
        <w:rPr>
          <w:b w:val="0"/>
          <w:sz w:val="22"/>
          <w:szCs w:val="22"/>
        </w:rPr>
        <w:t>Díla</w:t>
      </w:r>
      <w:r w:rsidRPr="00941E33">
        <w:rPr>
          <w:b w:val="0"/>
          <w:sz w:val="22"/>
          <w:szCs w:val="22"/>
        </w:rPr>
        <w:t xml:space="preserve">. V tomto případě bude cena za </w:t>
      </w:r>
      <w:r w:rsidRPr="00E51FBA">
        <w:rPr>
          <w:b w:val="0"/>
          <w:sz w:val="22"/>
          <w:szCs w:val="22"/>
        </w:rPr>
        <w:t xml:space="preserve">provedení </w:t>
      </w:r>
      <w:r w:rsidR="001E4C37" w:rsidRPr="00E51FBA">
        <w:rPr>
          <w:b w:val="0"/>
          <w:sz w:val="22"/>
          <w:szCs w:val="22"/>
        </w:rPr>
        <w:t>Díla</w:t>
      </w:r>
      <w:r w:rsidRPr="00E51FBA">
        <w:rPr>
          <w:b w:val="0"/>
          <w:sz w:val="22"/>
          <w:szCs w:val="22"/>
        </w:rPr>
        <w:t xml:space="preserve"> úměrně snížena dle dílčích cen jednotlivých fází.</w:t>
      </w:r>
    </w:p>
    <w:p w14:paraId="6B0AFC83" w14:textId="6FC98613" w:rsidR="00675C35" w:rsidRPr="00E51FBA" w:rsidRDefault="00675C35" w:rsidP="00675C35">
      <w:pPr>
        <w:pStyle w:val="Nadpis2"/>
        <w:ind w:left="0" w:firstLine="0"/>
        <w:jc w:val="both"/>
        <w:rPr>
          <w:b w:val="0"/>
          <w:sz w:val="22"/>
          <w:szCs w:val="22"/>
        </w:rPr>
      </w:pPr>
      <w:r w:rsidRPr="00E51FBA">
        <w:rPr>
          <w:b w:val="0"/>
          <w:sz w:val="22"/>
          <w:szCs w:val="22"/>
        </w:rPr>
        <w:t xml:space="preserve">Smluvní strany se dohodly, že </w:t>
      </w:r>
      <w:r w:rsidR="001E4C37" w:rsidRPr="00E51FBA">
        <w:rPr>
          <w:b w:val="0"/>
          <w:sz w:val="22"/>
          <w:szCs w:val="22"/>
        </w:rPr>
        <w:t>Dílo</w:t>
      </w:r>
      <w:r w:rsidRPr="00E51FBA">
        <w:rPr>
          <w:b w:val="0"/>
          <w:sz w:val="22"/>
          <w:szCs w:val="22"/>
        </w:rPr>
        <w:t xml:space="preserve"> bude provedeno dle technických norem a zákonných ustanovení platných a účinných ke dni uzavření smlouvy. Zhotovitel bere na vědomí, že tato projektová dokumentace bude sloužit současně jako podklad pro vypracování nabídek v rámci zadávacího řízení na veřejnou zakázku podle zákona č. 134/2016 Sb., o veřejných zakázkách ve znění pozdějších předpisů a že je povinen při jejím vypracování respektovat a dodržet podmínky citovaného zákona a jeho prováděcích předpisů, vztahujících se k projektové dokumentaci.</w:t>
      </w:r>
      <w:r w:rsidR="00E51FBA" w:rsidRPr="00E51FBA">
        <w:rPr>
          <w:b w:val="0"/>
          <w:sz w:val="22"/>
          <w:szCs w:val="22"/>
        </w:rPr>
        <w:t xml:space="preserve"> Materiály navržené v projektové dokumentaci musí mít platný certifikát pro jejich použití, aby byla zajištěna maximálně možná živostnost stavby, která bude dle této projektové dokumentace realizována.</w:t>
      </w:r>
    </w:p>
    <w:p w14:paraId="0BF4BDE1" w14:textId="0B28DB75" w:rsidR="00211130" w:rsidRPr="00E51FBA" w:rsidRDefault="007B6C09" w:rsidP="00C53DC2">
      <w:pPr>
        <w:pStyle w:val="Nadpis2"/>
        <w:ind w:left="0" w:firstLine="0"/>
        <w:jc w:val="both"/>
        <w:rPr>
          <w:b w:val="0"/>
          <w:bCs w:val="0"/>
          <w:sz w:val="22"/>
          <w:szCs w:val="22"/>
        </w:rPr>
      </w:pPr>
      <w:r w:rsidRPr="00E51FBA">
        <w:rPr>
          <w:b w:val="0"/>
          <w:sz w:val="22"/>
          <w:szCs w:val="22"/>
        </w:rPr>
        <w:t>Zpracovatel projektové dokumentace zodpovídá za soulad zpracované dokumentace pro provádění stavby a projektové dokumentace pro stavební řízení včetně souladu se všemi stanovisky účastníků řízení ve věci povolení stavby a vydaných stavebních povoleních. V případě existence odchylek navrženého řešení, obsaženého v projektové dokumentaci pro provádění stavby, oproti předchozím stupňům projektové dokumentace, zpracovatel vždy uvede v projektové dokumentaci pro provádění stavby seznam a přesnou specifikaci těchto odchylek a způsob povolení těchto změn příslušným stavebním úřadem oproti dosud vydaným rozhodnutím o povolení stavby.</w:t>
      </w:r>
    </w:p>
    <w:p w14:paraId="443D4750" w14:textId="3D8E90D5" w:rsidR="007B6C09" w:rsidRPr="00E51FBA" w:rsidRDefault="007B6C09" w:rsidP="00C53DC2">
      <w:pPr>
        <w:pStyle w:val="Nadpis2"/>
        <w:ind w:left="0" w:firstLine="0"/>
        <w:jc w:val="both"/>
        <w:rPr>
          <w:b w:val="0"/>
          <w:sz w:val="22"/>
          <w:szCs w:val="22"/>
        </w:rPr>
      </w:pPr>
      <w:r w:rsidRPr="00E51FBA">
        <w:rPr>
          <w:b w:val="0"/>
          <w:sz w:val="22"/>
          <w:szCs w:val="22"/>
        </w:rPr>
        <w:t xml:space="preserve">Součástí předmětu </w:t>
      </w:r>
      <w:r w:rsidR="001E4C37" w:rsidRPr="00E51FBA">
        <w:rPr>
          <w:b w:val="0"/>
          <w:sz w:val="22"/>
          <w:szCs w:val="22"/>
        </w:rPr>
        <w:t>Díla</w:t>
      </w:r>
      <w:r w:rsidRPr="00E51FBA">
        <w:rPr>
          <w:b w:val="0"/>
          <w:sz w:val="22"/>
          <w:szCs w:val="22"/>
        </w:rPr>
        <w:t xml:space="preserve"> jsou i práce a činnosti v tomto článku smlouvy nespecifikované, které však jsou k řádnému provedení </w:t>
      </w:r>
      <w:r w:rsidR="001E4C37" w:rsidRPr="00E51FBA">
        <w:rPr>
          <w:b w:val="0"/>
          <w:sz w:val="22"/>
          <w:szCs w:val="22"/>
        </w:rPr>
        <w:t>Díla</w:t>
      </w:r>
      <w:r w:rsidRPr="00E51FBA">
        <w:rPr>
          <w:b w:val="0"/>
          <w:sz w:val="22"/>
          <w:szCs w:val="22"/>
        </w:rPr>
        <w:t xml:space="preserve"> nezbytné a o kterých zhotovitel vzhledem ke své kvalifikaci a zkušenostem měl, nebo mohl vědět. Provedení těchto prací v žádném případě nezvyšuje cenu </w:t>
      </w:r>
      <w:r w:rsidR="001E4C37" w:rsidRPr="00E51FBA">
        <w:rPr>
          <w:b w:val="0"/>
          <w:sz w:val="22"/>
          <w:szCs w:val="22"/>
        </w:rPr>
        <w:t>Díla</w:t>
      </w:r>
      <w:r w:rsidRPr="00E51FBA">
        <w:rPr>
          <w:b w:val="0"/>
          <w:sz w:val="22"/>
          <w:szCs w:val="22"/>
        </w:rPr>
        <w:t>.</w:t>
      </w:r>
    </w:p>
    <w:p w14:paraId="4725114B" w14:textId="7A5531A7" w:rsidR="00211130" w:rsidRPr="00E51FBA" w:rsidRDefault="007B6C09" w:rsidP="00C53DC2">
      <w:pPr>
        <w:pStyle w:val="Nadpis2"/>
        <w:ind w:left="0" w:firstLine="0"/>
        <w:jc w:val="both"/>
        <w:rPr>
          <w:b w:val="0"/>
          <w:sz w:val="22"/>
          <w:szCs w:val="22"/>
        </w:rPr>
      </w:pPr>
      <w:r w:rsidRPr="00E51FBA">
        <w:rPr>
          <w:b w:val="0"/>
          <w:bCs w:val="0"/>
          <w:sz w:val="22"/>
          <w:szCs w:val="22"/>
        </w:rPr>
        <w:t xml:space="preserve">Zhotovitel potvrzuje, že se v plném rozsahu seznámil s rozsahem a povahou </w:t>
      </w:r>
      <w:r w:rsidR="001E4C37" w:rsidRPr="00E51FBA">
        <w:rPr>
          <w:b w:val="0"/>
          <w:bCs w:val="0"/>
          <w:sz w:val="22"/>
          <w:szCs w:val="22"/>
        </w:rPr>
        <w:t>Díla</w:t>
      </w:r>
      <w:r w:rsidRPr="00E51FBA">
        <w:rPr>
          <w:b w:val="0"/>
          <w:bCs w:val="0"/>
          <w:sz w:val="22"/>
          <w:szCs w:val="22"/>
        </w:rPr>
        <w:t xml:space="preserve">, že jsou mu známy veškeré technické, kvalitativní a jiné podmínky nezbytné k realizaci </w:t>
      </w:r>
      <w:r w:rsidR="001E4C37" w:rsidRPr="00E51FBA">
        <w:rPr>
          <w:b w:val="0"/>
          <w:bCs w:val="0"/>
          <w:sz w:val="22"/>
          <w:szCs w:val="22"/>
        </w:rPr>
        <w:t>Díla</w:t>
      </w:r>
      <w:r w:rsidRPr="00E51FBA">
        <w:rPr>
          <w:b w:val="0"/>
          <w:bCs w:val="0"/>
          <w:sz w:val="22"/>
          <w:szCs w:val="22"/>
        </w:rPr>
        <w:t xml:space="preserve">, že disponuje takovými kapacitami a odbornými znalostmi, které jsou k provedení </w:t>
      </w:r>
      <w:r w:rsidR="001E4C37" w:rsidRPr="00E51FBA">
        <w:rPr>
          <w:b w:val="0"/>
          <w:bCs w:val="0"/>
          <w:sz w:val="22"/>
          <w:szCs w:val="22"/>
        </w:rPr>
        <w:t>Díla</w:t>
      </w:r>
      <w:r w:rsidRPr="00E51FBA">
        <w:rPr>
          <w:b w:val="0"/>
          <w:bCs w:val="0"/>
          <w:sz w:val="22"/>
          <w:szCs w:val="22"/>
        </w:rPr>
        <w:t xml:space="preserve"> nezbytné. Zhotovitel prohlašuje, že práce mohou být dokončeny způsobem a v termínu stanovenými smlouvou.</w:t>
      </w:r>
    </w:p>
    <w:p w14:paraId="741538B1" w14:textId="1A526D75" w:rsidR="00211130" w:rsidRPr="00E51FBA" w:rsidRDefault="00211130" w:rsidP="00857A3F">
      <w:pPr>
        <w:pStyle w:val="Nadpis1"/>
      </w:pPr>
      <w:r w:rsidRPr="00E51FBA">
        <w:t xml:space="preserve">Cena </w:t>
      </w:r>
      <w:r w:rsidR="001E4C37" w:rsidRPr="00E51FBA">
        <w:t>Díla</w:t>
      </w:r>
    </w:p>
    <w:p w14:paraId="6D2CE552" w14:textId="4E116576" w:rsidR="00211130" w:rsidRPr="00E51FBA" w:rsidRDefault="00211130" w:rsidP="00820D40">
      <w:pPr>
        <w:pStyle w:val="Nadpis2"/>
        <w:rPr>
          <w:b w:val="0"/>
          <w:bCs w:val="0"/>
          <w:sz w:val="22"/>
          <w:szCs w:val="22"/>
        </w:rPr>
      </w:pPr>
      <w:r w:rsidRPr="00E51FBA">
        <w:rPr>
          <w:b w:val="0"/>
          <w:bCs w:val="0"/>
          <w:sz w:val="22"/>
          <w:szCs w:val="22"/>
        </w:rPr>
        <w:t xml:space="preserve">Cena </w:t>
      </w:r>
      <w:r w:rsidR="001E4C37" w:rsidRPr="00E51FBA">
        <w:rPr>
          <w:b w:val="0"/>
          <w:bCs w:val="0"/>
          <w:sz w:val="22"/>
          <w:szCs w:val="22"/>
        </w:rPr>
        <w:t>Díla</w:t>
      </w:r>
      <w:r w:rsidRPr="00E51FBA">
        <w:rPr>
          <w:b w:val="0"/>
          <w:bCs w:val="0"/>
          <w:sz w:val="22"/>
          <w:szCs w:val="22"/>
        </w:rPr>
        <w:t xml:space="preserve"> je stanovena v souladu s obecně závaznými právními předpisy a je oběma smluvními stranami dohodnuta ve výši:</w:t>
      </w:r>
    </w:p>
    <w:p w14:paraId="1762938A" w14:textId="02FF4FAD" w:rsidR="00680863" w:rsidRPr="00E51FBA" w:rsidRDefault="00680863" w:rsidP="00680863">
      <w:pPr>
        <w:tabs>
          <w:tab w:val="left" w:pos="2835"/>
          <w:tab w:val="right" w:pos="4820"/>
        </w:tabs>
        <w:rPr>
          <w:b/>
          <w:sz w:val="24"/>
          <w:szCs w:val="24"/>
        </w:rPr>
      </w:pPr>
      <w:r w:rsidRPr="00E51FBA">
        <w:rPr>
          <w:sz w:val="24"/>
          <w:szCs w:val="24"/>
        </w:rPr>
        <w:t>cena celkem bez DPH</w:t>
      </w:r>
      <w:r w:rsidRPr="00E51FBA">
        <w:rPr>
          <w:sz w:val="24"/>
          <w:szCs w:val="24"/>
        </w:rPr>
        <w:tab/>
      </w:r>
      <w:r w:rsidRPr="00E51FBA">
        <w:rPr>
          <w:sz w:val="24"/>
          <w:szCs w:val="24"/>
        </w:rPr>
        <w:tab/>
      </w:r>
      <w:r w:rsidR="00016245" w:rsidRPr="00E51FBA">
        <w:rPr>
          <w:highlight w:val="yellow"/>
        </w:rPr>
        <w:t>(doplní uchazeč)</w:t>
      </w:r>
      <w:r w:rsidRPr="00E51FBA">
        <w:rPr>
          <w:b/>
          <w:sz w:val="24"/>
          <w:szCs w:val="24"/>
        </w:rPr>
        <w:tab/>
      </w:r>
      <w:r w:rsidRPr="00E51FBA">
        <w:rPr>
          <w:b/>
          <w:bCs/>
          <w:sz w:val="24"/>
          <w:szCs w:val="24"/>
        </w:rPr>
        <w:t>Kč</w:t>
      </w:r>
    </w:p>
    <w:p w14:paraId="3BC2C370" w14:textId="77777777" w:rsidR="00680863" w:rsidRPr="00E51FBA" w:rsidRDefault="00680863" w:rsidP="00680863">
      <w:pPr>
        <w:tabs>
          <w:tab w:val="left" w:pos="2835"/>
          <w:tab w:val="right" w:pos="4820"/>
        </w:tabs>
        <w:rPr>
          <w:sz w:val="24"/>
          <w:szCs w:val="24"/>
        </w:rPr>
      </w:pPr>
      <w:r w:rsidRPr="00E51FBA">
        <w:rPr>
          <w:sz w:val="24"/>
          <w:szCs w:val="24"/>
        </w:rPr>
        <w:t>sazba DPH</w:t>
      </w:r>
      <w:r w:rsidRPr="00E51FBA">
        <w:rPr>
          <w:sz w:val="24"/>
          <w:szCs w:val="24"/>
        </w:rPr>
        <w:tab/>
      </w:r>
      <w:r w:rsidRPr="00E51FBA">
        <w:rPr>
          <w:sz w:val="24"/>
          <w:szCs w:val="24"/>
        </w:rPr>
        <w:tab/>
        <w:t xml:space="preserve">                      </w:t>
      </w:r>
      <w:r w:rsidRPr="00E51FBA">
        <w:rPr>
          <w:b/>
          <w:sz w:val="24"/>
          <w:szCs w:val="24"/>
        </w:rPr>
        <w:t>21</w:t>
      </w:r>
      <w:r w:rsidRPr="00E51FBA">
        <w:rPr>
          <w:sz w:val="24"/>
          <w:szCs w:val="24"/>
        </w:rPr>
        <w:tab/>
      </w:r>
      <w:r w:rsidRPr="00E51FBA">
        <w:rPr>
          <w:b/>
          <w:bCs/>
          <w:sz w:val="24"/>
          <w:szCs w:val="24"/>
        </w:rPr>
        <w:t>%</w:t>
      </w:r>
    </w:p>
    <w:p w14:paraId="39D08345" w14:textId="5419931C" w:rsidR="00680863" w:rsidRPr="00E51FBA" w:rsidRDefault="00680863" w:rsidP="00680863">
      <w:pPr>
        <w:tabs>
          <w:tab w:val="left" w:pos="2835"/>
          <w:tab w:val="right" w:pos="4820"/>
        </w:tabs>
        <w:rPr>
          <w:b/>
          <w:bCs/>
          <w:sz w:val="24"/>
          <w:szCs w:val="24"/>
        </w:rPr>
      </w:pPr>
      <w:r w:rsidRPr="00E51FBA">
        <w:rPr>
          <w:sz w:val="24"/>
          <w:szCs w:val="24"/>
        </w:rPr>
        <w:t>výše DPH</w:t>
      </w:r>
      <w:r w:rsidRPr="00E51FBA">
        <w:rPr>
          <w:b/>
          <w:bCs/>
          <w:sz w:val="24"/>
          <w:szCs w:val="24"/>
        </w:rPr>
        <w:tab/>
      </w:r>
      <w:r w:rsidRPr="00E51FBA">
        <w:rPr>
          <w:b/>
          <w:bCs/>
          <w:sz w:val="24"/>
          <w:szCs w:val="24"/>
        </w:rPr>
        <w:tab/>
      </w:r>
      <w:r w:rsidR="00016245" w:rsidRPr="00E51FBA">
        <w:rPr>
          <w:highlight w:val="yellow"/>
        </w:rPr>
        <w:t>(doplní uchazeč)</w:t>
      </w:r>
      <w:r w:rsidRPr="00E51FBA">
        <w:rPr>
          <w:b/>
          <w:bCs/>
          <w:sz w:val="24"/>
          <w:szCs w:val="24"/>
        </w:rPr>
        <w:tab/>
        <w:t>Kč</w:t>
      </w:r>
    </w:p>
    <w:p w14:paraId="0F48B0E8" w14:textId="4F7C92C0" w:rsidR="00680863" w:rsidRPr="00E51FBA" w:rsidRDefault="00680863" w:rsidP="00680863">
      <w:pPr>
        <w:tabs>
          <w:tab w:val="left" w:pos="2835"/>
          <w:tab w:val="right" w:pos="4820"/>
        </w:tabs>
        <w:rPr>
          <w:b/>
          <w:sz w:val="24"/>
          <w:szCs w:val="24"/>
        </w:rPr>
      </w:pPr>
      <w:r w:rsidRPr="00E51FBA">
        <w:rPr>
          <w:sz w:val="24"/>
          <w:szCs w:val="24"/>
        </w:rPr>
        <w:t>cena celkem včetně DPH</w:t>
      </w:r>
      <w:r w:rsidRPr="00E51FBA">
        <w:rPr>
          <w:sz w:val="24"/>
          <w:szCs w:val="24"/>
        </w:rPr>
        <w:tab/>
      </w:r>
      <w:r w:rsidRPr="00E51FBA">
        <w:rPr>
          <w:sz w:val="24"/>
          <w:szCs w:val="24"/>
        </w:rPr>
        <w:tab/>
      </w:r>
      <w:r w:rsidR="00016245" w:rsidRPr="00E51FBA">
        <w:rPr>
          <w:highlight w:val="yellow"/>
        </w:rPr>
        <w:t>(doplní uchazeč)</w:t>
      </w:r>
      <w:r w:rsidRPr="00E51FBA">
        <w:rPr>
          <w:b/>
          <w:sz w:val="24"/>
          <w:szCs w:val="24"/>
        </w:rPr>
        <w:tab/>
      </w:r>
      <w:r w:rsidRPr="00E51FBA">
        <w:rPr>
          <w:b/>
          <w:bCs/>
          <w:sz w:val="24"/>
          <w:szCs w:val="24"/>
        </w:rPr>
        <w:t>Kč</w:t>
      </w:r>
      <w:r w:rsidRPr="00E51FBA">
        <w:rPr>
          <w:b/>
          <w:sz w:val="24"/>
          <w:szCs w:val="24"/>
        </w:rPr>
        <w:t xml:space="preserve"> </w:t>
      </w:r>
    </w:p>
    <w:p w14:paraId="695906B1" w14:textId="77777777" w:rsidR="00680863" w:rsidRPr="00E51FBA" w:rsidRDefault="00680863" w:rsidP="00551A3C">
      <w:pPr>
        <w:tabs>
          <w:tab w:val="left" w:pos="2835"/>
          <w:tab w:val="right" w:pos="4820"/>
        </w:tabs>
        <w:rPr>
          <w:sz w:val="24"/>
          <w:szCs w:val="24"/>
        </w:rPr>
      </w:pPr>
    </w:p>
    <w:p w14:paraId="482A55C2" w14:textId="0B492EEC" w:rsidR="00211130" w:rsidRPr="00E51FBA" w:rsidRDefault="00211130" w:rsidP="00820D40">
      <w:pPr>
        <w:tabs>
          <w:tab w:val="left" w:pos="2835"/>
          <w:tab w:val="right" w:pos="4820"/>
        </w:tabs>
        <w:rPr>
          <w:b/>
          <w:bCs/>
          <w:sz w:val="24"/>
          <w:szCs w:val="24"/>
        </w:rPr>
      </w:pPr>
    </w:p>
    <w:p w14:paraId="1B28DFE6" w14:textId="7D4973AC" w:rsidR="00211130" w:rsidRPr="00E51FBA" w:rsidRDefault="00211130" w:rsidP="00820D40">
      <w:r w:rsidRPr="00E51FBA">
        <w:t xml:space="preserve">Ceny jsou platné po celou dobu realizace předmětu </w:t>
      </w:r>
      <w:r w:rsidR="001E4C37" w:rsidRPr="00E51FBA">
        <w:t>Díla</w:t>
      </w:r>
      <w:r w:rsidRPr="00E51FBA">
        <w:t>.</w:t>
      </w:r>
    </w:p>
    <w:p w14:paraId="651A1BE6" w14:textId="0B62219F" w:rsidR="007B6C09" w:rsidRPr="00E51FBA" w:rsidRDefault="007B6C09" w:rsidP="007B6C09">
      <w:pPr>
        <w:pStyle w:val="Nadpis2"/>
        <w:spacing w:after="0"/>
        <w:ind w:left="0" w:firstLine="0"/>
        <w:jc w:val="both"/>
        <w:rPr>
          <w:b w:val="0"/>
          <w:bCs w:val="0"/>
          <w:sz w:val="22"/>
          <w:szCs w:val="22"/>
        </w:rPr>
      </w:pPr>
      <w:bookmarkStart w:id="2" w:name="_Ref450199684"/>
      <w:r w:rsidRPr="00E51FBA">
        <w:rPr>
          <w:b w:val="0"/>
          <w:bCs w:val="0"/>
          <w:sz w:val="22"/>
          <w:szCs w:val="22"/>
        </w:rPr>
        <w:t>Cena se skládá z cen jednotlivých fází. Dílčí ceny včetně DPH za jednotlivé části jsou tyto:</w:t>
      </w:r>
      <w:bookmarkEnd w:id="2"/>
    </w:p>
    <w:p w14:paraId="13DFCCDF" w14:textId="77777777" w:rsidR="007B6C09" w:rsidRPr="00E51FBA" w:rsidRDefault="007B6C09" w:rsidP="007B6C09"/>
    <w:p w14:paraId="1B4CC31A" w14:textId="3D9AB510" w:rsidR="00680863" w:rsidRPr="00E51FBA" w:rsidRDefault="00680863" w:rsidP="00680863">
      <w:pPr>
        <w:tabs>
          <w:tab w:val="left" w:pos="2835"/>
          <w:tab w:val="right" w:pos="5103"/>
        </w:tabs>
        <w:ind w:left="567"/>
      </w:pPr>
      <w:r w:rsidRPr="00E51FBA">
        <w:t>práce podle bodu.2.3.1</w:t>
      </w:r>
      <w:r w:rsidRPr="00E51FBA">
        <w:tab/>
      </w:r>
      <w:r w:rsidRPr="00E51FBA">
        <w:tab/>
      </w:r>
      <w:r w:rsidR="00016245" w:rsidRPr="00E51FBA">
        <w:rPr>
          <w:highlight w:val="yellow"/>
        </w:rPr>
        <w:t>(doplní uchazeč)</w:t>
      </w:r>
      <w:r w:rsidRPr="00E51FBA">
        <w:t>Kč</w:t>
      </w:r>
    </w:p>
    <w:p w14:paraId="6AE58F63" w14:textId="10BF4BA6" w:rsidR="00680863" w:rsidRPr="00E51FBA" w:rsidRDefault="00680863" w:rsidP="00680863">
      <w:pPr>
        <w:tabs>
          <w:tab w:val="left" w:pos="2835"/>
          <w:tab w:val="right" w:pos="5103"/>
        </w:tabs>
        <w:ind w:left="567"/>
      </w:pPr>
      <w:r w:rsidRPr="00E51FBA">
        <w:t>práce podle bodu.2.3.2</w:t>
      </w:r>
      <w:r w:rsidRPr="00E51FBA">
        <w:tab/>
      </w:r>
      <w:r w:rsidRPr="00E51FBA">
        <w:tab/>
      </w:r>
      <w:r w:rsidR="00016245" w:rsidRPr="00E51FBA">
        <w:rPr>
          <w:highlight w:val="yellow"/>
        </w:rPr>
        <w:t>(doplní uchazeč)</w:t>
      </w:r>
      <w:r w:rsidRPr="00E51FBA">
        <w:t xml:space="preserve"> Kč</w:t>
      </w:r>
    </w:p>
    <w:p w14:paraId="03BACC18" w14:textId="724E093E" w:rsidR="00680863" w:rsidRPr="00E51FBA" w:rsidRDefault="00680863" w:rsidP="00680863">
      <w:pPr>
        <w:tabs>
          <w:tab w:val="left" w:pos="2835"/>
          <w:tab w:val="right" w:pos="5103"/>
        </w:tabs>
        <w:ind w:left="567"/>
      </w:pPr>
      <w:r w:rsidRPr="00E51FBA">
        <w:t>práce podle bodu.2.3.3</w:t>
      </w:r>
      <w:r w:rsidRPr="00E51FBA">
        <w:tab/>
      </w:r>
      <w:r w:rsidRPr="00E51FBA">
        <w:tab/>
      </w:r>
      <w:r w:rsidR="00016245" w:rsidRPr="00E51FBA">
        <w:rPr>
          <w:highlight w:val="yellow"/>
        </w:rPr>
        <w:t>(doplní uchazeč)</w:t>
      </w:r>
      <w:r w:rsidRPr="00E51FBA">
        <w:rPr>
          <w:u w:val="dotted"/>
        </w:rPr>
        <w:t xml:space="preserve"> </w:t>
      </w:r>
      <w:r w:rsidRPr="00E51FBA">
        <w:t>Kč</w:t>
      </w:r>
    </w:p>
    <w:p w14:paraId="30346366" w14:textId="4A258005" w:rsidR="00680863" w:rsidRPr="00E51FBA" w:rsidRDefault="00680863" w:rsidP="00680863">
      <w:pPr>
        <w:tabs>
          <w:tab w:val="left" w:pos="2835"/>
          <w:tab w:val="right" w:pos="5103"/>
        </w:tabs>
        <w:ind w:left="567"/>
      </w:pPr>
      <w:r w:rsidRPr="00E51FBA">
        <w:t>práce podle bodu.2.3.4</w:t>
      </w:r>
      <w:r w:rsidRPr="00E51FBA">
        <w:tab/>
      </w:r>
      <w:r w:rsidRPr="00E51FBA">
        <w:tab/>
      </w:r>
      <w:r w:rsidR="00016245" w:rsidRPr="00E51FBA">
        <w:rPr>
          <w:highlight w:val="yellow"/>
        </w:rPr>
        <w:t>(doplní uchazeč)</w:t>
      </w:r>
      <w:r w:rsidRPr="00E51FBA">
        <w:rPr>
          <w:u w:val="dotted"/>
        </w:rPr>
        <w:t xml:space="preserve"> </w:t>
      </w:r>
      <w:r w:rsidRPr="00E51FBA">
        <w:t>Kč</w:t>
      </w:r>
    </w:p>
    <w:p w14:paraId="64D6201C" w14:textId="59E15B7E" w:rsidR="00680863" w:rsidRPr="00E51FBA" w:rsidRDefault="00680863" w:rsidP="00680863">
      <w:pPr>
        <w:tabs>
          <w:tab w:val="left" w:pos="2835"/>
          <w:tab w:val="right" w:pos="5103"/>
        </w:tabs>
        <w:ind w:left="567"/>
      </w:pPr>
      <w:r w:rsidRPr="00E51FBA">
        <w:t>práce podle bodu.2.3.5</w:t>
      </w:r>
      <w:r w:rsidRPr="00E51FBA">
        <w:tab/>
      </w:r>
      <w:r w:rsidRPr="00E51FBA">
        <w:tab/>
      </w:r>
      <w:r w:rsidR="00016245" w:rsidRPr="00E51FBA">
        <w:rPr>
          <w:highlight w:val="yellow"/>
        </w:rPr>
        <w:t>(doplní uchazeč)</w:t>
      </w:r>
      <w:r w:rsidRPr="00E51FBA">
        <w:rPr>
          <w:u w:val="dotted"/>
        </w:rPr>
        <w:t xml:space="preserve"> </w:t>
      </w:r>
      <w:r w:rsidRPr="00E51FBA">
        <w:t>Kč</w:t>
      </w:r>
    </w:p>
    <w:p w14:paraId="059ACD22" w14:textId="7F57F224" w:rsidR="00680863" w:rsidRPr="00E51FBA" w:rsidRDefault="00680863" w:rsidP="00680863">
      <w:pPr>
        <w:tabs>
          <w:tab w:val="left" w:pos="2835"/>
          <w:tab w:val="right" w:pos="5103"/>
        </w:tabs>
        <w:ind w:left="567"/>
        <w:rPr>
          <w:u w:val="dotted"/>
        </w:rPr>
      </w:pPr>
      <w:r w:rsidRPr="00E51FBA">
        <w:t>práce podle bodu.2.3.6</w:t>
      </w:r>
      <w:r w:rsidRPr="00E51FBA">
        <w:tab/>
      </w:r>
      <w:r w:rsidRPr="00E51FBA">
        <w:tab/>
      </w:r>
      <w:r w:rsidR="00016245" w:rsidRPr="00E51FBA">
        <w:rPr>
          <w:highlight w:val="yellow"/>
        </w:rPr>
        <w:t>(doplní uchazeč)</w:t>
      </w:r>
      <w:r w:rsidRPr="00E51FBA">
        <w:rPr>
          <w:u w:val="dotted"/>
        </w:rPr>
        <w:t xml:space="preserve"> </w:t>
      </w:r>
      <w:r w:rsidRPr="00E51FBA">
        <w:t>Kč</w:t>
      </w:r>
    </w:p>
    <w:p w14:paraId="1EBC479A" w14:textId="29B1F2F9" w:rsidR="00680863" w:rsidRPr="00E51FBA" w:rsidRDefault="00680863" w:rsidP="00680863">
      <w:pPr>
        <w:tabs>
          <w:tab w:val="left" w:pos="2835"/>
          <w:tab w:val="right" w:pos="5103"/>
        </w:tabs>
        <w:ind w:left="567"/>
      </w:pPr>
      <w:r w:rsidRPr="00E51FBA">
        <w:t>práce podle bodu.2.3.7</w:t>
      </w:r>
      <w:r w:rsidRPr="00E51FBA">
        <w:tab/>
      </w:r>
      <w:r w:rsidRPr="00E51FBA">
        <w:tab/>
      </w:r>
      <w:r w:rsidR="00016245" w:rsidRPr="00E51FBA">
        <w:rPr>
          <w:highlight w:val="yellow"/>
        </w:rPr>
        <w:t>(doplní uchazeč)</w:t>
      </w:r>
      <w:r w:rsidRPr="00E51FBA">
        <w:rPr>
          <w:u w:val="dotted"/>
        </w:rPr>
        <w:t xml:space="preserve"> </w:t>
      </w:r>
      <w:r w:rsidRPr="00E51FBA">
        <w:t>Kč</w:t>
      </w:r>
    </w:p>
    <w:p w14:paraId="3813A5E7" w14:textId="22D7566F" w:rsidR="00680863" w:rsidRPr="00E51FBA" w:rsidRDefault="00680863" w:rsidP="00680863">
      <w:pPr>
        <w:tabs>
          <w:tab w:val="left" w:pos="2835"/>
          <w:tab w:val="right" w:pos="5103"/>
        </w:tabs>
        <w:ind w:left="567"/>
      </w:pPr>
      <w:r w:rsidRPr="00E51FBA">
        <w:t>práce podle bodu.2.3.8</w:t>
      </w:r>
      <w:r w:rsidRPr="00E51FBA">
        <w:tab/>
      </w:r>
      <w:r w:rsidRPr="00E51FBA">
        <w:tab/>
      </w:r>
      <w:r w:rsidR="00016245" w:rsidRPr="00E51FBA">
        <w:rPr>
          <w:highlight w:val="yellow"/>
        </w:rPr>
        <w:t>(doplní uchazeč)</w:t>
      </w:r>
      <w:r w:rsidRPr="00E51FBA">
        <w:rPr>
          <w:u w:val="dotted"/>
        </w:rPr>
        <w:t xml:space="preserve"> </w:t>
      </w:r>
      <w:r w:rsidRPr="00E51FBA">
        <w:t>Kč</w:t>
      </w:r>
    </w:p>
    <w:p w14:paraId="0BC350AB" w14:textId="6B386B6D" w:rsidR="007B6C09" w:rsidRPr="00E51FBA" w:rsidRDefault="007B6C09" w:rsidP="004E6D8C">
      <w:pPr>
        <w:tabs>
          <w:tab w:val="left" w:pos="2835"/>
          <w:tab w:val="right" w:pos="5103"/>
        </w:tabs>
      </w:pPr>
    </w:p>
    <w:p w14:paraId="6118235B" w14:textId="4C8D4394" w:rsidR="007B6C09" w:rsidRPr="00E51FBA" w:rsidRDefault="007B6C09" w:rsidP="0027158C">
      <w:pPr>
        <w:pStyle w:val="Nadpis2"/>
        <w:ind w:left="0" w:firstLine="0"/>
        <w:jc w:val="both"/>
        <w:rPr>
          <w:b w:val="0"/>
          <w:bCs w:val="0"/>
          <w:sz w:val="22"/>
          <w:szCs w:val="22"/>
        </w:rPr>
      </w:pPr>
      <w:r w:rsidRPr="00E51FBA">
        <w:rPr>
          <w:b w:val="0"/>
          <w:bCs w:val="0"/>
          <w:sz w:val="22"/>
          <w:szCs w:val="22"/>
        </w:rPr>
        <w:t xml:space="preserve">Zhotovitel potvrzuje, že sjednaná cena obsahuje veškeré náklady, mimo vlastní </w:t>
      </w:r>
      <w:r w:rsidR="001E4C37" w:rsidRPr="00E51FBA">
        <w:rPr>
          <w:b w:val="0"/>
          <w:bCs w:val="0"/>
          <w:sz w:val="22"/>
          <w:szCs w:val="22"/>
        </w:rPr>
        <w:t>Dílo</w:t>
      </w:r>
      <w:r w:rsidRPr="00E51FBA">
        <w:rPr>
          <w:b w:val="0"/>
          <w:bCs w:val="0"/>
          <w:sz w:val="22"/>
          <w:szCs w:val="22"/>
        </w:rPr>
        <w:t xml:space="preserve"> i např. náklady na účast členů projekčního týmu na jednáních, konzultační a poradenskou činnost, studium a zajišťování potřebných podkladů, organizační a koordinační činnost při zpracování projektové dokumentace, projednání s dotčenými orgány a organizacemi, náklady související s kompletací </w:t>
      </w:r>
      <w:r w:rsidR="001E4C37" w:rsidRPr="00E51FBA">
        <w:rPr>
          <w:b w:val="0"/>
          <w:bCs w:val="0"/>
          <w:sz w:val="22"/>
          <w:szCs w:val="22"/>
        </w:rPr>
        <w:t>Díla</w:t>
      </w:r>
      <w:r w:rsidRPr="00E51FBA">
        <w:rPr>
          <w:b w:val="0"/>
          <w:bCs w:val="0"/>
          <w:sz w:val="22"/>
          <w:szCs w:val="22"/>
        </w:rPr>
        <w:t xml:space="preserve"> apod. a zisk zhotovitele, nutné k řádné realizaci </w:t>
      </w:r>
      <w:r w:rsidR="001E4C37" w:rsidRPr="00E51FBA">
        <w:rPr>
          <w:b w:val="0"/>
          <w:bCs w:val="0"/>
          <w:sz w:val="22"/>
          <w:szCs w:val="22"/>
        </w:rPr>
        <w:t>Díla</w:t>
      </w:r>
      <w:r w:rsidRPr="00E51FBA">
        <w:rPr>
          <w:b w:val="0"/>
          <w:bCs w:val="0"/>
          <w:sz w:val="22"/>
          <w:szCs w:val="22"/>
        </w:rPr>
        <w:t xml:space="preserve"> v rozsahu dle čl.</w:t>
      </w:r>
      <w:r w:rsidR="003020EC" w:rsidRPr="00E51FBA">
        <w:rPr>
          <w:b w:val="0"/>
          <w:bCs w:val="0"/>
          <w:sz w:val="22"/>
          <w:szCs w:val="22"/>
        </w:rPr>
        <w:t xml:space="preserve"> 2</w:t>
      </w:r>
      <w:r w:rsidRPr="00E51FBA">
        <w:rPr>
          <w:b w:val="0"/>
          <w:bCs w:val="0"/>
          <w:sz w:val="22"/>
          <w:szCs w:val="22"/>
        </w:rPr>
        <w:t>. smlouvy.</w:t>
      </w:r>
    </w:p>
    <w:p w14:paraId="1980BAB6" w14:textId="77777777" w:rsidR="00211130" w:rsidRPr="00E51FBA" w:rsidRDefault="00211130" w:rsidP="00C53DC2">
      <w:pPr>
        <w:pStyle w:val="Nadpis2"/>
        <w:ind w:left="0" w:firstLine="0"/>
        <w:jc w:val="both"/>
        <w:rPr>
          <w:b w:val="0"/>
          <w:bCs w:val="0"/>
          <w:sz w:val="22"/>
          <w:szCs w:val="22"/>
        </w:rPr>
      </w:pPr>
      <w:r w:rsidRPr="00E51FBA">
        <w:rPr>
          <w:b w:val="0"/>
          <w:bCs w:val="0"/>
          <w:sz w:val="22"/>
          <w:szCs w:val="22"/>
        </w:rPr>
        <w:t>Sjednaná cena je cenou nejvýše přípustnou a může být změněna pouze za níže uvedených podmínek.</w:t>
      </w:r>
    </w:p>
    <w:p w14:paraId="7A878C6A" w14:textId="77777777" w:rsidR="00211130" w:rsidRPr="00E51FBA" w:rsidRDefault="00211130" w:rsidP="00C53DC2">
      <w:pPr>
        <w:pStyle w:val="Nadpis2"/>
        <w:ind w:left="0" w:firstLine="0"/>
        <w:jc w:val="both"/>
        <w:rPr>
          <w:b w:val="0"/>
          <w:bCs w:val="0"/>
          <w:sz w:val="22"/>
          <w:szCs w:val="22"/>
        </w:rPr>
      </w:pPr>
      <w:r w:rsidRPr="00E51FBA">
        <w:rPr>
          <w:b w:val="0"/>
          <w:bCs w:val="0"/>
          <w:sz w:val="22"/>
          <w:szCs w:val="22"/>
        </w:rPr>
        <w:t>Podmínky pro změnu ceny</w:t>
      </w:r>
    </w:p>
    <w:p w14:paraId="3D22B678" w14:textId="4B6C64D7" w:rsidR="00211130" w:rsidRPr="00E51FBA" w:rsidRDefault="00211130" w:rsidP="00C53DC2">
      <w:pPr>
        <w:numPr>
          <w:ilvl w:val="0"/>
          <w:numId w:val="5"/>
        </w:numPr>
      </w:pPr>
      <w:r w:rsidRPr="00E51FBA">
        <w:t xml:space="preserve">Pokud po uzavření smlouvy a před </w:t>
      </w:r>
      <w:r w:rsidR="0085529F" w:rsidRPr="00E51FBA">
        <w:t>t</w:t>
      </w:r>
      <w:r w:rsidRPr="00E51FBA">
        <w:t xml:space="preserve">ermínem dokončení </w:t>
      </w:r>
      <w:r w:rsidR="001E4C37" w:rsidRPr="00E51FBA">
        <w:t>Díla</w:t>
      </w:r>
      <w:r w:rsidRPr="00E51FBA">
        <w:t xml:space="preserve"> dojde ke změnám sazeb DPH.</w:t>
      </w:r>
      <w:r w:rsidR="007B6C09" w:rsidRPr="00E51FBA">
        <w:t>,</w:t>
      </w:r>
    </w:p>
    <w:p w14:paraId="77BEEC16" w14:textId="28C45945" w:rsidR="00211130" w:rsidRPr="00E51FBA" w:rsidRDefault="007B6C09" w:rsidP="00C53DC2">
      <w:pPr>
        <w:numPr>
          <w:ilvl w:val="0"/>
          <w:numId w:val="5"/>
        </w:numPr>
      </w:pPr>
      <w:r w:rsidRPr="00E51FBA">
        <w:t>p</w:t>
      </w:r>
      <w:r w:rsidR="00D21028" w:rsidRPr="00E51FBA">
        <w:t>okud o</w:t>
      </w:r>
      <w:r w:rsidRPr="00E51FBA">
        <w:t>bjednatel bude požadovat jiný rozsah nebo druh dodávek,</w:t>
      </w:r>
    </w:p>
    <w:p w14:paraId="727407AB" w14:textId="5AE9AE76" w:rsidR="00211130" w:rsidRPr="00E51FBA" w:rsidRDefault="00211130" w:rsidP="00C53DC2">
      <w:pPr>
        <w:numPr>
          <w:ilvl w:val="0"/>
          <w:numId w:val="5"/>
        </w:numPr>
      </w:pPr>
      <w:r w:rsidRPr="00E51FBA">
        <w:t xml:space="preserve">Pokud se při realizaci </w:t>
      </w:r>
      <w:r w:rsidR="001E4C37" w:rsidRPr="00E51FBA">
        <w:t>Díla</w:t>
      </w:r>
      <w:r w:rsidRPr="00E51FBA">
        <w:t xml:space="preserve"> vyskytnou skutečnosti prokazatelně a reálně ovlivňující cenu </w:t>
      </w:r>
      <w:r w:rsidR="001E4C37" w:rsidRPr="00E51FBA">
        <w:t>Díla</w:t>
      </w:r>
      <w:r w:rsidRPr="00E51FBA">
        <w:t xml:space="preserve">, které nebyly v době sjednání smlouvy známy, a </w:t>
      </w:r>
      <w:r w:rsidR="00AB7D1F" w:rsidRPr="00E51FBA">
        <w:t>z</w:t>
      </w:r>
      <w:r w:rsidR="00B64F19" w:rsidRPr="00E51FBA">
        <w:t>hotovitel</w:t>
      </w:r>
      <w:r w:rsidRPr="00E51FBA">
        <w:t xml:space="preserve"> je nezavinil ani nemohl předvídat a tyto skutečnosti mají prokazatelný vliv na sjednanou cenu.</w:t>
      </w:r>
    </w:p>
    <w:p w14:paraId="685718BD" w14:textId="77777777" w:rsidR="00211130" w:rsidRPr="00E51FBA" w:rsidRDefault="00211130" w:rsidP="0027158C">
      <w:pPr>
        <w:pStyle w:val="Nadpis2"/>
        <w:ind w:left="0" w:firstLine="0"/>
        <w:jc w:val="both"/>
        <w:rPr>
          <w:b w:val="0"/>
          <w:bCs w:val="0"/>
          <w:sz w:val="22"/>
          <w:szCs w:val="22"/>
        </w:rPr>
      </w:pPr>
      <w:r w:rsidRPr="00E51FBA">
        <w:rPr>
          <w:b w:val="0"/>
          <w:bCs w:val="0"/>
          <w:sz w:val="22"/>
          <w:szCs w:val="22"/>
        </w:rPr>
        <w:t>Způsob sjednání změny ceny</w:t>
      </w:r>
    </w:p>
    <w:p w14:paraId="705D00F8" w14:textId="6757FB44" w:rsidR="00211130" w:rsidRPr="00E51FBA" w:rsidRDefault="00211130" w:rsidP="00C53DC2">
      <w:r w:rsidRPr="00E51FBA">
        <w:t xml:space="preserve">Nastane-li některá z podmínek, za kterých je možná změna sjednané ceny, je </w:t>
      </w:r>
      <w:r w:rsidR="00AB7D1F" w:rsidRPr="00E51FBA">
        <w:t>z</w:t>
      </w:r>
      <w:r w:rsidR="00B64F19" w:rsidRPr="00E51FBA">
        <w:t>hotovitel</w:t>
      </w:r>
      <w:r w:rsidRPr="00E51FBA">
        <w:t xml:space="preserve"> povinen provést výpočet změny nabídkové ceny a předložit jej </w:t>
      </w:r>
      <w:r w:rsidR="00D21028" w:rsidRPr="00E51FBA">
        <w:t>o</w:t>
      </w:r>
      <w:r w:rsidR="00B64F19" w:rsidRPr="00E51FBA">
        <w:t>bjednateli</w:t>
      </w:r>
      <w:r w:rsidRPr="00E51FBA">
        <w:t xml:space="preserve"> k odsouhlasení formou tzv. změnových listů. Tyto budou obsahovat výši nárůstu resp. snížení nákladů na cenu </w:t>
      </w:r>
      <w:r w:rsidR="001E4C37" w:rsidRPr="00E51FBA">
        <w:t>Díla</w:t>
      </w:r>
      <w:r w:rsidRPr="00E51FBA">
        <w:t xml:space="preserve">, které představují změny výkonů prací a dodávek včetně případného dopadu na termín dokončení </w:t>
      </w:r>
      <w:r w:rsidR="001E4C37" w:rsidRPr="00E51FBA">
        <w:t>Díla</w:t>
      </w:r>
      <w:r w:rsidRPr="00E51FBA">
        <w:t>.</w:t>
      </w:r>
    </w:p>
    <w:p w14:paraId="3AFB2307" w14:textId="3AE60D3C" w:rsidR="00211130" w:rsidRPr="00E51FBA" w:rsidRDefault="00B64F19" w:rsidP="00C53DC2">
      <w:pPr>
        <w:numPr>
          <w:ilvl w:val="0"/>
          <w:numId w:val="6"/>
        </w:numPr>
      </w:pPr>
      <w:r w:rsidRPr="00E51FBA">
        <w:t>Zhotovitel</w:t>
      </w:r>
      <w:r w:rsidR="00211130" w:rsidRPr="00E51FBA">
        <w:t xml:space="preserve">i vzniká právo na zvýšení sjednané ceny teprve v případě, že změna bude před realizací víceprací projednána, a následně schválena </w:t>
      </w:r>
      <w:r w:rsidR="000646D0" w:rsidRPr="00E51FBA">
        <w:t>o</w:t>
      </w:r>
      <w:r w:rsidRPr="00E51FBA">
        <w:t>bjednatele</w:t>
      </w:r>
      <w:r w:rsidR="00211130" w:rsidRPr="00E51FBA">
        <w:t>m. Toto ustanovení se týká všech změn vč. víceprací.</w:t>
      </w:r>
    </w:p>
    <w:p w14:paraId="4F7BA3FA" w14:textId="6097C57D" w:rsidR="00211130" w:rsidRPr="00E51FBA" w:rsidRDefault="00B64F19" w:rsidP="00C53DC2">
      <w:pPr>
        <w:numPr>
          <w:ilvl w:val="0"/>
          <w:numId w:val="6"/>
        </w:numPr>
      </w:pPr>
      <w:r w:rsidRPr="00E51FBA">
        <w:t>Objednateli</w:t>
      </w:r>
      <w:r w:rsidR="00211130" w:rsidRPr="00E51FBA">
        <w:t xml:space="preserve"> vzniká právo na snížení sjednané ceny dle ustanovení § 2614 občanského zák., tj. v případě omezení rozsahu </w:t>
      </w:r>
      <w:r w:rsidR="001E4C37" w:rsidRPr="00E51FBA">
        <w:t>Díla</w:t>
      </w:r>
      <w:r w:rsidR="00211130" w:rsidRPr="00E51FBA">
        <w:t xml:space="preserve"> zaplatí </w:t>
      </w:r>
      <w:r w:rsidR="000646D0" w:rsidRPr="00E51FBA">
        <w:t>o</w:t>
      </w:r>
      <w:r w:rsidRPr="00E51FBA">
        <w:t>bjednatel</w:t>
      </w:r>
      <w:r w:rsidR="00211130" w:rsidRPr="00E51FBA">
        <w:t xml:space="preserve"> cenu upravenou s přihlédnutím k roz</w:t>
      </w:r>
      <w:r w:rsidR="0085529F" w:rsidRPr="00E51FBA">
        <w:t>d</w:t>
      </w:r>
      <w:r w:rsidR="00987ECD" w:rsidRPr="00E51FBA">
        <w:t>ílu</w:t>
      </w:r>
      <w:r w:rsidR="00211130" w:rsidRPr="00E51FBA">
        <w:t xml:space="preserve"> v rozsahu nutné činnosti a v účelných nákladech spojených se změněným prováděním </w:t>
      </w:r>
      <w:r w:rsidR="001E4C37" w:rsidRPr="00E51FBA">
        <w:t>Díla</w:t>
      </w:r>
      <w:r w:rsidR="00211130" w:rsidRPr="00E51FBA">
        <w:t>.</w:t>
      </w:r>
    </w:p>
    <w:p w14:paraId="554E7EE4" w14:textId="57BC119B" w:rsidR="00211130" w:rsidRPr="00E51FBA" w:rsidRDefault="00B64F19" w:rsidP="00C53DC2">
      <w:pPr>
        <w:numPr>
          <w:ilvl w:val="0"/>
          <w:numId w:val="6"/>
        </w:numPr>
      </w:pPr>
      <w:r w:rsidRPr="00E51FBA">
        <w:t>Zhotovitel</w:t>
      </w:r>
      <w:r w:rsidR="00211130" w:rsidRPr="00E51FBA">
        <w:t xml:space="preserve">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w:t>
      </w:r>
      <w:r w:rsidR="00AB7D1F" w:rsidRPr="00E51FBA">
        <w:t>z</w:t>
      </w:r>
      <w:r w:rsidRPr="00E51FBA">
        <w:t>hotovitel</w:t>
      </w:r>
      <w:r w:rsidR="00211130" w:rsidRPr="00E51FBA">
        <w:t xml:space="preserve">e na zvýšení sjednané ceny. Zvýšení sjednané ceny je možné pouze za podmínek této smlouvy a v souladu se zákonem č. </w:t>
      </w:r>
      <w:r w:rsidR="00333F2E" w:rsidRPr="00E51FBA">
        <w:t>134/2016</w:t>
      </w:r>
      <w:r w:rsidR="00211130" w:rsidRPr="00E51FBA">
        <w:t xml:space="preserve"> Sb., o</w:t>
      </w:r>
      <w:r w:rsidR="00333F2E" w:rsidRPr="00E51FBA">
        <w:t xml:space="preserve"> zadávání</w:t>
      </w:r>
      <w:r w:rsidR="00211130" w:rsidRPr="00E51FBA">
        <w:t xml:space="preserve"> veřejných </w:t>
      </w:r>
      <w:r w:rsidR="00333F2E" w:rsidRPr="00E51FBA">
        <w:t>zakázek</w:t>
      </w:r>
      <w:r w:rsidR="00211130" w:rsidRPr="00E51FBA">
        <w:t>, ve znění pozdějších předpisů.</w:t>
      </w:r>
    </w:p>
    <w:p w14:paraId="3F66DF33" w14:textId="594A04F6" w:rsidR="00211130" w:rsidRPr="00E51FBA" w:rsidRDefault="00B64F19" w:rsidP="00C53DC2">
      <w:pPr>
        <w:numPr>
          <w:ilvl w:val="0"/>
          <w:numId w:val="6"/>
        </w:numPr>
      </w:pPr>
      <w:r w:rsidRPr="00E51FBA">
        <w:t>Objednatel</w:t>
      </w:r>
      <w:r w:rsidR="00211130" w:rsidRPr="00E51FBA">
        <w:t xml:space="preserve"> je povinen vyjádřit se k návrhu </w:t>
      </w:r>
      <w:r w:rsidR="00AB7D1F" w:rsidRPr="00E51FBA">
        <w:t>z</w:t>
      </w:r>
      <w:r w:rsidRPr="00E51FBA">
        <w:t>hotovitel</w:t>
      </w:r>
      <w:r w:rsidR="00211130" w:rsidRPr="00E51FBA">
        <w:t xml:space="preserve">e nejpozději do 10 pracovních dnů ode dne předložení návrhu </w:t>
      </w:r>
      <w:r w:rsidR="00AB7D1F" w:rsidRPr="00E51FBA">
        <w:t>z</w:t>
      </w:r>
      <w:r w:rsidRPr="00E51FBA">
        <w:t>hotovitel</w:t>
      </w:r>
      <w:r w:rsidR="00211130" w:rsidRPr="00E51FBA">
        <w:t>e.</w:t>
      </w:r>
    </w:p>
    <w:p w14:paraId="688D705B" w14:textId="77777777" w:rsidR="00211130" w:rsidRPr="00E51FBA" w:rsidRDefault="00211130" w:rsidP="00C53DC2">
      <w:pPr>
        <w:numPr>
          <w:ilvl w:val="0"/>
          <w:numId w:val="6"/>
        </w:numPr>
      </w:pPr>
      <w:r w:rsidRPr="00E51FBA">
        <w:t>Odsouhlasený změnový list je podkladem pro realizaci změn.</w:t>
      </w:r>
    </w:p>
    <w:p w14:paraId="151C422E" w14:textId="77777777" w:rsidR="00211130" w:rsidRPr="00E51FBA" w:rsidRDefault="00211130" w:rsidP="00C53DC2">
      <w:pPr>
        <w:numPr>
          <w:ilvl w:val="0"/>
          <w:numId w:val="6"/>
        </w:numPr>
      </w:pPr>
      <w:r w:rsidRPr="00E51FBA">
        <w:t>Obě strany následně změnu sjednané ceny písemně dohodnou formou Dodatku ke smlouvě.</w:t>
      </w:r>
    </w:p>
    <w:p w14:paraId="09D11469" w14:textId="7F3AC80A" w:rsidR="00211130" w:rsidRPr="00E51FBA" w:rsidRDefault="00B64F19" w:rsidP="0027158C">
      <w:pPr>
        <w:pStyle w:val="Nadpis2"/>
        <w:ind w:left="0" w:firstLine="0"/>
        <w:jc w:val="both"/>
        <w:rPr>
          <w:b w:val="0"/>
          <w:bCs w:val="0"/>
          <w:sz w:val="22"/>
          <w:szCs w:val="22"/>
        </w:rPr>
      </w:pPr>
      <w:r w:rsidRPr="00E51FBA">
        <w:rPr>
          <w:b w:val="0"/>
          <w:bCs w:val="0"/>
          <w:sz w:val="22"/>
          <w:szCs w:val="22"/>
        </w:rPr>
        <w:t>Objednatel</w:t>
      </w:r>
      <w:r w:rsidR="00211130" w:rsidRPr="00E51FBA">
        <w:rPr>
          <w:b w:val="0"/>
          <w:bCs w:val="0"/>
          <w:sz w:val="22"/>
          <w:szCs w:val="22"/>
        </w:rPr>
        <w:t xml:space="preserve"> si vyhrazuje právo zmenšit rozsah předmětu plnění </w:t>
      </w:r>
      <w:r w:rsidR="001E4C37" w:rsidRPr="00E51FBA">
        <w:rPr>
          <w:b w:val="0"/>
          <w:bCs w:val="0"/>
          <w:sz w:val="22"/>
          <w:szCs w:val="22"/>
        </w:rPr>
        <w:t>Díla</w:t>
      </w:r>
      <w:r w:rsidR="0085529F" w:rsidRPr="00E51FBA">
        <w:rPr>
          <w:b w:val="0"/>
          <w:bCs w:val="0"/>
          <w:sz w:val="22"/>
          <w:szCs w:val="22"/>
        </w:rPr>
        <w:t>.</w:t>
      </w:r>
      <w:r w:rsidR="001C4068" w:rsidRPr="00E51FBA">
        <w:rPr>
          <w:b w:val="0"/>
          <w:bCs w:val="0"/>
          <w:sz w:val="22"/>
          <w:szCs w:val="22"/>
        </w:rPr>
        <w:t xml:space="preserve"> V tomto případě bude cena za provedení </w:t>
      </w:r>
      <w:r w:rsidR="001E4C37" w:rsidRPr="00E51FBA">
        <w:rPr>
          <w:b w:val="0"/>
          <w:bCs w:val="0"/>
          <w:sz w:val="22"/>
          <w:szCs w:val="22"/>
        </w:rPr>
        <w:t>Díla</w:t>
      </w:r>
      <w:r w:rsidR="001C4068" w:rsidRPr="00E51FBA">
        <w:rPr>
          <w:b w:val="0"/>
          <w:bCs w:val="0"/>
          <w:sz w:val="22"/>
          <w:szCs w:val="22"/>
        </w:rPr>
        <w:t xml:space="preserve"> úměrně snížena dle dílčích cen jednotlivých fází. Nedojde-li mezi oběma stranami k dohodě při odsouhlasení množství nebo druhu provedených prací a dodávek, je zhotovitel oprávněn fakturovat pouze práce, u kterých nedošlo k rozporu.</w:t>
      </w:r>
    </w:p>
    <w:p w14:paraId="3508C5C1" w14:textId="77777777" w:rsidR="00211130" w:rsidRPr="00E51FBA" w:rsidRDefault="00211130" w:rsidP="00C53DC2">
      <w:pPr>
        <w:pStyle w:val="Nadpis1"/>
        <w:jc w:val="both"/>
      </w:pPr>
      <w:bookmarkStart w:id="3" w:name="_Ref442186297"/>
      <w:r w:rsidRPr="00E51FBA">
        <w:t>Termíny plnění</w:t>
      </w:r>
      <w:bookmarkEnd w:id="3"/>
    </w:p>
    <w:p w14:paraId="2C974D23" w14:textId="5BAC7F18" w:rsidR="00026FB0" w:rsidRPr="00E51FBA" w:rsidRDefault="00026FB0" w:rsidP="00C53DC2">
      <w:pPr>
        <w:pStyle w:val="Nadpis2"/>
        <w:ind w:left="0" w:firstLine="0"/>
        <w:jc w:val="both"/>
        <w:rPr>
          <w:b w:val="0"/>
          <w:bCs w:val="0"/>
          <w:sz w:val="22"/>
          <w:szCs w:val="22"/>
        </w:rPr>
      </w:pPr>
      <w:bookmarkStart w:id="4" w:name="_Ref444068766"/>
      <w:bookmarkStart w:id="5" w:name="_Ref454444255"/>
      <w:r w:rsidRPr="00E51FBA">
        <w:rPr>
          <w:b w:val="0"/>
          <w:bCs w:val="0"/>
          <w:sz w:val="22"/>
          <w:szCs w:val="22"/>
        </w:rPr>
        <w:t xml:space="preserve">Zahájení prací na </w:t>
      </w:r>
      <w:r w:rsidR="00987ECD" w:rsidRPr="00E51FBA">
        <w:rPr>
          <w:b w:val="0"/>
          <w:bCs w:val="0"/>
          <w:sz w:val="22"/>
          <w:szCs w:val="22"/>
        </w:rPr>
        <w:t>Díle</w:t>
      </w:r>
      <w:r w:rsidRPr="00E51FBA">
        <w:rPr>
          <w:b w:val="0"/>
          <w:bCs w:val="0"/>
          <w:sz w:val="22"/>
          <w:szCs w:val="22"/>
        </w:rPr>
        <w:t>: Práce budou zahájeny</w:t>
      </w:r>
      <w:r w:rsidR="007E67C5" w:rsidRPr="00E51FBA">
        <w:rPr>
          <w:b w:val="0"/>
          <w:bCs w:val="0"/>
          <w:sz w:val="22"/>
          <w:szCs w:val="22"/>
        </w:rPr>
        <w:t xml:space="preserve"> </w:t>
      </w:r>
      <w:r w:rsidR="00551A3C" w:rsidRPr="00E51FBA">
        <w:rPr>
          <w:b w:val="0"/>
          <w:bCs w:val="0"/>
          <w:sz w:val="22"/>
          <w:szCs w:val="22"/>
        </w:rPr>
        <w:t xml:space="preserve">do </w:t>
      </w:r>
      <w:r w:rsidR="001C4068" w:rsidRPr="00E51FBA">
        <w:rPr>
          <w:b w:val="0"/>
          <w:bCs w:val="0"/>
          <w:sz w:val="22"/>
          <w:szCs w:val="22"/>
        </w:rPr>
        <w:t>14</w:t>
      </w:r>
      <w:r w:rsidR="007E67C5" w:rsidRPr="00E51FBA">
        <w:rPr>
          <w:b w:val="0"/>
          <w:bCs w:val="0"/>
          <w:sz w:val="22"/>
          <w:szCs w:val="22"/>
          <w:u w:val="dotted"/>
        </w:rPr>
        <w:t xml:space="preserve"> </w:t>
      </w:r>
      <w:r w:rsidR="00E340CD" w:rsidRPr="00E51FBA">
        <w:rPr>
          <w:b w:val="0"/>
          <w:bCs w:val="0"/>
          <w:sz w:val="22"/>
          <w:szCs w:val="22"/>
        </w:rPr>
        <w:t xml:space="preserve">kalendářních </w:t>
      </w:r>
      <w:r w:rsidRPr="00E51FBA">
        <w:rPr>
          <w:b w:val="0"/>
          <w:bCs w:val="0"/>
          <w:sz w:val="22"/>
          <w:szCs w:val="22"/>
        </w:rPr>
        <w:t xml:space="preserve">dnů od uzavření smlouvy o </w:t>
      </w:r>
      <w:r w:rsidR="001E4C37" w:rsidRPr="00E51FBA">
        <w:rPr>
          <w:b w:val="0"/>
          <w:bCs w:val="0"/>
          <w:sz w:val="22"/>
          <w:szCs w:val="22"/>
        </w:rPr>
        <w:t>Dílo</w:t>
      </w:r>
      <w:r w:rsidR="00820EDB" w:rsidRPr="00E51FBA">
        <w:rPr>
          <w:b w:val="0"/>
          <w:bCs w:val="0"/>
          <w:sz w:val="22"/>
          <w:szCs w:val="22"/>
        </w:rPr>
        <w:t>, tj. ode dne jejího oboustranného podpisu</w:t>
      </w:r>
      <w:r w:rsidRPr="00E51FBA">
        <w:rPr>
          <w:b w:val="0"/>
          <w:bCs w:val="0"/>
          <w:sz w:val="22"/>
          <w:szCs w:val="22"/>
        </w:rPr>
        <w:t>.</w:t>
      </w:r>
    </w:p>
    <w:p w14:paraId="43771141" w14:textId="123FDE7B" w:rsidR="00026FB0" w:rsidRPr="00E51FBA" w:rsidRDefault="00026FB0" w:rsidP="00C53DC2">
      <w:pPr>
        <w:pStyle w:val="Nadpis2"/>
        <w:ind w:left="0" w:firstLine="0"/>
        <w:jc w:val="both"/>
        <w:rPr>
          <w:b w:val="0"/>
          <w:bCs w:val="0"/>
          <w:sz w:val="22"/>
          <w:szCs w:val="22"/>
        </w:rPr>
      </w:pPr>
      <w:r w:rsidRPr="00E51FBA">
        <w:rPr>
          <w:b w:val="0"/>
          <w:bCs w:val="0"/>
          <w:sz w:val="22"/>
          <w:szCs w:val="22"/>
        </w:rPr>
        <w:t xml:space="preserve">Ukončení </w:t>
      </w:r>
      <w:r w:rsidR="001E4C37" w:rsidRPr="00E51FBA">
        <w:rPr>
          <w:b w:val="0"/>
          <w:bCs w:val="0"/>
          <w:sz w:val="22"/>
          <w:szCs w:val="22"/>
        </w:rPr>
        <w:t>Díla</w:t>
      </w:r>
      <w:r w:rsidRPr="00E51FBA">
        <w:rPr>
          <w:b w:val="0"/>
          <w:bCs w:val="0"/>
          <w:sz w:val="22"/>
          <w:szCs w:val="22"/>
        </w:rPr>
        <w:t xml:space="preserve">: Veškeré práce v rozsahu dle čl. </w:t>
      </w:r>
      <w:r w:rsidR="00F42A1E" w:rsidRPr="00E51FBA">
        <w:rPr>
          <w:b w:val="0"/>
        </w:rPr>
        <w:t>2</w:t>
      </w:r>
      <w:r w:rsidR="00F42A1E" w:rsidRPr="00E51FBA">
        <w:t xml:space="preserve"> </w:t>
      </w:r>
      <w:r w:rsidRPr="00E51FBA">
        <w:rPr>
          <w:b w:val="0"/>
          <w:bCs w:val="0"/>
          <w:sz w:val="22"/>
          <w:szCs w:val="22"/>
        </w:rPr>
        <w:t xml:space="preserve">Smlouvy budou dokončeny do </w:t>
      </w:r>
      <w:r w:rsidR="00016245" w:rsidRPr="00E51FBA">
        <w:rPr>
          <w:b w:val="0"/>
          <w:sz w:val="22"/>
          <w:szCs w:val="22"/>
          <w:highlight w:val="yellow"/>
        </w:rPr>
        <w:t>(doplní uchazeč)</w:t>
      </w:r>
      <w:r w:rsidR="00820EDB" w:rsidRPr="00E51FBA">
        <w:rPr>
          <w:b w:val="0"/>
          <w:bCs w:val="0"/>
          <w:sz w:val="24"/>
          <w:szCs w:val="24"/>
        </w:rPr>
        <w:t xml:space="preserve"> </w:t>
      </w:r>
      <w:r w:rsidR="009361F2" w:rsidRPr="00E51FBA">
        <w:rPr>
          <w:b w:val="0"/>
          <w:bCs w:val="0"/>
          <w:sz w:val="22"/>
          <w:szCs w:val="22"/>
        </w:rPr>
        <w:t>kalendářních</w:t>
      </w:r>
      <w:r w:rsidRPr="00E51FBA">
        <w:rPr>
          <w:b w:val="0"/>
          <w:bCs w:val="0"/>
          <w:sz w:val="22"/>
          <w:szCs w:val="22"/>
        </w:rPr>
        <w:t xml:space="preserve"> dní od uzavření smlouvy o </w:t>
      </w:r>
      <w:r w:rsidR="001E4C37" w:rsidRPr="00E51FBA">
        <w:rPr>
          <w:b w:val="0"/>
          <w:bCs w:val="0"/>
          <w:sz w:val="22"/>
          <w:szCs w:val="22"/>
        </w:rPr>
        <w:t>Dílo</w:t>
      </w:r>
      <w:r w:rsidR="00820EDB" w:rsidRPr="00E51FBA">
        <w:rPr>
          <w:b w:val="0"/>
          <w:bCs w:val="0"/>
          <w:sz w:val="22"/>
          <w:szCs w:val="22"/>
        </w:rPr>
        <w:t>, tj. ode dne jejího oboustranného podpisu</w:t>
      </w:r>
      <w:r w:rsidRPr="00E51FBA">
        <w:rPr>
          <w:b w:val="0"/>
          <w:bCs w:val="0"/>
          <w:sz w:val="22"/>
          <w:szCs w:val="22"/>
        </w:rPr>
        <w:t>.</w:t>
      </w:r>
    </w:p>
    <w:bookmarkEnd w:id="4"/>
    <w:bookmarkEnd w:id="5"/>
    <w:p w14:paraId="49DDC6C6" w14:textId="58803CFB" w:rsidR="00211130" w:rsidRPr="00E51FBA" w:rsidRDefault="001C4068" w:rsidP="00C53DC2">
      <w:pPr>
        <w:pStyle w:val="Nadpis2"/>
        <w:ind w:left="0" w:firstLine="0"/>
        <w:jc w:val="both"/>
        <w:rPr>
          <w:b w:val="0"/>
          <w:bCs w:val="0"/>
          <w:sz w:val="22"/>
          <w:szCs w:val="22"/>
        </w:rPr>
      </w:pPr>
      <w:r w:rsidRPr="00E51FBA">
        <w:rPr>
          <w:b w:val="0"/>
          <w:bCs w:val="0"/>
          <w:sz w:val="22"/>
          <w:szCs w:val="22"/>
        </w:rPr>
        <w:t xml:space="preserve">Dílčí termíny provádění </w:t>
      </w:r>
      <w:r w:rsidR="001E4C37" w:rsidRPr="00E51FBA">
        <w:rPr>
          <w:b w:val="0"/>
          <w:bCs w:val="0"/>
          <w:sz w:val="22"/>
          <w:szCs w:val="22"/>
        </w:rPr>
        <w:t>Díla</w:t>
      </w:r>
      <w:r w:rsidRPr="00E51FBA">
        <w:rPr>
          <w:b w:val="0"/>
          <w:bCs w:val="0"/>
          <w:sz w:val="22"/>
          <w:szCs w:val="22"/>
        </w:rPr>
        <w:t xml:space="preserve"> a jejich souvislosti:</w:t>
      </w:r>
    </w:p>
    <w:p w14:paraId="259FABEC" w14:textId="5568B8A2" w:rsidR="005E3680" w:rsidRPr="00E51FBA" w:rsidRDefault="005E3680" w:rsidP="005E3680">
      <w:pPr>
        <w:pStyle w:val="Nadpis3"/>
        <w:tabs>
          <w:tab w:val="clear" w:pos="720"/>
          <w:tab w:val="num" w:pos="851"/>
        </w:tabs>
        <w:ind w:left="142" w:firstLine="0"/>
        <w:jc w:val="both"/>
        <w:rPr>
          <w:b w:val="0"/>
          <w:bCs w:val="0"/>
          <w:sz w:val="22"/>
          <w:szCs w:val="22"/>
        </w:rPr>
      </w:pPr>
      <w:r w:rsidRPr="00E51FBA">
        <w:rPr>
          <w:b w:val="0"/>
          <w:bCs w:val="0"/>
          <w:sz w:val="22"/>
          <w:szCs w:val="22"/>
        </w:rPr>
        <w:t>Práce podle bodu 2.3.1 Zabezpečení vstupních podkladů budou ukončeny do</w:t>
      </w:r>
      <w:r w:rsidR="00680863" w:rsidRPr="00E51FBA">
        <w:rPr>
          <w:b w:val="0"/>
          <w:bCs w:val="0"/>
          <w:sz w:val="22"/>
          <w:szCs w:val="22"/>
        </w:rPr>
        <w:t xml:space="preserve"> </w:t>
      </w:r>
      <w:r w:rsidR="00016245" w:rsidRPr="00E51FBA">
        <w:rPr>
          <w:b w:val="0"/>
          <w:sz w:val="22"/>
          <w:szCs w:val="22"/>
          <w:highlight w:val="yellow"/>
        </w:rPr>
        <w:t>(doplní uchazeč)</w:t>
      </w:r>
      <w:r w:rsidR="00016245" w:rsidRPr="00E51FBA">
        <w:rPr>
          <w:b w:val="0"/>
          <w:bCs w:val="0"/>
        </w:rPr>
        <w:t xml:space="preserve"> </w:t>
      </w:r>
      <w:r w:rsidRPr="00E51FBA">
        <w:rPr>
          <w:b w:val="0"/>
          <w:bCs w:val="0"/>
          <w:sz w:val="22"/>
          <w:szCs w:val="22"/>
        </w:rPr>
        <w:t xml:space="preserve"> kalendářních dnů od uzavření smlouvy o </w:t>
      </w:r>
      <w:r w:rsidR="001E4C37" w:rsidRPr="00E51FBA">
        <w:rPr>
          <w:b w:val="0"/>
          <w:bCs w:val="0"/>
          <w:sz w:val="22"/>
          <w:szCs w:val="22"/>
        </w:rPr>
        <w:t>Dílo</w:t>
      </w:r>
      <w:r w:rsidRPr="00E51FBA">
        <w:rPr>
          <w:b w:val="0"/>
          <w:bCs w:val="0"/>
          <w:sz w:val="22"/>
          <w:szCs w:val="22"/>
        </w:rPr>
        <w:t>. Činnost bude splněna dokončením všech prací a předáním výstupů objednateli.</w:t>
      </w:r>
    </w:p>
    <w:p w14:paraId="20DDE013" w14:textId="02E72515" w:rsidR="005E3680" w:rsidRPr="00E51FBA" w:rsidRDefault="005E3680" w:rsidP="005E3680">
      <w:pPr>
        <w:pStyle w:val="Nadpis3"/>
        <w:tabs>
          <w:tab w:val="clear" w:pos="720"/>
          <w:tab w:val="num" w:pos="851"/>
        </w:tabs>
        <w:ind w:left="142" w:firstLine="0"/>
        <w:jc w:val="both"/>
        <w:rPr>
          <w:b w:val="0"/>
          <w:bCs w:val="0"/>
          <w:sz w:val="22"/>
          <w:szCs w:val="22"/>
        </w:rPr>
      </w:pPr>
      <w:r w:rsidRPr="00E51FBA">
        <w:rPr>
          <w:b w:val="0"/>
          <w:bCs w:val="0"/>
          <w:sz w:val="22"/>
          <w:szCs w:val="22"/>
        </w:rPr>
        <w:t>Práce podle bodu 2.3.</w:t>
      </w:r>
      <w:r w:rsidR="00BF24BB" w:rsidRPr="00E51FBA">
        <w:rPr>
          <w:b w:val="0"/>
          <w:bCs w:val="0"/>
          <w:sz w:val="22"/>
          <w:szCs w:val="22"/>
        </w:rPr>
        <w:t>2</w:t>
      </w:r>
      <w:r w:rsidRPr="00E51FBA">
        <w:rPr>
          <w:b w:val="0"/>
          <w:bCs w:val="0"/>
          <w:sz w:val="22"/>
          <w:szCs w:val="22"/>
        </w:rPr>
        <w:t xml:space="preserve"> Vypracování projektové dokumentace pro </w:t>
      </w:r>
      <w:r w:rsidR="00016245" w:rsidRPr="00E51FBA">
        <w:rPr>
          <w:b w:val="0"/>
          <w:bCs w:val="0"/>
          <w:sz w:val="22"/>
          <w:szCs w:val="22"/>
        </w:rPr>
        <w:t xml:space="preserve">společné územní řízení a </w:t>
      </w:r>
      <w:r w:rsidRPr="00E51FBA">
        <w:rPr>
          <w:b w:val="0"/>
          <w:bCs w:val="0"/>
          <w:sz w:val="22"/>
          <w:szCs w:val="22"/>
        </w:rPr>
        <w:t xml:space="preserve">stavební povolení budou ukončeny do </w:t>
      </w:r>
      <w:r w:rsidR="00016245" w:rsidRPr="00E51FBA">
        <w:rPr>
          <w:b w:val="0"/>
          <w:sz w:val="22"/>
          <w:szCs w:val="22"/>
          <w:highlight w:val="yellow"/>
        </w:rPr>
        <w:t>(doplní uchazeč)</w:t>
      </w:r>
      <w:r w:rsidR="00016245" w:rsidRPr="00E51FBA">
        <w:rPr>
          <w:b w:val="0"/>
          <w:bCs w:val="0"/>
        </w:rPr>
        <w:t xml:space="preserve"> </w:t>
      </w:r>
      <w:r w:rsidRPr="00E51FBA">
        <w:rPr>
          <w:b w:val="0"/>
          <w:bCs w:val="0"/>
          <w:sz w:val="22"/>
          <w:szCs w:val="22"/>
        </w:rPr>
        <w:t xml:space="preserve"> kalendářních dnů od uzavření smlouvy o </w:t>
      </w:r>
      <w:r w:rsidR="001E4C37" w:rsidRPr="00E51FBA">
        <w:rPr>
          <w:b w:val="0"/>
          <w:bCs w:val="0"/>
          <w:sz w:val="22"/>
          <w:szCs w:val="22"/>
        </w:rPr>
        <w:t>Dílo</w:t>
      </w:r>
      <w:r w:rsidRPr="00E51FBA">
        <w:rPr>
          <w:b w:val="0"/>
          <w:bCs w:val="0"/>
          <w:sz w:val="22"/>
          <w:szCs w:val="22"/>
        </w:rPr>
        <w:t>. Činnost bude splněna dokončením této části projektové dokumentace a předáním objednateli.</w:t>
      </w:r>
    </w:p>
    <w:p w14:paraId="7AE9EE06" w14:textId="51B92C49" w:rsidR="005E3680" w:rsidRPr="00E51FBA" w:rsidRDefault="005E3680" w:rsidP="005E3680">
      <w:pPr>
        <w:pStyle w:val="Nadpis3"/>
        <w:tabs>
          <w:tab w:val="clear" w:pos="720"/>
          <w:tab w:val="num" w:pos="851"/>
        </w:tabs>
        <w:ind w:left="142" w:firstLine="0"/>
        <w:jc w:val="both"/>
        <w:rPr>
          <w:b w:val="0"/>
          <w:bCs w:val="0"/>
          <w:sz w:val="22"/>
          <w:szCs w:val="22"/>
        </w:rPr>
      </w:pPr>
      <w:r w:rsidRPr="00E51FBA">
        <w:rPr>
          <w:b w:val="0"/>
          <w:bCs w:val="0"/>
          <w:sz w:val="22"/>
          <w:szCs w:val="22"/>
        </w:rPr>
        <w:t>Práce podle bodu 2.3.</w:t>
      </w:r>
      <w:r w:rsidR="00BF24BB" w:rsidRPr="00E51FBA">
        <w:rPr>
          <w:b w:val="0"/>
          <w:bCs w:val="0"/>
          <w:sz w:val="22"/>
          <w:szCs w:val="22"/>
        </w:rPr>
        <w:t>3</w:t>
      </w:r>
      <w:r w:rsidRPr="00E51FBA">
        <w:rPr>
          <w:b w:val="0"/>
          <w:bCs w:val="0"/>
          <w:sz w:val="22"/>
          <w:szCs w:val="22"/>
        </w:rPr>
        <w:t xml:space="preserve"> Inženýrská činnost pro </w:t>
      </w:r>
      <w:r w:rsidR="00BF24BB" w:rsidRPr="00E51FBA">
        <w:rPr>
          <w:b w:val="0"/>
          <w:bCs w:val="0"/>
          <w:sz w:val="22"/>
          <w:szCs w:val="22"/>
        </w:rPr>
        <w:t xml:space="preserve">společné územní rozhodnutí a </w:t>
      </w:r>
      <w:r w:rsidRPr="00E51FBA">
        <w:rPr>
          <w:b w:val="0"/>
          <w:bCs w:val="0"/>
          <w:sz w:val="22"/>
          <w:szCs w:val="22"/>
        </w:rPr>
        <w:t xml:space="preserve">stavební povolení budou ukončeny do </w:t>
      </w:r>
      <w:r w:rsidR="00BF24BB" w:rsidRPr="00E51FBA">
        <w:rPr>
          <w:b w:val="0"/>
          <w:sz w:val="22"/>
          <w:szCs w:val="22"/>
          <w:highlight w:val="yellow"/>
        </w:rPr>
        <w:t>(doplní uchazeč)</w:t>
      </w:r>
      <w:r w:rsidR="00BF24BB" w:rsidRPr="00E51FBA">
        <w:rPr>
          <w:b w:val="0"/>
          <w:bCs w:val="0"/>
        </w:rPr>
        <w:t xml:space="preserve"> </w:t>
      </w:r>
      <w:r w:rsidRPr="00E51FBA">
        <w:rPr>
          <w:b w:val="0"/>
          <w:bCs w:val="0"/>
          <w:sz w:val="22"/>
          <w:szCs w:val="22"/>
        </w:rPr>
        <w:t xml:space="preserve">kalendářních dnů od uzavření smlouvy o </w:t>
      </w:r>
      <w:r w:rsidR="001E4C37" w:rsidRPr="00E51FBA">
        <w:rPr>
          <w:b w:val="0"/>
          <w:bCs w:val="0"/>
          <w:sz w:val="22"/>
          <w:szCs w:val="22"/>
        </w:rPr>
        <w:t>Dílo</w:t>
      </w:r>
      <w:r w:rsidRPr="00E51FBA">
        <w:rPr>
          <w:b w:val="0"/>
          <w:bCs w:val="0"/>
          <w:sz w:val="22"/>
          <w:szCs w:val="22"/>
        </w:rPr>
        <w:t xml:space="preserve">. Činnost bude splněna obstaráním veškerých potřebných stanovisek a předáním </w:t>
      </w:r>
      <w:r w:rsidR="00BF24BB" w:rsidRPr="00E51FBA">
        <w:rPr>
          <w:b w:val="0"/>
          <w:bCs w:val="0"/>
          <w:sz w:val="22"/>
          <w:szCs w:val="22"/>
        </w:rPr>
        <w:t>žádosti o společné územní rozhodnutí a stavební povolení</w:t>
      </w:r>
      <w:r w:rsidRPr="00E51FBA">
        <w:rPr>
          <w:b w:val="0"/>
          <w:bCs w:val="0"/>
          <w:sz w:val="22"/>
          <w:szCs w:val="22"/>
        </w:rPr>
        <w:t>.</w:t>
      </w:r>
    </w:p>
    <w:p w14:paraId="7B5D5410" w14:textId="2FE23A5A" w:rsidR="005E3680" w:rsidRPr="00E51FBA" w:rsidRDefault="005E3680" w:rsidP="005E3680">
      <w:pPr>
        <w:pStyle w:val="Nadpis3"/>
        <w:tabs>
          <w:tab w:val="clear" w:pos="720"/>
          <w:tab w:val="num" w:pos="851"/>
        </w:tabs>
        <w:ind w:left="142" w:firstLine="0"/>
        <w:jc w:val="both"/>
        <w:rPr>
          <w:b w:val="0"/>
          <w:bCs w:val="0"/>
          <w:sz w:val="22"/>
          <w:szCs w:val="22"/>
        </w:rPr>
      </w:pPr>
      <w:r w:rsidRPr="00E51FBA">
        <w:rPr>
          <w:b w:val="0"/>
          <w:bCs w:val="0"/>
          <w:sz w:val="22"/>
          <w:szCs w:val="22"/>
        </w:rPr>
        <w:t>Práce podle bodu 2.3.</w:t>
      </w:r>
      <w:r w:rsidR="00BF24BB" w:rsidRPr="00E51FBA">
        <w:rPr>
          <w:b w:val="0"/>
          <w:bCs w:val="0"/>
          <w:sz w:val="22"/>
          <w:szCs w:val="22"/>
        </w:rPr>
        <w:t>4</w:t>
      </w:r>
      <w:r w:rsidRPr="00E51FBA">
        <w:rPr>
          <w:b w:val="0"/>
          <w:bCs w:val="0"/>
          <w:sz w:val="22"/>
          <w:szCs w:val="22"/>
        </w:rPr>
        <w:t xml:space="preserve"> Vypracování projektové dokumentace pro provedení stavby budou ukončeny do </w:t>
      </w:r>
      <w:r w:rsidR="00BF24BB" w:rsidRPr="00E51FBA">
        <w:rPr>
          <w:b w:val="0"/>
          <w:sz w:val="22"/>
          <w:szCs w:val="22"/>
          <w:highlight w:val="yellow"/>
        </w:rPr>
        <w:t>(doplní uchazeč)</w:t>
      </w:r>
      <w:r w:rsidR="00BF24BB" w:rsidRPr="00E51FBA">
        <w:rPr>
          <w:b w:val="0"/>
          <w:bCs w:val="0"/>
        </w:rPr>
        <w:t xml:space="preserve"> </w:t>
      </w:r>
      <w:r w:rsidRPr="00E51FBA">
        <w:rPr>
          <w:b w:val="0"/>
          <w:bCs w:val="0"/>
          <w:sz w:val="22"/>
          <w:szCs w:val="22"/>
        </w:rPr>
        <w:t xml:space="preserve">kalendářních dnů od uzavření smlouvy o </w:t>
      </w:r>
      <w:r w:rsidR="001E4C37" w:rsidRPr="00E51FBA">
        <w:rPr>
          <w:b w:val="0"/>
          <w:bCs w:val="0"/>
          <w:sz w:val="22"/>
          <w:szCs w:val="22"/>
        </w:rPr>
        <w:t>Dílo</w:t>
      </w:r>
      <w:r w:rsidRPr="00E51FBA">
        <w:rPr>
          <w:b w:val="0"/>
          <w:bCs w:val="0"/>
          <w:sz w:val="22"/>
          <w:szCs w:val="22"/>
        </w:rPr>
        <w:t>. Činnost bude splněna dokončením této části projektové dokumentace a předáním objednateli.</w:t>
      </w:r>
    </w:p>
    <w:p w14:paraId="466EDBA1" w14:textId="3E6CB283" w:rsidR="005E3680" w:rsidRPr="00E51FBA" w:rsidRDefault="005E3680" w:rsidP="005E3680">
      <w:pPr>
        <w:pStyle w:val="Nadpis3"/>
        <w:tabs>
          <w:tab w:val="clear" w:pos="720"/>
          <w:tab w:val="num" w:pos="851"/>
        </w:tabs>
        <w:ind w:left="142" w:firstLine="0"/>
        <w:jc w:val="both"/>
        <w:rPr>
          <w:b w:val="0"/>
          <w:bCs w:val="0"/>
          <w:sz w:val="22"/>
          <w:szCs w:val="22"/>
        </w:rPr>
      </w:pPr>
      <w:r w:rsidRPr="00E51FBA">
        <w:rPr>
          <w:b w:val="0"/>
          <w:bCs w:val="0"/>
          <w:sz w:val="22"/>
          <w:szCs w:val="22"/>
        </w:rPr>
        <w:t>Práce podle bodu 2.3.</w:t>
      </w:r>
      <w:r w:rsidR="00BF24BB" w:rsidRPr="00E51FBA">
        <w:rPr>
          <w:b w:val="0"/>
          <w:bCs w:val="0"/>
          <w:sz w:val="22"/>
          <w:szCs w:val="22"/>
        </w:rPr>
        <w:t>5</w:t>
      </w:r>
      <w:r w:rsidRPr="00E51FBA">
        <w:rPr>
          <w:b w:val="0"/>
          <w:bCs w:val="0"/>
          <w:sz w:val="22"/>
          <w:szCs w:val="22"/>
        </w:rPr>
        <w:t xml:space="preserve"> Vypracování soupisu prací a rozpočtu budou ukončeny do </w:t>
      </w:r>
      <w:r w:rsidR="00BF24BB" w:rsidRPr="00E51FBA">
        <w:rPr>
          <w:b w:val="0"/>
          <w:sz w:val="22"/>
          <w:szCs w:val="22"/>
          <w:highlight w:val="yellow"/>
        </w:rPr>
        <w:t>(doplní uchazeč)</w:t>
      </w:r>
      <w:r w:rsidR="00BF24BB" w:rsidRPr="00E51FBA">
        <w:rPr>
          <w:b w:val="0"/>
          <w:bCs w:val="0"/>
        </w:rPr>
        <w:t xml:space="preserve"> </w:t>
      </w:r>
      <w:r w:rsidRPr="00E51FBA">
        <w:rPr>
          <w:b w:val="0"/>
          <w:bCs w:val="0"/>
          <w:sz w:val="22"/>
          <w:szCs w:val="22"/>
        </w:rPr>
        <w:t xml:space="preserve"> kalendářních dnů od uzavření smlouvy o </w:t>
      </w:r>
      <w:r w:rsidR="001E4C37" w:rsidRPr="00E51FBA">
        <w:rPr>
          <w:b w:val="0"/>
          <w:bCs w:val="0"/>
          <w:sz w:val="22"/>
          <w:szCs w:val="22"/>
        </w:rPr>
        <w:t>Dílo</w:t>
      </w:r>
      <w:r w:rsidRPr="00E51FBA">
        <w:rPr>
          <w:b w:val="0"/>
          <w:bCs w:val="0"/>
          <w:sz w:val="22"/>
          <w:szCs w:val="22"/>
        </w:rPr>
        <w:t>. Činnost bude splněna předáním vypracovaného výkazu výměr a oceněného výkazu výměr.</w:t>
      </w:r>
    </w:p>
    <w:p w14:paraId="25EC8608" w14:textId="59E4F382" w:rsidR="005E3680" w:rsidRPr="00E51FBA" w:rsidRDefault="005E3680" w:rsidP="005E3680">
      <w:pPr>
        <w:pStyle w:val="Nadpis3"/>
        <w:tabs>
          <w:tab w:val="clear" w:pos="720"/>
          <w:tab w:val="num" w:pos="851"/>
        </w:tabs>
        <w:ind w:left="142" w:firstLine="0"/>
        <w:jc w:val="both"/>
        <w:rPr>
          <w:b w:val="0"/>
          <w:bCs w:val="0"/>
          <w:sz w:val="22"/>
          <w:szCs w:val="22"/>
        </w:rPr>
      </w:pPr>
      <w:r w:rsidRPr="00E51FBA">
        <w:rPr>
          <w:b w:val="0"/>
          <w:bCs w:val="0"/>
          <w:sz w:val="22"/>
          <w:szCs w:val="22"/>
        </w:rPr>
        <w:t>Práce podle bodu 2.3.</w:t>
      </w:r>
      <w:r w:rsidR="00BF24BB" w:rsidRPr="00E51FBA">
        <w:rPr>
          <w:b w:val="0"/>
          <w:bCs w:val="0"/>
          <w:sz w:val="22"/>
          <w:szCs w:val="22"/>
        </w:rPr>
        <w:t>6</w:t>
      </w:r>
      <w:r w:rsidRPr="00E51FBA">
        <w:rPr>
          <w:b w:val="0"/>
          <w:bCs w:val="0"/>
          <w:sz w:val="22"/>
          <w:szCs w:val="22"/>
        </w:rPr>
        <w:t xml:space="preserve"> Vypracování Plánu bezpečnosti a ochrany zdraví při práci na staveništi budou ukončeny do </w:t>
      </w:r>
      <w:r w:rsidR="00BF24BB" w:rsidRPr="00E51FBA">
        <w:rPr>
          <w:b w:val="0"/>
          <w:sz w:val="22"/>
          <w:szCs w:val="22"/>
          <w:highlight w:val="yellow"/>
        </w:rPr>
        <w:t>(doplní uchazeč)</w:t>
      </w:r>
      <w:r w:rsidR="00BF24BB" w:rsidRPr="00E51FBA">
        <w:rPr>
          <w:b w:val="0"/>
          <w:bCs w:val="0"/>
        </w:rPr>
        <w:t xml:space="preserve"> </w:t>
      </w:r>
      <w:r w:rsidRPr="00E51FBA">
        <w:rPr>
          <w:b w:val="0"/>
          <w:bCs w:val="0"/>
          <w:sz w:val="22"/>
          <w:szCs w:val="22"/>
        </w:rPr>
        <w:t xml:space="preserve">kalendářních dnů od uzavření smlouvy o </w:t>
      </w:r>
      <w:r w:rsidR="001E4C37" w:rsidRPr="00E51FBA">
        <w:rPr>
          <w:b w:val="0"/>
          <w:bCs w:val="0"/>
          <w:sz w:val="22"/>
          <w:szCs w:val="22"/>
        </w:rPr>
        <w:t>Dílo</w:t>
      </w:r>
      <w:r w:rsidRPr="00E51FBA">
        <w:rPr>
          <w:b w:val="0"/>
          <w:bCs w:val="0"/>
          <w:sz w:val="22"/>
          <w:szCs w:val="22"/>
        </w:rPr>
        <w:t>. Činnost bude splněna dokončením této části projektové dokumentace a předáním objednateli a zároveň projednáním s příslušnými institucemi.</w:t>
      </w:r>
    </w:p>
    <w:p w14:paraId="32A77C0D" w14:textId="2FE5D830" w:rsidR="005E3680" w:rsidRPr="00E51FBA" w:rsidRDefault="005E3680" w:rsidP="005E3680">
      <w:pPr>
        <w:pStyle w:val="Nadpis3"/>
        <w:tabs>
          <w:tab w:val="clear" w:pos="720"/>
          <w:tab w:val="num" w:pos="851"/>
        </w:tabs>
        <w:ind w:left="142" w:firstLine="0"/>
        <w:jc w:val="both"/>
        <w:rPr>
          <w:b w:val="0"/>
          <w:bCs w:val="0"/>
          <w:sz w:val="22"/>
          <w:szCs w:val="22"/>
        </w:rPr>
      </w:pPr>
      <w:r w:rsidRPr="00E51FBA">
        <w:rPr>
          <w:b w:val="0"/>
          <w:bCs w:val="0"/>
          <w:sz w:val="22"/>
          <w:szCs w:val="22"/>
        </w:rPr>
        <w:t>Práce podle bodu 2.3.</w:t>
      </w:r>
      <w:r w:rsidR="00BF24BB" w:rsidRPr="00E51FBA">
        <w:rPr>
          <w:b w:val="0"/>
          <w:bCs w:val="0"/>
          <w:sz w:val="22"/>
          <w:szCs w:val="22"/>
        </w:rPr>
        <w:t>7</w:t>
      </w:r>
      <w:r w:rsidRPr="00E51FBA">
        <w:rPr>
          <w:b w:val="0"/>
          <w:bCs w:val="0"/>
          <w:sz w:val="22"/>
          <w:szCs w:val="22"/>
        </w:rPr>
        <w:t xml:space="preserve"> Spolupráce při výběru zhotovitele stavby budou prováděny průběžně po dobu výběru zhotovitele stavby „</w:t>
      </w:r>
      <w:r w:rsidR="00BF24BB" w:rsidRPr="00E51FBA">
        <w:rPr>
          <w:b w:val="0"/>
          <w:bCs w:val="0"/>
          <w:sz w:val="22"/>
          <w:szCs w:val="22"/>
        </w:rPr>
        <w:t>Ulice Tomáškova a Šafaříkova, Mariánské Lázně</w:t>
      </w:r>
      <w:r w:rsidRPr="00E51FBA">
        <w:rPr>
          <w:b w:val="0"/>
          <w:bCs w:val="0"/>
          <w:sz w:val="22"/>
          <w:szCs w:val="22"/>
        </w:rPr>
        <w:t>“. Činnost bude splněna ukončením výběru zhotovitele stavby „</w:t>
      </w:r>
      <w:r w:rsidR="00BF24BB" w:rsidRPr="00E51FBA">
        <w:rPr>
          <w:b w:val="0"/>
          <w:bCs w:val="0"/>
          <w:sz w:val="22"/>
          <w:szCs w:val="22"/>
        </w:rPr>
        <w:t>Ulice Tomáškova a Šafaříkova, Mariánské Lázně</w:t>
      </w:r>
      <w:r w:rsidRPr="00E51FBA">
        <w:rPr>
          <w:b w:val="0"/>
          <w:bCs w:val="0"/>
          <w:sz w:val="22"/>
          <w:szCs w:val="22"/>
        </w:rPr>
        <w:t>“</w:t>
      </w:r>
      <w:r w:rsidR="008E20E8" w:rsidRPr="00E51FBA">
        <w:rPr>
          <w:b w:val="0"/>
          <w:bCs w:val="0"/>
          <w:sz w:val="22"/>
          <w:szCs w:val="22"/>
        </w:rPr>
        <w:t>.</w:t>
      </w:r>
    </w:p>
    <w:p w14:paraId="7DDEB2E0" w14:textId="5D6EDDCB" w:rsidR="005E3680" w:rsidRPr="00E51FBA" w:rsidRDefault="005E3680" w:rsidP="005E3680">
      <w:pPr>
        <w:pStyle w:val="Nadpis3"/>
        <w:tabs>
          <w:tab w:val="clear" w:pos="720"/>
          <w:tab w:val="num" w:pos="851"/>
        </w:tabs>
        <w:ind w:left="142" w:firstLine="0"/>
        <w:jc w:val="both"/>
        <w:rPr>
          <w:b w:val="0"/>
          <w:bCs w:val="0"/>
          <w:sz w:val="22"/>
          <w:szCs w:val="22"/>
        </w:rPr>
      </w:pPr>
      <w:r w:rsidRPr="00E51FBA">
        <w:rPr>
          <w:b w:val="0"/>
          <w:bCs w:val="0"/>
          <w:sz w:val="22"/>
          <w:szCs w:val="22"/>
        </w:rPr>
        <w:t>Práce podle bodu 2.3.</w:t>
      </w:r>
      <w:r w:rsidR="00BF24BB" w:rsidRPr="00E51FBA">
        <w:rPr>
          <w:b w:val="0"/>
          <w:bCs w:val="0"/>
          <w:sz w:val="22"/>
          <w:szCs w:val="22"/>
        </w:rPr>
        <w:t>8</w:t>
      </w:r>
      <w:r w:rsidRPr="00E51FBA">
        <w:rPr>
          <w:b w:val="0"/>
          <w:bCs w:val="0"/>
          <w:sz w:val="22"/>
          <w:szCs w:val="22"/>
        </w:rPr>
        <w:t xml:space="preserve"> Vykonávání autorského dozoru při provádění stavby budou prováděny průběžně po dobu provádění stavby. Činnost bude splněna převzetím dokončené stavby a uvedením stavby „</w:t>
      </w:r>
      <w:r w:rsidR="00BF24BB" w:rsidRPr="00E51FBA">
        <w:rPr>
          <w:b w:val="0"/>
          <w:bCs w:val="0"/>
          <w:sz w:val="22"/>
          <w:szCs w:val="22"/>
        </w:rPr>
        <w:t>Ulice Tomáškova a Šafaříkova, Mariánské Lázně</w:t>
      </w:r>
      <w:r w:rsidRPr="00E51FBA">
        <w:rPr>
          <w:b w:val="0"/>
          <w:bCs w:val="0"/>
          <w:sz w:val="22"/>
          <w:szCs w:val="22"/>
        </w:rPr>
        <w:t>“ do provozu</w:t>
      </w:r>
      <w:r w:rsidR="008E20E8" w:rsidRPr="00E51FBA">
        <w:rPr>
          <w:b w:val="0"/>
          <w:bCs w:val="0"/>
          <w:sz w:val="22"/>
          <w:szCs w:val="22"/>
        </w:rPr>
        <w:t>.</w:t>
      </w:r>
    </w:p>
    <w:p w14:paraId="33DFFADB" w14:textId="77777777" w:rsidR="005E3680" w:rsidRPr="00E51FBA" w:rsidRDefault="005E3680" w:rsidP="005E3680"/>
    <w:p w14:paraId="5C1F83CD" w14:textId="37DC03AD" w:rsidR="00211130" w:rsidRPr="00E51FBA" w:rsidRDefault="00211130" w:rsidP="00C53DC2">
      <w:pPr>
        <w:pStyle w:val="Nadpis2"/>
        <w:ind w:left="0" w:firstLine="0"/>
        <w:jc w:val="both"/>
        <w:rPr>
          <w:b w:val="0"/>
          <w:bCs w:val="0"/>
          <w:sz w:val="22"/>
          <w:szCs w:val="22"/>
        </w:rPr>
      </w:pPr>
      <w:bookmarkStart w:id="6" w:name="_Ref444068323"/>
      <w:r w:rsidRPr="00E51FBA">
        <w:rPr>
          <w:b w:val="0"/>
          <w:bCs w:val="0"/>
          <w:sz w:val="22"/>
          <w:szCs w:val="22"/>
        </w:rPr>
        <w:t xml:space="preserve">Zdrží-li se provádění </w:t>
      </w:r>
      <w:r w:rsidR="001E4C37" w:rsidRPr="00E51FBA">
        <w:rPr>
          <w:b w:val="0"/>
          <w:bCs w:val="0"/>
          <w:sz w:val="22"/>
          <w:szCs w:val="22"/>
        </w:rPr>
        <w:t>Díla</w:t>
      </w:r>
      <w:r w:rsidRPr="00E51FBA">
        <w:rPr>
          <w:b w:val="0"/>
          <w:bCs w:val="0"/>
          <w:sz w:val="22"/>
          <w:szCs w:val="22"/>
        </w:rPr>
        <w:t xml:space="preserve"> v důsledku důvodů daných výlučně na straně </w:t>
      </w:r>
      <w:r w:rsidR="005A54E1" w:rsidRPr="00E51FBA">
        <w:rPr>
          <w:b w:val="0"/>
          <w:bCs w:val="0"/>
          <w:sz w:val="22"/>
          <w:szCs w:val="22"/>
        </w:rPr>
        <w:t>o</w:t>
      </w:r>
      <w:r w:rsidR="00B64F19" w:rsidRPr="00E51FBA">
        <w:rPr>
          <w:b w:val="0"/>
          <w:bCs w:val="0"/>
          <w:sz w:val="22"/>
          <w:szCs w:val="22"/>
        </w:rPr>
        <w:t>bjednatele</w:t>
      </w:r>
      <w:r w:rsidRPr="00E51FBA">
        <w:rPr>
          <w:b w:val="0"/>
          <w:bCs w:val="0"/>
          <w:sz w:val="22"/>
          <w:szCs w:val="22"/>
        </w:rPr>
        <w:t xml:space="preserve">, má </w:t>
      </w:r>
      <w:r w:rsidR="005A54E1" w:rsidRPr="00E51FBA">
        <w:rPr>
          <w:b w:val="0"/>
          <w:bCs w:val="0"/>
          <w:sz w:val="22"/>
          <w:szCs w:val="22"/>
        </w:rPr>
        <w:t>z</w:t>
      </w:r>
      <w:r w:rsidR="00B64F19" w:rsidRPr="00E51FBA">
        <w:rPr>
          <w:b w:val="0"/>
          <w:bCs w:val="0"/>
          <w:sz w:val="22"/>
          <w:szCs w:val="22"/>
        </w:rPr>
        <w:t>hotovitel</w:t>
      </w:r>
      <w:r w:rsidRPr="00E51FBA">
        <w:rPr>
          <w:b w:val="0"/>
          <w:bCs w:val="0"/>
          <w:sz w:val="22"/>
          <w:szCs w:val="22"/>
        </w:rPr>
        <w:t xml:space="preserve"> právo na přiměřené prodloužení doby plnění </w:t>
      </w:r>
      <w:r w:rsidR="001E4C37" w:rsidRPr="00E51FBA">
        <w:rPr>
          <w:b w:val="0"/>
          <w:bCs w:val="0"/>
          <w:sz w:val="22"/>
          <w:szCs w:val="22"/>
        </w:rPr>
        <w:t>Díla</w:t>
      </w:r>
      <w:r w:rsidRPr="00E51FBA">
        <w:rPr>
          <w:b w:val="0"/>
          <w:bCs w:val="0"/>
          <w:sz w:val="22"/>
          <w:szCs w:val="22"/>
        </w:rPr>
        <w:t xml:space="preserve"> či jeho části, a to o dobu, o kterou bylo plnění </w:t>
      </w:r>
      <w:r w:rsidR="001E4C37" w:rsidRPr="00E51FBA">
        <w:rPr>
          <w:b w:val="0"/>
          <w:bCs w:val="0"/>
          <w:sz w:val="22"/>
          <w:szCs w:val="22"/>
        </w:rPr>
        <w:t>Díla</w:t>
      </w:r>
      <w:r w:rsidRPr="00E51FBA">
        <w:rPr>
          <w:b w:val="0"/>
          <w:bCs w:val="0"/>
          <w:sz w:val="22"/>
          <w:szCs w:val="22"/>
        </w:rPr>
        <w:t xml:space="preserve"> či jeho části takto prodlouženo.</w:t>
      </w:r>
      <w:bookmarkEnd w:id="6"/>
    </w:p>
    <w:p w14:paraId="67F4C801" w14:textId="77777777" w:rsidR="00BB5D1F" w:rsidRPr="00E51FBA" w:rsidRDefault="00BB5D1F" w:rsidP="00BB5D1F">
      <w:pPr>
        <w:pStyle w:val="Nadpis1"/>
      </w:pPr>
      <w:r w:rsidRPr="00E51FBA">
        <w:t>Platební podmínky, fakturace, režim přenesení daňové povinnosti</w:t>
      </w:r>
    </w:p>
    <w:p w14:paraId="5E1219ED" w14:textId="7AD35137" w:rsidR="00BB5D1F" w:rsidRPr="00E51FBA" w:rsidRDefault="00BB5D1F" w:rsidP="00BB5D1F">
      <w:pPr>
        <w:pStyle w:val="Nadpis2"/>
        <w:ind w:left="0" w:firstLine="0"/>
        <w:jc w:val="both"/>
        <w:rPr>
          <w:b w:val="0"/>
          <w:bCs w:val="0"/>
          <w:sz w:val="22"/>
          <w:szCs w:val="22"/>
        </w:rPr>
      </w:pPr>
      <w:r w:rsidRPr="00E51FBA">
        <w:rPr>
          <w:b w:val="0"/>
          <w:bCs w:val="0"/>
          <w:sz w:val="22"/>
          <w:szCs w:val="22"/>
        </w:rPr>
        <w:t xml:space="preserve">Objednatel nebude před zahájením prací poskytovat zálohy. Splatnost faktur je smluvními stranami dohodnuta na </w:t>
      </w:r>
      <w:r w:rsidR="00BF24BB" w:rsidRPr="00E51FBA">
        <w:rPr>
          <w:b w:val="0"/>
          <w:bCs w:val="0"/>
          <w:sz w:val="22"/>
          <w:szCs w:val="22"/>
        </w:rPr>
        <w:t>14</w:t>
      </w:r>
      <w:r w:rsidRPr="00E51FBA">
        <w:rPr>
          <w:b w:val="0"/>
          <w:bCs w:val="0"/>
          <w:sz w:val="22"/>
          <w:szCs w:val="22"/>
        </w:rPr>
        <w:t xml:space="preserve"> kalendářních dní ode dne řádného předání faktury </w:t>
      </w:r>
      <w:r w:rsidR="005A54E1" w:rsidRPr="00E51FBA">
        <w:rPr>
          <w:b w:val="0"/>
          <w:bCs w:val="0"/>
          <w:sz w:val="22"/>
          <w:szCs w:val="22"/>
        </w:rPr>
        <w:t>z</w:t>
      </w:r>
      <w:r w:rsidRPr="00E51FBA">
        <w:rPr>
          <w:b w:val="0"/>
          <w:bCs w:val="0"/>
          <w:sz w:val="22"/>
          <w:szCs w:val="22"/>
        </w:rPr>
        <w:t xml:space="preserve">hotovitelem </w:t>
      </w:r>
      <w:r w:rsidR="005A54E1" w:rsidRPr="00E51FBA">
        <w:rPr>
          <w:b w:val="0"/>
          <w:bCs w:val="0"/>
          <w:sz w:val="22"/>
          <w:szCs w:val="22"/>
        </w:rPr>
        <w:t>o</w:t>
      </w:r>
      <w:r w:rsidRPr="00E51FBA">
        <w:rPr>
          <w:b w:val="0"/>
          <w:bCs w:val="0"/>
          <w:sz w:val="22"/>
          <w:szCs w:val="22"/>
        </w:rPr>
        <w:t xml:space="preserve">bjednateli. Platební styk bude prováděn bezhotovostním způsobem placením z účtu </w:t>
      </w:r>
      <w:r w:rsidR="005A54E1" w:rsidRPr="00E51FBA">
        <w:rPr>
          <w:b w:val="0"/>
          <w:bCs w:val="0"/>
          <w:sz w:val="22"/>
          <w:szCs w:val="22"/>
        </w:rPr>
        <w:t>o</w:t>
      </w:r>
      <w:r w:rsidRPr="00E51FBA">
        <w:rPr>
          <w:b w:val="0"/>
          <w:bCs w:val="0"/>
          <w:sz w:val="22"/>
          <w:szCs w:val="22"/>
        </w:rPr>
        <w:t xml:space="preserve">bjednatele na účet </w:t>
      </w:r>
      <w:r w:rsidR="005A54E1" w:rsidRPr="00E51FBA">
        <w:rPr>
          <w:b w:val="0"/>
          <w:bCs w:val="0"/>
          <w:sz w:val="22"/>
          <w:szCs w:val="22"/>
        </w:rPr>
        <w:t>z</w:t>
      </w:r>
      <w:r w:rsidRPr="00E51FBA">
        <w:rPr>
          <w:b w:val="0"/>
          <w:bCs w:val="0"/>
          <w:sz w:val="22"/>
          <w:szCs w:val="22"/>
        </w:rPr>
        <w:t>hotovitele.</w:t>
      </w:r>
    </w:p>
    <w:p w14:paraId="77798272" w14:textId="7A341ABD" w:rsidR="00BB5D1F" w:rsidRPr="00E51FBA" w:rsidRDefault="00BB5D1F" w:rsidP="00BB5D1F">
      <w:pPr>
        <w:pStyle w:val="Nadpis2"/>
        <w:ind w:left="0" w:firstLine="0"/>
        <w:jc w:val="both"/>
        <w:rPr>
          <w:b w:val="0"/>
          <w:bCs w:val="0"/>
          <w:sz w:val="22"/>
          <w:szCs w:val="22"/>
        </w:rPr>
      </w:pPr>
      <w:r w:rsidRPr="00E51FBA">
        <w:rPr>
          <w:b w:val="0"/>
          <w:bCs w:val="0"/>
          <w:sz w:val="22"/>
          <w:szCs w:val="22"/>
        </w:rPr>
        <w:t>Práce podle bodu 2.3.1 až 2.3.</w:t>
      </w:r>
      <w:r w:rsidR="00BF24BB" w:rsidRPr="00E51FBA">
        <w:rPr>
          <w:b w:val="0"/>
          <w:bCs w:val="0"/>
          <w:sz w:val="22"/>
          <w:szCs w:val="22"/>
        </w:rPr>
        <w:t>6</w:t>
      </w:r>
      <w:r w:rsidRPr="00E51FBA">
        <w:rPr>
          <w:b w:val="0"/>
          <w:bCs w:val="0"/>
          <w:sz w:val="22"/>
          <w:szCs w:val="22"/>
        </w:rPr>
        <w:t xml:space="preserve"> budou uhrazeny dílčími splátkami na základě daňových dokladů – faktur vystavených zhotovitelem po ukončení a po protokolárním předání příslušných fází.</w:t>
      </w:r>
    </w:p>
    <w:p w14:paraId="0B8E3818" w14:textId="561B3C9F" w:rsidR="00BB5D1F" w:rsidRPr="00E51FBA" w:rsidRDefault="00BB5D1F" w:rsidP="00BB5D1F">
      <w:pPr>
        <w:pStyle w:val="Nadpis2"/>
        <w:ind w:left="0" w:firstLine="0"/>
        <w:jc w:val="both"/>
        <w:rPr>
          <w:b w:val="0"/>
          <w:bCs w:val="0"/>
          <w:sz w:val="22"/>
          <w:szCs w:val="22"/>
        </w:rPr>
      </w:pPr>
      <w:r w:rsidRPr="00E51FBA">
        <w:rPr>
          <w:b w:val="0"/>
          <w:bCs w:val="0"/>
          <w:sz w:val="22"/>
          <w:szCs w:val="22"/>
        </w:rPr>
        <w:t>Podkladem pro úhradu smluvní ceny bude faktura, která bude mít náležitosti daňového dokladu dle § 29 zákona č. 235/2004 Sb., o dani z přidané hodnoty, ve znění pozdějších předpisů</w:t>
      </w:r>
      <w:r w:rsidR="008E20E8" w:rsidRPr="00E51FBA">
        <w:rPr>
          <w:b w:val="0"/>
          <w:bCs w:val="0"/>
          <w:sz w:val="22"/>
          <w:szCs w:val="22"/>
        </w:rPr>
        <w:t>.</w:t>
      </w:r>
    </w:p>
    <w:p w14:paraId="6A0A9AC0" w14:textId="521613B4" w:rsidR="00BB5D1F" w:rsidRPr="00E51FBA" w:rsidRDefault="00BB5D1F" w:rsidP="00BB5D1F">
      <w:pPr>
        <w:pStyle w:val="Nadpis2"/>
        <w:ind w:left="0" w:firstLine="0"/>
        <w:jc w:val="both"/>
        <w:rPr>
          <w:b w:val="0"/>
          <w:bCs w:val="0"/>
          <w:sz w:val="22"/>
          <w:szCs w:val="22"/>
        </w:rPr>
      </w:pPr>
      <w:r w:rsidRPr="00E51FBA">
        <w:rPr>
          <w:b w:val="0"/>
          <w:bCs w:val="0"/>
          <w:sz w:val="22"/>
          <w:szCs w:val="22"/>
        </w:rPr>
        <w:t xml:space="preserve">Jednotlivé faktury může zhotovitel vystavovat po splnění všech podmínek stanovených pro úhradu ceny </w:t>
      </w:r>
      <w:r w:rsidR="001E4C37" w:rsidRPr="00E51FBA">
        <w:rPr>
          <w:b w:val="0"/>
          <w:bCs w:val="0"/>
          <w:sz w:val="22"/>
          <w:szCs w:val="22"/>
        </w:rPr>
        <w:t>Díla</w:t>
      </w:r>
      <w:r w:rsidRPr="00E51FBA">
        <w:rPr>
          <w:b w:val="0"/>
          <w:bCs w:val="0"/>
          <w:sz w:val="22"/>
          <w:szCs w:val="22"/>
        </w:rPr>
        <w:t xml:space="preserve"> nebo příslušných dílčích částí</w:t>
      </w:r>
      <w:r w:rsidR="008E20E8" w:rsidRPr="00E51FBA">
        <w:rPr>
          <w:b w:val="0"/>
          <w:bCs w:val="0"/>
          <w:sz w:val="22"/>
          <w:szCs w:val="22"/>
        </w:rPr>
        <w:t>.</w:t>
      </w:r>
    </w:p>
    <w:p w14:paraId="33DFB422" w14:textId="68AB36CF" w:rsidR="00BB5D1F" w:rsidRPr="00E51FBA" w:rsidRDefault="00BB5D1F" w:rsidP="00BB5D1F">
      <w:pPr>
        <w:pStyle w:val="Nadpis2"/>
        <w:ind w:left="0" w:firstLine="0"/>
        <w:jc w:val="both"/>
        <w:rPr>
          <w:b w:val="0"/>
          <w:bCs w:val="0"/>
          <w:sz w:val="22"/>
          <w:szCs w:val="22"/>
        </w:rPr>
      </w:pPr>
      <w:r w:rsidRPr="00E51FBA">
        <w:rPr>
          <w:b w:val="0"/>
          <w:bCs w:val="0"/>
          <w:sz w:val="22"/>
          <w:szCs w:val="22"/>
        </w:rPr>
        <w:t xml:space="preserve">Pokud se na </w:t>
      </w:r>
      <w:r w:rsidR="008C31C2" w:rsidRPr="00E51FBA">
        <w:rPr>
          <w:b w:val="0"/>
          <w:bCs w:val="0"/>
          <w:sz w:val="22"/>
          <w:szCs w:val="22"/>
        </w:rPr>
        <w:t>D</w:t>
      </w:r>
      <w:r w:rsidRPr="00E51FBA">
        <w:rPr>
          <w:b w:val="0"/>
          <w:bCs w:val="0"/>
          <w:sz w:val="22"/>
          <w:szCs w:val="22"/>
        </w:rPr>
        <w:t xml:space="preserve">íle vyskytnou </w:t>
      </w:r>
      <w:r w:rsidR="005A54E1" w:rsidRPr="00E51FBA">
        <w:rPr>
          <w:b w:val="0"/>
          <w:bCs w:val="0"/>
          <w:sz w:val="22"/>
          <w:szCs w:val="22"/>
        </w:rPr>
        <w:t>v</w:t>
      </w:r>
      <w:r w:rsidRPr="00E51FBA">
        <w:rPr>
          <w:b w:val="0"/>
          <w:bCs w:val="0"/>
          <w:sz w:val="22"/>
          <w:szCs w:val="22"/>
        </w:rPr>
        <w:t xml:space="preserve">ícepráce, s jejichž provedením </w:t>
      </w:r>
      <w:r w:rsidR="005A54E1" w:rsidRPr="00E51FBA">
        <w:rPr>
          <w:b w:val="0"/>
          <w:bCs w:val="0"/>
          <w:sz w:val="22"/>
          <w:szCs w:val="22"/>
        </w:rPr>
        <w:t>o</w:t>
      </w:r>
      <w:r w:rsidRPr="00E51FBA">
        <w:rPr>
          <w:b w:val="0"/>
          <w:bCs w:val="0"/>
          <w:sz w:val="22"/>
          <w:szCs w:val="22"/>
        </w:rPr>
        <w:t xml:space="preserve">bjednatel souhlasí, musí být jejich cena fakturována samostatně. Faktura za vícepráce musí, kromě jiných, výše uvedených náležitostí faktury, obsahovat i odkaz na dokument, kterým byly </w:t>
      </w:r>
      <w:r w:rsidR="008C31C2" w:rsidRPr="00E51FBA">
        <w:rPr>
          <w:b w:val="0"/>
          <w:bCs w:val="0"/>
          <w:sz w:val="22"/>
          <w:szCs w:val="22"/>
        </w:rPr>
        <w:t>v</w:t>
      </w:r>
      <w:r w:rsidRPr="00E51FBA">
        <w:rPr>
          <w:b w:val="0"/>
          <w:bCs w:val="0"/>
          <w:sz w:val="22"/>
          <w:szCs w:val="22"/>
        </w:rPr>
        <w:t>ícepráce sjednány a odsouhlaseny.</w:t>
      </w:r>
    </w:p>
    <w:p w14:paraId="280E43E9" w14:textId="77777777" w:rsidR="00BB5D1F" w:rsidRPr="00E51FBA" w:rsidRDefault="00BB5D1F" w:rsidP="00BB5D1F">
      <w:pPr>
        <w:pStyle w:val="Nadpis2"/>
        <w:ind w:left="0" w:firstLine="0"/>
        <w:jc w:val="both"/>
        <w:rPr>
          <w:b w:val="0"/>
          <w:bCs w:val="0"/>
          <w:sz w:val="22"/>
          <w:szCs w:val="22"/>
        </w:rPr>
      </w:pPr>
      <w:r w:rsidRPr="00E51FBA">
        <w:rPr>
          <w:b w:val="0"/>
          <w:bCs w:val="0"/>
          <w:sz w:val="22"/>
          <w:szCs w:val="22"/>
        </w:rPr>
        <w:t>Objednatel prohlašuje, že ve smlouvě uvedený předmět pořizuje výlučně pro plnění, které není předmětem daně a není tedy v postavení osoby povinné k dani. V tomto případě se neuplatní režim přenesené daňové povinnosti dle § 92a až 92f zákona č. 235/2004 Sb., o dani z přidané hodnoty ve znění pozdějších předpisů.</w:t>
      </w:r>
    </w:p>
    <w:p w14:paraId="46500707" w14:textId="77777777" w:rsidR="00BB5D1F" w:rsidRPr="00E51FBA" w:rsidRDefault="00BB5D1F" w:rsidP="00BB5D1F">
      <w:pPr>
        <w:pStyle w:val="Zhlav"/>
      </w:pPr>
      <w:r w:rsidRPr="00E51FBA">
        <w:t>Zhotovitel prohlašuje že:</w:t>
      </w:r>
    </w:p>
    <w:p w14:paraId="072A7907" w14:textId="5D35A130" w:rsidR="00BB5D1F" w:rsidRPr="00E51FBA" w:rsidRDefault="00BB5D1F" w:rsidP="00BB5D1F">
      <w:pPr>
        <w:pStyle w:val="Zhlav"/>
      </w:pPr>
      <w:r w:rsidRPr="00E51FBA">
        <w:t>- úplata za zdanitelné plnění dle této smlouvy není odchylná od obvyklé ceny</w:t>
      </w:r>
      <w:r w:rsidR="008E20E8" w:rsidRPr="00E51FBA">
        <w:t>,</w:t>
      </w:r>
    </w:p>
    <w:p w14:paraId="0371C116" w14:textId="67F77637" w:rsidR="00BB5D1F" w:rsidRPr="00E51FBA" w:rsidRDefault="00BB5D1F" w:rsidP="00BB5D1F">
      <w:pPr>
        <w:pStyle w:val="Zhlav"/>
      </w:pPr>
      <w:r w:rsidRPr="00E51FBA">
        <w:t>- nemá v úmyslu nezaplatit daň z přidané hodnoty uvedenou na daňovém dokladu a nedostal se úmyslně do postavení, kdy nemůže daň zaplatit, ani mu takové postavení nehrozí a nedojde ke zkrácení da</w:t>
      </w:r>
      <w:r w:rsidR="008E20E8" w:rsidRPr="00E51FBA">
        <w:t>ně, nebo vylákání daňové výhody,</w:t>
      </w:r>
    </w:p>
    <w:p w14:paraId="3E091DAB" w14:textId="2A0489C5" w:rsidR="00BB5D1F" w:rsidRPr="00E51FBA" w:rsidRDefault="00BB5D1F" w:rsidP="00BB5D1F">
      <w:pPr>
        <w:pStyle w:val="Zhlav"/>
      </w:pPr>
      <w:r w:rsidRPr="00E51FBA">
        <w:t>- není nespolehlivým plátcem daně z přidané hodnoty</w:t>
      </w:r>
      <w:r w:rsidR="008E20E8" w:rsidRPr="00E51FBA">
        <w:t>,</w:t>
      </w:r>
    </w:p>
    <w:p w14:paraId="7EC3F731" w14:textId="77777777" w:rsidR="00BB5D1F" w:rsidRPr="00E51FBA" w:rsidRDefault="00BB5D1F" w:rsidP="00BB5D1F">
      <w:pPr>
        <w:pStyle w:val="Zhlav"/>
      </w:pPr>
      <w:r w:rsidRPr="00E51FBA">
        <w:t>- jím uvedený bankovní účet na daňovém dokladu je zveřejněn v registru bankovních účtů vedený daňovou správou.</w:t>
      </w:r>
    </w:p>
    <w:p w14:paraId="3EEF1D58" w14:textId="7DF75385" w:rsidR="00BB5D1F" w:rsidRPr="00E51FBA" w:rsidRDefault="00BB5D1F" w:rsidP="00BB5D1F">
      <w:pPr>
        <w:pStyle w:val="Zhlav"/>
      </w:pPr>
      <w:r w:rsidRPr="00E51FBA">
        <w:t xml:space="preserve">Jestliže se </w:t>
      </w:r>
      <w:r w:rsidR="005A54E1" w:rsidRPr="00E51FBA">
        <w:t>z</w:t>
      </w:r>
      <w:r w:rsidRPr="00E51FBA">
        <w:t xml:space="preserve">hotovitel, tj. poskytovatel zdanitelného plnění dle této smlouvy, tj. plátce daně z přidané hodnoty, stane nespolehlivým plátcem, či se dostane do finančních potíží a nebude z jakýchkoliv důvodů schopen uhradit svoje daňové závazky vůči státu, je povinen o tom neprodleně informovat </w:t>
      </w:r>
      <w:r w:rsidR="005A54E1" w:rsidRPr="00E51FBA">
        <w:t>o</w:t>
      </w:r>
      <w:r w:rsidRPr="00E51FBA">
        <w:t>bjednatele, tj. příjemce zdanitelného plnění dle této smlouvy, a to písemnou formou.</w:t>
      </w:r>
    </w:p>
    <w:p w14:paraId="76458D43" w14:textId="77777777" w:rsidR="00BB5D1F" w:rsidRPr="00E51FBA" w:rsidRDefault="00BB5D1F" w:rsidP="00BB5D1F">
      <w:pPr>
        <w:pStyle w:val="Zhlav"/>
      </w:pPr>
      <w:r w:rsidRPr="00E51FBA">
        <w:t>Objednatel je ve všech případech oprávněn využít tzv. zvláštní způsob zajištění daně dle §109a zákona č. 235/2004 Sb., o dani z přidané hodnoty, ve znění pozdějších předpisů.</w:t>
      </w:r>
    </w:p>
    <w:p w14:paraId="65492A70" w14:textId="606BA8DD" w:rsidR="00BB5D1F" w:rsidRPr="00E51FBA" w:rsidRDefault="00BB5D1F" w:rsidP="00BB5D1F">
      <w:pPr>
        <w:pStyle w:val="Nadpis2"/>
        <w:ind w:left="0" w:firstLine="0"/>
        <w:jc w:val="both"/>
        <w:rPr>
          <w:b w:val="0"/>
          <w:bCs w:val="0"/>
          <w:sz w:val="22"/>
          <w:szCs w:val="22"/>
        </w:rPr>
      </w:pPr>
      <w:r w:rsidRPr="00E51FBA">
        <w:rPr>
          <w:b w:val="0"/>
          <w:bCs w:val="0"/>
          <w:sz w:val="22"/>
          <w:szCs w:val="22"/>
        </w:rPr>
        <w:t xml:space="preserve">V případě, že daňový účetní doklad (faktura) nebude obsahovat náležitosti výše uvedené nebo k němu nebudou přiloženy řádné doklady (přílohy) smlouvou vyžadované, je </w:t>
      </w:r>
      <w:r w:rsidR="005A54E1" w:rsidRPr="00E51FBA">
        <w:rPr>
          <w:b w:val="0"/>
          <w:bCs w:val="0"/>
          <w:sz w:val="22"/>
          <w:szCs w:val="22"/>
        </w:rPr>
        <w:t>o</w:t>
      </w:r>
      <w:r w:rsidRPr="00E51FBA">
        <w:rPr>
          <w:b w:val="0"/>
          <w:bCs w:val="0"/>
          <w:sz w:val="22"/>
          <w:szCs w:val="22"/>
        </w:rPr>
        <w:t xml:space="preserve">bjednatel oprávněn vrátit jej </w:t>
      </w:r>
      <w:r w:rsidR="005A54E1" w:rsidRPr="00E51FBA">
        <w:rPr>
          <w:b w:val="0"/>
          <w:bCs w:val="0"/>
          <w:sz w:val="22"/>
          <w:szCs w:val="22"/>
        </w:rPr>
        <w:t>z</w:t>
      </w:r>
      <w:r w:rsidRPr="00E51FBA">
        <w:rPr>
          <w:b w:val="0"/>
          <w:bCs w:val="0"/>
          <w:sz w:val="22"/>
          <w:szCs w:val="22"/>
        </w:rPr>
        <w:t xml:space="preserve">hotoviteli a požadovat vystavení nového řádného daňového účetního dokladu (faktury); právo vrátit tento doklad </w:t>
      </w:r>
      <w:r w:rsidR="00AB7D1F" w:rsidRPr="00E51FBA">
        <w:rPr>
          <w:b w:val="0"/>
          <w:bCs w:val="0"/>
          <w:sz w:val="22"/>
          <w:szCs w:val="22"/>
        </w:rPr>
        <w:t>z</w:t>
      </w:r>
      <w:r w:rsidRPr="00E51FBA">
        <w:rPr>
          <w:b w:val="0"/>
          <w:bCs w:val="0"/>
          <w:sz w:val="22"/>
          <w:szCs w:val="22"/>
        </w:rPr>
        <w:t xml:space="preserve">hotoviteli zaniká, neuplatní-li jej </w:t>
      </w:r>
      <w:r w:rsidR="005A54E1" w:rsidRPr="00E51FBA">
        <w:rPr>
          <w:b w:val="0"/>
          <w:bCs w:val="0"/>
          <w:sz w:val="22"/>
          <w:szCs w:val="22"/>
        </w:rPr>
        <w:t>o</w:t>
      </w:r>
      <w:r w:rsidRPr="00E51FBA">
        <w:rPr>
          <w:b w:val="0"/>
          <w:bCs w:val="0"/>
          <w:sz w:val="22"/>
          <w:szCs w:val="22"/>
        </w:rPr>
        <w:t xml:space="preserve">bjednatel do dvaceti pracovních dnů ode dne doručení takového dokladu </w:t>
      </w:r>
      <w:r w:rsidR="005A54E1" w:rsidRPr="00E51FBA">
        <w:rPr>
          <w:b w:val="0"/>
          <w:bCs w:val="0"/>
          <w:sz w:val="22"/>
          <w:szCs w:val="22"/>
        </w:rPr>
        <w:t>z</w:t>
      </w:r>
      <w:r w:rsidRPr="00E51FBA">
        <w:rPr>
          <w:b w:val="0"/>
          <w:bCs w:val="0"/>
          <w:sz w:val="22"/>
          <w:szCs w:val="22"/>
        </w:rPr>
        <w:t xml:space="preserve">hotovitelem. Počínaje dnem doručení opraveného daňového účetního dokladu (faktury) </w:t>
      </w:r>
      <w:r w:rsidR="005A54E1" w:rsidRPr="00E51FBA">
        <w:rPr>
          <w:b w:val="0"/>
          <w:bCs w:val="0"/>
          <w:sz w:val="22"/>
          <w:szCs w:val="22"/>
        </w:rPr>
        <w:t>o</w:t>
      </w:r>
      <w:r w:rsidRPr="00E51FBA">
        <w:rPr>
          <w:b w:val="0"/>
          <w:bCs w:val="0"/>
          <w:sz w:val="22"/>
          <w:szCs w:val="22"/>
        </w:rPr>
        <w:t xml:space="preserve">bjednateli začne plynout nová lhůta splatnosti. Zhotovitel je však povinen opravit vady dokladu anebo doklad doplnit o smlouvou požadované přílohy, je-li k tomu </w:t>
      </w:r>
      <w:r w:rsidR="005A54E1" w:rsidRPr="00E51FBA">
        <w:rPr>
          <w:b w:val="0"/>
          <w:bCs w:val="0"/>
          <w:sz w:val="22"/>
          <w:szCs w:val="22"/>
        </w:rPr>
        <w:t>o</w:t>
      </w:r>
      <w:r w:rsidRPr="00E51FBA">
        <w:rPr>
          <w:b w:val="0"/>
          <w:bCs w:val="0"/>
          <w:sz w:val="22"/>
          <w:szCs w:val="22"/>
        </w:rPr>
        <w:t>bjednatelem dodatečně vyzván i po lhůtě výše uvedené s tím, že však takováto výzva nemá účinky spojené s vrácením daňového účetního dokladu (faktury) dle tohoto odstavce.</w:t>
      </w:r>
    </w:p>
    <w:p w14:paraId="0147283F" w14:textId="4DC28089" w:rsidR="00BB5D1F" w:rsidRPr="00E51FBA" w:rsidRDefault="00BB5D1F" w:rsidP="00BB5D1F">
      <w:pPr>
        <w:pStyle w:val="Nadpis1"/>
      </w:pPr>
      <w:r w:rsidRPr="00E51FBA">
        <w:t xml:space="preserve">Průběh provádění </w:t>
      </w:r>
      <w:r w:rsidR="001E4C37" w:rsidRPr="00E51FBA">
        <w:t>Díla</w:t>
      </w:r>
      <w:r w:rsidRPr="00E51FBA">
        <w:t>, práva a povinnosti smluvních stran</w:t>
      </w:r>
    </w:p>
    <w:p w14:paraId="21DFB548" w14:textId="390A93C5" w:rsidR="00BB5D1F" w:rsidRPr="00E51FBA" w:rsidRDefault="00BB5D1F" w:rsidP="00BB5D1F">
      <w:pPr>
        <w:pStyle w:val="Nadpis2"/>
        <w:ind w:left="0" w:firstLine="0"/>
        <w:jc w:val="both"/>
        <w:rPr>
          <w:b w:val="0"/>
          <w:bCs w:val="0"/>
          <w:sz w:val="22"/>
          <w:szCs w:val="22"/>
        </w:rPr>
      </w:pPr>
      <w:r w:rsidRPr="00E51FBA">
        <w:rPr>
          <w:b w:val="0"/>
          <w:bCs w:val="0"/>
          <w:sz w:val="22"/>
          <w:szCs w:val="22"/>
        </w:rPr>
        <w:t xml:space="preserve">Zhotovitel se zavazuje provést </w:t>
      </w:r>
      <w:r w:rsidR="001E4C37" w:rsidRPr="00E51FBA">
        <w:rPr>
          <w:b w:val="0"/>
          <w:bCs w:val="0"/>
          <w:sz w:val="22"/>
          <w:szCs w:val="22"/>
        </w:rPr>
        <w:t>Dílo</w:t>
      </w:r>
      <w:r w:rsidRPr="00E51FBA">
        <w:rPr>
          <w:b w:val="0"/>
          <w:bCs w:val="0"/>
          <w:sz w:val="22"/>
          <w:szCs w:val="22"/>
        </w:rPr>
        <w:t xml:space="preserve"> svým jménem a na vlastní zodpovědnost.</w:t>
      </w:r>
    </w:p>
    <w:p w14:paraId="1E3A4E12" w14:textId="53347074" w:rsidR="00BB5D1F" w:rsidRPr="00E51FBA" w:rsidRDefault="00BB5D1F" w:rsidP="00BB5D1F">
      <w:pPr>
        <w:pStyle w:val="Nadpis2"/>
        <w:ind w:left="0" w:firstLine="0"/>
        <w:jc w:val="both"/>
        <w:rPr>
          <w:b w:val="0"/>
          <w:bCs w:val="0"/>
          <w:sz w:val="22"/>
          <w:szCs w:val="22"/>
        </w:rPr>
      </w:pPr>
      <w:r w:rsidRPr="00E51FBA">
        <w:rPr>
          <w:b w:val="0"/>
          <w:bCs w:val="0"/>
          <w:sz w:val="22"/>
          <w:szCs w:val="22"/>
        </w:rPr>
        <w:t xml:space="preserve">Zhotovitel umožní objednateli, resp. osobě pověřené objednatelem, provést kdykoli kontrolu provádění </w:t>
      </w:r>
      <w:r w:rsidR="001E4C37" w:rsidRPr="00E51FBA">
        <w:rPr>
          <w:b w:val="0"/>
          <w:bCs w:val="0"/>
          <w:sz w:val="22"/>
          <w:szCs w:val="22"/>
        </w:rPr>
        <w:t>Díla</w:t>
      </w:r>
      <w:r w:rsidRPr="00E51FBA">
        <w:rPr>
          <w:b w:val="0"/>
          <w:bCs w:val="0"/>
          <w:sz w:val="22"/>
          <w:szCs w:val="22"/>
        </w:rPr>
        <w:t xml:space="preserve">. K tomuto účelu budou též průběžně pořádány kontrolní dny v sídle objednatele. </w:t>
      </w:r>
      <w:r w:rsidR="00E51FBA" w:rsidRPr="00E51FBA">
        <w:rPr>
          <w:b w:val="0"/>
          <w:bCs w:val="0"/>
          <w:sz w:val="22"/>
          <w:szCs w:val="22"/>
        </w:rPr>
        <w:t xml:space="preserve">Objednatel může na tyto kontrolní dny přizvat zástupce veřejnosti z řešené lokality a ti zde mohou uplatnit svoje případné připomínky k projektové dokumentaci. Pokud bude s těmito připomínkami souhlasit objednatel, je zhotovitel povinen tyto připomínky zapracovat do projektové dokumentace, soupisu prací a rozpočtu. </w:t>
      </w:r>
      <w:r w:rsidRPr="00E51FBA">
        <w:rPr>
          <w:b w:val="0"/>
          <w:bCs w:val="0"/>
          <w:sz w:val="22"/>
          <w:szCs w:val="22"/>
        </w:rPr>
        <w:t xml:space="preserve">Kontrolní dny budou probíhat za fyzické přítomnosti hlavního inženýra - architekta projektu. Na kontrolních dnech zhotovitel představí objednateli své návrhy, stav rozpracovanosti projektové dokumentace atd. Před datem konání kontrolního dne zhotovitel zašle v předstihu příslušné elektronické soubory rozpracované projektové dokumentace. </w:t>
      </w:r>
      <w:r w:rsidRPr="00E51FBA">
        <w:rPr>
          <w:b w:val="0"/>
          <w:sz w:val="22"/>
          <w:szCs w:val="22"/>
        </w:rPr>
        <w:t>Zhotovitel pořídí z každého kontrolního dne zápis.</w:t>
      </w:r>
    </w:p>
    <w:p w14:paraId="3DD1CF62" w14:textId="77777777" w:rsidR="00BB5D1F" w:rsidRPr="00E51FBA" w:rsidRDefault="00BB5D1F" w:rsidP="00BB5D1F">
      <w:pPr>
        <w:pStyle w:val="Nadpis2"/>
        <w:ind w:left="0" w:firstLine="0"/>
        <w:jc w:val="both"/>
        <w:rPr>
          <w:b w:val="0"/>
          <w:bCs w:val="0"/>
          <w:sz w:val="22"/>
          <w:szCs w:val="22"/>
        </w:rPr>
      </w:pPr>
      <w:r w:rsidRPr="00E51FBA">
        <w:rPr>
          <w:b w:val="0"/>
          <w:bCs w:val="0"/>
          <w:sz w:val="22"/>
          <w:szCs w:val="22"/>
        </w:rPr>
        <w:t>Objednatel je oprávněn a povinen zajistit účast oprávněného pracovníka na kontrolních dnech a poskytnout součinnost při zpracování a při projednávání dokumentace.</w:t>
      </w:r>
    </w:p>
    <w:p w14:paraId="350DC5B2" w14:textId="77777777" w:rsidR="00BB5D1F" w:rsidRPr="00E51FBA" w:rsidRDefault="00BB5D1F" w:rsidP="00BB5D1F">
      <w:pPr>
        <w:pStyle w:val="Nadpis2"/>
        <w:ind w:left="0" w:firstLine="0"/>
        <w:jc w:val="both"/>
        <w:rPr>
          <w:b w:val="0"/>
          <w:bCs w:val="0"/>
          <w:sz w:val="22"/>
          <w:szCs w:val="22"/>
        </w:rPr>
      </w:pPr>
      <w:r w:rsidRPr="00E51FBA">
        <w:rPr>
          <w:b w:val="0"/>
          <w:bCs w:val="0"/>
          <w:sz w:val="22"/>
          <w:szCs w:val="22"/>
        </w:rPr>
        <w:t>Objednatel se zavazuje, že přistoupí na změnu závazku v případě, kdy po uzavření smlouvy vzniknou na jeho straně nové požadavky.</w:t>
      </w:r>
    </w:p>
    <w:p w14:paraId="22057408" w14:textId="5187C884" w:rsidR="00BB5D1F" w:rsidRPr="00E51FBA" w:rsidRDefault="00BB5D1F" w:rsidP="00BB5D1F">
      <w:pPr>
        <w:pStyle w:val="Nadpis2"/>
        <w:ind w:left="0" w:firstLine="0"/>
        <w:jc w:val="both"/>
        <w:rPr>
          <w:b w:val="0"/>
          <w:bCs w:val="0"/>
          <w:sz w:val="22"/>
          <w:szCs w:val="22"/>
        </w:rPr>
      </w:pPr>
      <w:r w:rsidRPr="00E51FBA">
        <w:rPr>
          <w:b w:val="0"/>
          <w:bCs w:val="0"/>
          <w:sz w:val="22"/>
          <w:szCs w:val="22"/>
        </w:rPr>
        <w:t xml:space="preserve">Zhotovitel odpovídá za škody, které vzniknou objednateli a třetím osobám porušením povinností zhotovitele uvedených v této smlouvě nebo porušením právních předpisů a norem. Zhotovitel projektové dokumentace zodpovídá za soulad zpracované dokumentace pro provedení stavby a projektové dokumentace pro stavební řízení včetně souladu se všemi stanovisky účastníků řízení ve věci povolení stavby a vydaných stavebních povolení. V případě existence odchylek navrženého řešení, obsaženého v projektové dokumentaci pro provedení stavby, oproti předchozím stupňům projektové dokumentace, </w:t>
      </w:r>
      <w:r w:rsidR="008E20E8" w:rsidRPr="00E51FBA">
        <w:rPr>
          <w:b w:val="0"/>
          <w:bCs w:val="0"/>
          <w:sz w:val="22"/>
          <w:szCs w:val="22"/>
        </w:rPr>
        <w:t>účastník</w:t>
      </w:r>
      <w:r w:rsidRPr="00E51FBA">
        <w:rPr>
          <w:b w:val="0"/>
          <w:bCs w:val="0"/>
          <w:sz w:val="22"/>
          <w:szCs w:val="22"/>
        </w:rPr>
        <w:t xml:space="preserve"> (zpracovatel) vždy uvede v projektové dokumentaci pro provedení stavby seznam a přesnou specifikaci těchto odchylek a způsob povolení těchto změn příslušným stavebním úřadem oproti dosud vydaným rozhodnutím o povolení stavby.</w:t>
      </w:r>
    </w:p>
    <w:p w14:paraId="464117DE" w14:textId="3F44B78E" w:rsidR="00BB5D1F" w:rsidRPr="00E51FBA" w:rsidRDefault="00BB5D1F" w:rsidP="00BB5D1F">
      <w:pPr>
        <w:pStyle w:val="Nadpis2"/>
        <w:ind w:left="0" w:firstLine="0"/>
        <w:jc w:val="both"/>
        <w:rPr>
          <w:b w:val="0"/>
          <w:bCs w:val="0"/>
          <w:sz w:val="22"/>
          <w:szCs w:val="22"/>
        </w:rPr>
      </w:pPr>
      <w:r w:rsidRPr="00E51FBA">
        <w:rPr>
          <w:b w:val="0"/>
          <w:bCs w:val="0"/>
          <w:sz w:val="22"/>
          <w:szCs w:val="22"/>
        </w:rPr>
        <w:t xml:space="preserve">Zhotovitel není oprávněn poskytnout výsledek své činnosti tvořící předmět </w:t>
      </w:r>
      <w:r w:rsidR="001E4C37" w:rsidRPr="00E51FBA">
        <w:rPr>
          <w:b w:val="0"/>
          <w:bCs w:val="0"/>
          <w:sz w:val="22"/>
          <w:szCs w:val="22"/>
        </w:rPr>
        <w:t>Díla</w:t>
      </w:r>
      <w:r w:rsidRPr="00E51FBA">
        <w:rPr>
          <w:b w:val="0"/>
          <w:bCs w:val="0"/>
          <w:sz w:val="22"/>
          <w:szCs w:val="22"/>
        </w:rPr>
        <w:t xml:space="preserve"> podle této smlouvy bez předchozího písemného souhlasu objednatele třetí osobě s výjimkou oprávnění sjednaných v čl. 10</w:t>
      </w:r>
      <w:r w:rsidR="006E5B67" w:rsidRPr="00E51FBA">
        <w:rPr>
          <w:b w:val="0"/>
          <w:bCs w:val="0"/>
          <w:sz w:val="22"/>
          <w:szCs w:val="22"/>
        </w:rPr>
        <w:t>.4</w:t>
      </w:r>
      <w:r w:rsidRPr="00E51FBA">
        <w:rPr>
          <w:b w:val="0"/>
          <w:bCs w:val="0"/>
          <w:sz w:val="22"/>
          <w:szCs w:val="22"/>
        </w:rPr>
        <w:t xml:space="preserve"> této smlouvy.</w:t>
      </w:r>
    </w:p>
    <w:p w14:paraId="4A3D8BFF" w14:textId="793B4A79" w:rsidR="00BB5D1F" w:rsidRPr="00E51FBA" w:rsidRDefault="00BB5D1F" w:rsidP="00BB5D1F">
      <w:pPr>
        <w:pStyle w:val="Nadpis2"/>
        <w:ind w:left="0" w:firstLine="0"/>
        <w:jc w:val="both"/>
        <w:rPr>
          <w:b w:val="0"/>
          <w:bCs w:val="0"/>
          <w:sz w:val="22"/>
          <w:szCs w:val="22"/>
        </w:rPr>
      </w:pPr>
      <w:r w:rsidRPr="00E51FBA">
        <w:rPr>
          <w:b w:val="0"/>
          <w:bCs w:val="0"/>
          <w:sz w:val="22"/>
          <w:szCs w:val="22"/>
        </w:rPr>
        <w:t xml:space="preserve">Smluvní strany se zavazují vyvinout veškeré úsilí k vytvoření potřebných podmínek pro realizaci </w:t>
      </w:r>
      <w:r w:rsidR="001E4C37" w:rsidRPr="00E51FBA">
        <w:rPr>
          <w:b w:val="0"/>
          <w:bCs w:val="0"/>
          <w:sz w:val="22"/>
          <w:szCs w:val="22"/>
        </w:rPr>
        <w:t>Díla</w:t>
      </w:r>
      <w:r w:rsidRPr="00E51FBA">
        <w:rPr>
          <w:b w:val="0"/>
          <w:bCs w:val="0"/>
          <w:sz w:val="22"/>
          <w:szCs w:val="22"/>
        </w:rPr>
        <w:t xml:space="preserve"> dle podmínek stanovených touto smlouvou, které vyplývají z jejich smluvního postavení. To platí i v případech, kde to není výslovně stanoveno ustanovením této smlouvy.</w:t>
      </w:r>
    </w:p>
    <w:p w14:paraId="36308224" w14:textId="77777777" w:rsidR="00BB5D1F" w:rsidRPr="00E51FBA" w:rsidRDefault="00BB5D1F" w:rsidP="00BB5D1F">
      <w:pPr>
        <w:pStyle w:val="Nadpis2"/>
        <w:ind w:left="0" w:firstLine="0"/>
        <w:jc w:val="both"/>
        <w:rPr>
          <w:b w:val="0"/>
          <w:bCs w:val="0"/>
          <w:sz w:val="22"/>
          <w:szCs w:val="22"/>
        </w:rPr>
      </w:pPr>
      <w:r w:rsidRPr="00E51FBA">
        <w:rPr>
          <w:b w:val="0"/>
          <w:bCs w:val="0"/>
          <w:sz w:val="22"/>
          <w:szCs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7DFD6402" w14:textId="3DCBBF98" w:rsidR="00BB5D1F" w:rsidRPr="00E51FBA" w:rsidRDefault="00BB5D1F" w:rsidP="00BB5D1F">
      <w:pPr>
        <w:pStyle w:val="Nadpis2"/>
        <w:ind w:left="0" w:firstLine="0"/>
        <w:jc w:val="both"/>
        <w:rPr>
          <w:b w:val="0"/>
          <w:bCs w:val="0"/>
          <w:sz w:val="22"/>
          <w:szCs w:val="22"/>
        </w:rPr>
      </w:pPr>
      <w:r w:rsidRPr="00E51FBA">
        <w:rPr>
          <w:b w:val="0"/>
          <w:bCs w:val="0"/>
          <w:sz w:val="22"/>
          <w:szCs w:val="22"/>
        </w:rPr>
        <w:t xml:space="preserve">Zhotovitel se zavazuje, že na základě skutečností zjištěných v průběhu plnění povinností dle této smlouvy navrhne a provede opatření směřující k dodržení podmínek stanovených touto smlouvou pro naplnění smlouvy, k ochraně objednatele před újmami, ztrátami a zbytečnými výdaji a že poskytne objednateli a jiným osobám zúčastněným na provádění </w:t>
      </w:r>
      <w:r w:rsidR="001E4C37" w:rsidRPr="00E51FBA">
        <w:rPr>
          <w:b w:val="0"/>
          <w:bCs w:val="0"/>
          <w:sz w:val="22"/>
          <w:szCs w:val="22"/>
        </w:rPr>
        <w:t>Díla</w:t>
      </w:r>
      <w:r w:rsidRPr="00E51FBA">
        <w:rPr>
          <w:b w:val="0"/>
          <w:bCs w:val="0"/>
          <w:sz w:val="22"/>
          <w:szCs w:val="22"/>
        </w:rPr>
        <w:t xml:space="preserve"> veškeré doklady, konzultace, pomoc i jinou součinnost.</w:t>
      </w:r>
    </w:p>
    <w:p w14:paraId="7CF2A51F" w14:textId="2543BBB1" w:rsidR="00BB5D1F" w:rsidRPr="00E51FBA" w:rsidRDefault="00BB5D1F" w:rsidP="00BB5D1F">
      <w:pPr>
        <w:pStyle w:val="Nadpis2"/>
        <w:ind w:left="0" w:firstLine="0"/>
        <w:jc w:val="both"/>
        <w:rPr>
          <w:b w:val="0"/>
          <w:bCs w:val="0"/>
          <w:sz w:val="22"/>
          <w:szCs w:val="22"/>
        </w:rPr>
      </w:pPr>
      <w:r w:rsidRPr="00E51FBA">
        <w:rPr>
          <w:b w:val="0"/>
          <w:bCs w:val="0"/>
          <w:sz w:val="22"/>
          <w:szCs w:val="22"/>
        </w:rPr>
        <w:t xml:space="preserve">Zhotovitel se zavazuje, že zajistí, aby provádění </w:t>
      </w:r>
      <w:r w:rsidR="001E4C37" w:rsidRPr="00E51FBA">
        <w:rPr>
          <w:b w:val="0"/>
          <w:bCs w:val="0"/>
          <w:sz w:val="22"/>
          <w:szCs w:val="22"/>
        </w:rPr>
        <w:t>Díla</w:t>
      </w:r>
      <w:r w:rsidRPr="00E51FBA">
        <w:rPr>
          <w:b w:val="0"/>
          <w:bCs w:val="0"/>
          <w:sz w:val="22"/>
          <w:szCs w:val="22"/>
        </w:rPr>
        <w:t xml:space="preserve"> bylo zabezpečeno oprávněnou osobou nebo osobami v souladu s ustanovením zák. č. 183/2006 Sb. ve znění pozdějších předpisů a zák. č. 360/1992 Sb. ve znění pozdějších předpisů. Pokud zhotovitel není schopen zpracování některé dílčí části projektové dokumentace takto zabezpečit vlastními kapacitami, je povinen si další oprávněné osoby s příslušnou specializací k provádění </w:t>
      </w:r>
      <w:r w:rsidR="001E4C37" w:rsidRPr="00E51FBA">
        <w:rPr>
          <w:b w:val="0"/>
          <w:bCs w:val="0"/>
          <w:sz w:val="22"/>
          <w:szCs w:val="22"/>
        </w:rPr>
        <w:t>Díla</w:t>
      </w:r>
      <w:r w:rsidRPr="00E51FBA">
        <w:rPr>
          <w:b w:val="0"/>
          <w:bCs w:val="0"/>
          <w:sz w:val="22"/>
          <w:szCs w:val="22"/>
        </w:rPr>
        <w:t xml:space="preserve"> přizvat. Veškeré části projektové dokumentace budou označeny otiskem autorizačního razítka a podepsány v souladu s pravidly České komory autorizovaných inženýrů a techniků činných ve výstavbě. Zhotovitel zabezpečí, že odborné práce a činnosti, které nemá zapsány v obchodním rejstříku nebo na které nemá vystaveno příslušné živnostenské nebo jiné podnikatelské oprávnění, provede subdodavatel s odpovídající odbornou způsobilostí.</w:t>
      </w:r>
    </w:p>
    <w:p w14:paraId="03B594F8" w14:textId="16D1C14A" w:rsidR="00BB5D1F" w:rsidRPr="00E51FBA" w:rsidRDefault="00BB5D1F" w:rsidP="00BB5D1F">
      <w:pPr>
        <w:pStyle w:val="Nadpis2"/>
        <w:ind w:left="0" w:firstLine="0"/>
        <w:jc w:val="both"/>
        <w:rPr>
          <w:b w:val="0"/>
          <w:bCs w:val="0"/>
          <w:sz w:val="22"/>
          <w:szCs w:val="22"/>
        </w:rPr>
      </w:pPr>
      <w:r w:rsidRPr="00E51FBA">
        <w:rPr>
          <w:b w:val="0"/>
          <w:bCs w:val="0"/>
          <w:sz w:val="22"/>
          <w:szCs w:val="22"/>
        </w:rPr>
        <w:t xml:space="preserve">Zhotovitel se zavazuje písemně upozornit objednatele na nevhodnost, případně nepřípustnost podkladových materiálů, pokynů a věcí, které mu byly předány objednatelem, nebo objednatelem požadovaných změn, ať již z hlediska důsledků na jakost a provedení </w:t>
      </w:r>
      <w:r w:rsidR="001E4C37" w:rsidRPr="00E51FBA">
        <w:rPr>
          <w:b w:val="0"/>
          <w:bCs w:val="0"/>
          <w:sz w:val="22"/>
          <w:szCs w:val="22"/>
        </w:rPr>
        <w:t>Díla</w:t>
      </w:r>
      <w:r w:rsidRPr="00E51FBA">
        <w:rPr>
          <w:b w:val="0"/>
          <w:bCs w:val="0"/>
          <w:sz w:val="22"/>
          <w:szCs w:val="22"/>
        </w:rPr>
        <w:t xml:space="preserve"> či rozporu s podklady pro uzavření této smlouvy, ustanoveními nebo rozhodnutími orgánů veřejné správy či obecně závaznými právními předpisy, ČSN, EN či jinými normami. Zhotovitel není oprávněn zastupovat objednatele na základě této smlouvy. Pro příslušné zastupování udělí objednatel zhotoviteli příslušnou plnou moc.</w:t>
      </w:r>
    </w:p>
    <w:p w14:paraId="6820A790" w14:textId="77777777" w:rsidR="00BB5D1F" w:rsidRPr="00E51FBA" w:rsidRDefault="00BB5D1F" w:rsidP="00BB5D1F">
      <w:pPr>
        <w:pStyle w:val="Nadpis2"/>
        <w:ind w:left="0" w:firstLine="0"/>
        <w:jc w:val="both"/>
        <w:rPr>
          <w:b w:val="0"/>
          <w:bCs w:val="0"/>
          <w:sz w:val="22"/>
          <w:szCs w:val="22"/>
        </w:rPr>
      </w:pPr>
      <w:r w:rsidRPr="00E51FBA">
        <w:rPr>
          <w:b w:val="0"/>
          <w:bCs w:val="0"/>
          <w:sz w:val="22"/>
          <w:szCs w:val="22"/>
        </w:rPr>
        <w:t>Zhotovitel předá objednateli neprodleně originál pravomocného stavebního povolení se štítkem „stavba povolena“ a vždy jedno vyhotovení ověřených projektových dokumentací.</w:t>
      </w:r>
    </w:p>
    <w:p w14:paraId="47C9255D" w14:textId="65865D3C" w:rsidR="00BB5D1F" w:rsidRPr="00E51FBA" w:rsidRDefault="00BB5D1F" w:rsidP="00BB5D1F">
      <w:pPr>
        <w:pStyle w:val="Nadpis2"/>
        <w:ind w:left="0" w:firstLine="0"/>
        <w:jc w:val="both"/>
        <w:rPr>
          <w:b w:val="0"/>
          <w:bCs w:val="0"/>
          <w:sz w:val="22"/>
          <w:szCs w:val="22"/>
        </w:rPr>
      </w:pPr>
      <w:r w:rsidRPr="00E51FBA">
        <w:rPr>
          <w:b w:val="0"/>
          <w:bCs w:val="0"/>
          <w:sz w:val="22"/>
          <w:szCs w:val="22"/>
        </w:rPr>
        <w:t>Zhotovitel neodpovídá za újmy vzniklé v důsledku jednání třetích osob či vzniklých živelnými událostmi a za újmy vzniklé v důsledku nečinnosti nebo zavinění ze strany objednatele.</w:t>
      </w:r>
    </w:p>
    <w:p w14:paraId="67B1BBF3" w14:textId="22871BDD" w:rsidR="00A42DE2" w:rsidRPr="00E51FBA" w:rsidRDefault="00F03113" w:rsidP="00BB5D1F">
      <w:pPr>
        <w:pStyle w:val="Nadpis2"/>
        <w:ind w:left="0" w:firstLine="0"/>
        <w:jc w:val="both"/>
        <w:rPr>
          <w:b w:val="0"/>
          <w:bCs w:val="0"/>
          <w:sz w:val="22"/>
          <w:szCs w:val="22"/>
        </w:rPr>
      </w:pPr>
      <w:r w:rsidRPr="00E51FBA">
        <w:rPr>
          <w:b w:val="0"/>
          <w:bCs w:val="0"/>
          <w:sz w:val="22"/>
          <w:szCs w:val="22"/>
        </w:rPr>
        <w:t>Zhotovitel se zavazuje provádět autorský dozor dle této smlouvy osobně. Zhotovitel je oprávněn nechat se při výkonu autorského dozoru předmětné stavby zastoupit třetí osobou pouze po předchozím písemném souhlasu objednatele.</w:t>
      </w:r>
    </w:p>
    <w:p w14:paraId="1B0E4F86" w14:textId="41BC185C" w:rsidR="00F03113" w:rsidRPr="00E51FBA" w:rsidRDefault="00F03113" w:rsidP="00F03113">
      <w:pPr>
        <w:pStyle w:val="Nadpis2"/>
        <w:ind w:left="0" w:firstLine="0"/>
        <w:jc w:val="both"/>
        <w:rPr>
          <w:b w:val="0"/>
          <w:bCs w:val="0"/>
          <w:sz w:val="22"/>
          <w:szCs w:val="22"/>
        </w:rPr>
      </w:pPr>
      <w:r w:rsidRPr="00E51FBA">
        <w:rPr>
          <w:b w:val="0"/>
          <w:bCs w:val="0"/>
          <w:sz w:val="22"/>
          <w:szCs w:val="22"/>
        </w:rPr>
        <w:t xml:space="preserve">Zjistí-li zhotovitel při provádění </w:t>
      </w:r>
      <w:r w:rsidR="001E4C37" w:rsidRPr="00E51FBA">
        <w:rPr>
          <w:b w:val="0"/>
          <w:bCs w:val="0"/>
          <w:sz w:val="22"/>
          <w:szCs w:val="22"/>
        </w:rPr>
        <w:t>Díla</w:t>
      </w:r>
      <w:r w:rsidRPr="00E51FBA">
        <w:rPr>
          <w:b w:val="0"/>
          <w:bCs w:val="0"/>
          <w:sz w:val="22"/>
          <w:szCs w:val="22"/>
        </w:rPr>
        <w:t xml:space="preserve"> skryté překážky bránící řádnému provedení </w:t>
      </w:r>
      <w:r w:rsidR="001E4C37" w:rsidRPr="00E51FBA">
        <w:rPr>
          <w:b w:val="0"/>
          <w:bCs w:val="0"/>
          <w:sz w:val="22"/>
          <w:szCs w:val="22"/>
        </w:rPr>
        <w:t>Díla</w:t>
      </w:r>
      <w:r w:rsidRPr="00E51FBA">
        <w:rPr>
          <w:b w:val="0"/>
          <w:bCs w:val="0"/>
          <w:sz w:val="22"/>
          <w:szCs w:val="22"/>
        </w:rPr>
        <w:t>, je povinen to bez odkladu oznámit objednateli a navrhnout mu další postup.</w:t>
      </w:r>
    </w:p>
    <w:p w14:paraId="00369282" w14:textId="77777777" w:rsidR="00BB5D1F" w:rsidRPr="00E51FBA" w:rsidRDefault="00BB5D1F" w:rsidP="00BB5D1F"/>
    <w:p w14:paraId="589E7D27" w14:textId="77777777" w:rsidR="00211130" w:rsidRPr="00E51FBA" w:rsidRDefault="00211130" w:rsidP="00C53DC2">
      <w:pPr>
        <w:pStyle w:val="Nadpis1"/>
        <w:jc w:val="both"/>
      </w:pPr>
      <w:r w:rsidRPr="00E51FBA">
        <w:t>Majetkové sankce, smluvní pokuty</w:t>
      </w:r>
    </w:p>
    <w:p w14:paraId="53342F16" w14:textId="38FFC6BF" w:rsidR="00211130" w:rsidRPr="00E51FBA" w:rsidRDefault="00211130" w:rsidP="00C53DC2">
      <w:pPr>
        <w:pStyle w:val="Nadpis2"/>
        <w:ind w:left="0" w:firstLine="0"/>
        <w:jc w:val="both"/>
        <w:rPr>
          <w:b w:val="0"/>
          <w:bCs w:val="0"/>
          <w:sz w:val="22"/>
          <w:szCs w:val="22"/>
        </w:rPr>
      </w:pPr>
      <w:r w:rsidRPr="00E51FBA">
        <w:rPr>
          <w:b w:val="0"/>
          <w:bCs w:val="0"/>
          <w:sz w:val="22"/>
          <w:szCs w:val="22"/>
        </w:rPr>
        <w:t xml:space="preserve">Smluvní strany se dohodly, že </w:t>
      </w:r>
      <w:r w:rsidR="00AB7D1F" w:rsidRPr="00E51FBA">
        <w:rPr>
          <w:b w:val="0"/>
          <w:bCs w:val="0"/>
          <w:sz w:val="22"/>
          <w:szCs w:val="22"/>
        </w:rPr>
        <w:t>z</w:t>
      </w:r>
      <w:r w:rsidR="00B64F19" w:rsidRPr="00E51FBA">
        <w:rPr>
          <w:b w:val="0"/>
          <w:bCs w:val="0"/>
          <w:sz w:val="22"/>
          <w:szCs w:val="22"/>
        </w:rPr>
        <w:t>hotovitel</w:t>
      </w:r>
      <w:r w:rsidRPr="00E51FBA">
        <w:rPr>
          <w:b w:val="0"/>
          <w:bCs w:val="0"/>
          <w:sz w:val="22"/>
          <w:szCs w:val="22"/>
        </w:rPr>
        <w:t xml:space="preserve"> bude platit </w:t>
      </w:r>
      <w:r w:rsidR="000646D0" w:rsidRPr="00E51FBA">
        <w:rPr>
          <w:b w:val="0"/>
          <w:bCs w:val="0"/>
          <w:sz w:val="22"/>
          <w:szCs w:val="22"/>
        </w:rPr>
        <w:t>o</w:t>
      </w:r>
      <w:r w:rsidR="00B64F19" w:rsidRPr="00E51FBA">
        <w:rPr>
          <w:b w:val="0"/>
          <w:bCs w:val="0"/>
          <w:sz w:val="22"/>
          <w:szCs w:val="22"/>
        </w:rPr>
        <w:t>bjednateli</w:t>
      </w:r>
      <w:r w:rsidRPr="00E51FBA">
        <w:rPr>
          <w:b w:val="0"/>
          <w:bCs w:val="0"/>
          <w:sz w:val="22"/>
          <w:szCs w:val="22"/>
        </w:rPr>
        <w:t xml:space="preserve"> </w:t>
      </w:r>
      <w:r w:rsidR="00F03113" w:rsidRPr="00E51FBA">
        <w:rPr>
          <w:b w:val="0"/>
          <w:bCs w:val="0"/>
          <w:sz w:val="22"/>
          <w:szCs w:val="22"/>
        </w:rPr>
        <w:t xml:space="preserve">následující </w:t>
      </w:r>
      <w:r w:rsidRPr="00E51FBA">
        <w:rPr>
          <w:b w:val="0"/>
          <w:bCs w:val="0"/>
          <w:sz w:val="22"/>
          <w:szCs w:val="22"/>
        </w:rPr>
        <w:t>smluvní pokuty.</w:t>
      </w:r>
    </w:p>
    <w:p w14:paraId="13FF4ABE" w14:textId="2EFEFABB" w:rsidR="00211130" w:rsidRPr="00E51FBA" w:rsidRDefault="00211130" w:rsidP="00C53DC2">
      <w:pPr>
        <w:pStyle w:val="Nadpis3"/>
        <w:ind w:left="0" w:firstLine="0"/>
        <w:jc w:val="both"/>
        <w:rPr>
          <w:b w:val="0"/>
          <w:bCs w:val="0"/>
          <w:sz w:val="22"/>
          <w:szCs w:val="22"/>
        </w:rPr>
      </w:pPr>
      <w:bookmarkStart w:id="7" w:name="_Za_prodlení_s"/>
      <w:bookmarkStart w:id="8" w:name="_Ref442174032"/>
      <w:bookmarkEnd w:id="7"/>
      <w:r w:rsidRPr="00E51FBA">
        <w:rPr>
          <w:b w:val="0"/>
          <w:bCs w:val="0"/>
          <w:sz w:val="22"/>
          <w:szCs w:val="22"/>
        </w:rPr>
        <w:t xml:space="preserve">Za prodlení s termíny zahájení prací, předání </w:t>
      </w:r>
      <w:r w:rsidR="001E4C37" w:rsidRPr="00E51FBA">
        <w:rPr>
          <w:b w:val="0"/>
          <w:bCs w:val="0"/>
          <w:sz w:val="22"/>
          <w:szCs w:val="22"/>
        </w:rPr>
        <w:t>Díla</w:t>
      </w:r>
      <w:r w:rsidRPr="00E51FBA">
        <w:rPr>
          <w:b w:val="0"/>
          <w:bCs w:val="0"/>
          <w:sz w:val="22"/>
          <w:szCs w:val="22"/>
        </w:rPr>
        <w:t xml:space="preserve"> v termínech dle bodu </w:t>
      </w:r>
      <w:r w:rsidR="00820EDB" w:rsidRPr="00E51FBA">
        <w:rPr>
          <w:b w:val="0"/>
          <w:bCs w:val="0"/>
          <w:sz w:val="22"/>
          <w:szCs w:val="22"/>
        </w:rPr>
        <w:t xml:space="preserve">4. </w:t>
      </w:r>
      <w:r w:rsidR="00C25EB5" w:rsidRPr="00E51FBA">
        <w:rPr>
          <w:b w:val="0"/>
          <w:bCs w:val="0"/>
          <w:sz w:val="22"/>
          <w:szCs w:val="22"/>
        </w:rPr>
        <w:t xml:space="preserve">smlouvy a to ve výši </w:t>
      </w:r>
      <w:r w:rsidR="00A0495E" w:rsidRPr="00E51FBA">
        <w:rPr>
          <w:b w:val="0"/>
          <w:bCs w:val="0"/>
          <w:sz w:val="22"/>
          <w:szCs w:val="22"/>
        </w:rPr>
        <w:t>0,</w:t>
      </w:r>
      <w:r w:rsidR="00B40A94" w:rsidRPr="00E51FBA">
        <w:rPr>
          <w:b w:val="0"/>
          <w:bCs w:val="0"/>
          <w:sz w:val="22"/>
          <w:szCs w:val="22"/>
        </w:rPr>
        <w:t>1</w:t>
      </w:r>
      <w:r w:rsidR="008E20E8" w:rsidRPr="00E51FBA">
        <w:rPr>
          <w:b w:val="0"/>
          <w:bCs w:val="0"/>
          <w:sz w:val="22"/>
          <w:szCs w:val="22"/>
        </w:rPr>
        <w:t> </w:t>
      </w:r>
      <w:r w:rsidR="00A0495E" w:rsidRPr="00E51FBA">
        <w:rPr>
          <w:b w:val="0"/>
          <w:bCs w:val="0"/>
          <w:sz w:val="22"/>
          <w:szCs w:val="22"/>
        </w:rPr>
        <w:t>% z</w:t>
      </w:r>
      <w:r w:rsidR="00B40A94" w:rsidRPr="00E51FBA">
        <w:rPr>
          <w:b w:val="0"/>
          <w:bCs w:val="0"/>
          <w:sz w:val="22"/>
          <w:szCs w:val="22"/>
        </w:rPr>
        <w:t> příslušné části c</w:t>
      </w:r>
      <w:r w:rsidR="00A0495E" w:rsidRPr="00E51FBA">
        <w:rPr>
          <w:b w:val="0"/>
          <w:bCs w:val="0"/>
          <w:sz w:val="22"/>
          <w:szCs w:val="22"/>
        </w:rPr>
        <w:t xml:space="preserve">eny </w:t>
      </w:r>
      <w:r w:rsidR="001E4C37" w:rsidRPr="00E51FBA">
        <w:rPr>
          <w:b w:val="0"/>
          <w:bCs w:val="0"/>
          <w:sz w:val="22"/>
          <w:szCs w:val="22"/>
        </w:rPr>
        <w:t>Díla</w:t>
      </w:r>
      <w:r w:rsidR="00A0495E" w:rsidRPr="00E51FBA">
        <w:rPr>
          <w:b w:val="0"/>
          <w:bCs w:val="0"/>
          <w:sz w:val="22"/>
          <w:szCs w:val="22"/>
        </w:rPr>
        <w:t xml:space="preserve"> včetně DPH </w:t>
      </w:r>
      <w:r w:rsidRPr="00E51FBA">
        <w:rPr>
          <w:b w:val="0"/>
          <w:bCs w:val="0"/>
          <w:sz w:val="22"/>
          <w:szCs w:val="22"/>
        </w:rPr>
        <w:t>za každý den prodlení.</w:t>
      </w:r>
      <w:bookmarkEnd w:id="8"/>
    </w:p>
    <w:p w14:paraId="43E31624" w14:textId="27A014A8" w:rsidR="00211130" w:rsidRPr="00E51FBA" w:rsidRDefault="00B40A94" w:rsidP="00C53DC2">
      <w:pPr>
        <w:pStyle w:val="Nadpis3"/>
        <w:ind w:left="0" w:firstLine="0"/>
        <w:jc w:val="both"/>
        <w:rPr>
          <w:b w:val="0"/>
          <w:bCs w:val="0"/>
          <w:sz w:val="22"/>
          <w:szCs w:val="22"/>
        </w:rPr>
      </w:pPr>
      <w:r w:rsidRPr="00E51FBA">
        <w:rPr>
          <w:b w:val="0"/>
          <w:bCs w:val="0"/>
          <w:sz w:val="22"/>
          <w:szCs w:val="22"/>
        </w:rPr>
        <w:t>Za prodlení s termínem odstranění vad a nedodělků uvedených v předávacím protokolu zaplatí zhotovitel objednateli smluvní pokutu ve výši 0,1</w:t>
      </w:r>
      <w:r w:rsidR="008E20E8" w:rsidRPr="00E51FBA">
        <w:rPr>
          <w:b w:val="0"/>
          <w:bCs w:val="0"/>
          <w:sz w:val="22"/>
          <w:szCs w:val="22"/>
        </w:rPr>
        <w:t> </w:t>
      </w:r>
      <w:r w:rsidRPr="00E51FBA">
        <w:rPr>
          <w:b w:val="0"/>
          <w:bCs w:val="0"/>
          <w:sz w:val="22"/>
          <w:szCs w:val="22"/>
        </w:rPr>
        <w:t xml:space="preserve">% z ceny příslušné části </w:t>
      </w:r>
      <w:r w:rsidR="001E4C37" w:rsidRPr="00E51FBA">
        <w:rPr>
          <w:b w:val="0"/>
          <w:bCs w:val="0"/>
          <w:sz w:val="22"/>
          <w:szCs w:val="22"/>
        </w:rPr>
        <w:t>Díla</w:t>
      </w:r>
      <w:r w:rsidRPr="00E51FBA">
        <w:rPr>
          <w:b w:val="0"/>
          <w:bCs w:val="0"/>
          <w:sz w:val="22"/>
          <w:szCs w:val="22"/>
        </w:rPr>
        <w:t xml:space="preserve"> včetně DPH za každý den prodlení.</w:t>
      </w:r>
    </w:p>
    <w:p w14:paraId="79D548FA" w14:textId="4F991542" w:rsidR="00211130" w:rsidRPr="00E51FBA" w:rsidRDefault="0043206D" w:rsidP="00C53DC2">
      <w:pPr>
        <w:pStyle w:val="Nadpis3"/>
        <w:ind w:left="0" w:firstLine="0"/>
        <w:jc w:val="both"/>
        <w:rPr>
          <w:b w:val="0"/>
          <w:bCs w:val="0"/>
          <w:sz w:val="22"/>
          <w:szCs w:val="22"/>
        </w:rPr>
      </w:pPr>
      <w:r w:rsidRPr="00E51FBA">
        <w:rPr>
          <w:b w:val="0"/>
          <w:bCs w:val="0"/>
          <w:sz w:val="22"/>
          <w:szCs w:val="22"/>
        </w:rPr>
        <w:t xml:space="preserve">Neodstraní-li zhotovitel reklamované vady nebo nedodělky </w:t>
      </w:r>
      <w:r w:rsidR="001E4C37" w:rsidRPr="00E51FBA">
        <w:rPr>
          <w:b w:val="0"/>
          <w:bCs w:val="0"/>
          <w:sz w:val="22"/>
          <w:szCs w:val="22"/>
        </w:rPr>
        <w:t>Díla</w:t>
      </w:r>
      <w:r w:rsidRPr="00E51FBA">
        <w:rPr>
          <w:b w:val="0"/>
          <w:bCs w:val="0"/>
          <w:sz w:val="22"/>
          <w:szCs w:val="22"/>
        </w:rPr>
        <w:t xml:space="preserve"> či jeho části ve lhůtě dle bodu 9.11 této smlouvy, zaplatí zhotovitel objednateli smluvní pokutu ve výši </w:t>
      </w:r>
      <w:r w:rsidR="006E5B67" w:rsidRPr="00E51FBA">
        <w:rPr>
          <w:b w:val="0"/>
          <w:bCs w:val="0"/>
          <w:sz w:val="22"/>
          <w:szCs w:val="22"/>
        </w:rPr>
        <w:t>1</w:t>
      </w:r>
      <w:r w:rsidRPr="00E51FBA">
        <w:rPr>
          <w:b w:val="0"/>
          <w:bCs w:val="0"/>
          <w:sz w:val="22"/>
          <w:szCs w:val="22"/>
        </w:rPr>
        <w:t>.000 Kč za každý den prodlení.</w:t>
      </w:r>
    </w:p>
    <w:p w14:paraId="065DA03A" w14:textId="5FA4DD83" w:rsidR="00211130" w:rsidRPr="00E51FBA" w:rsidRDefault="0043206D" w:rsidP="00C53DC2">
      <w:pPr>
        <w:pStyle w:val="Nadpis3"/>
        <w:ind w:left="0" w:firstLine="0"/>
        <w:jc w:val="both"/>
        <w:rPr>
          <w:b w:val="0"/>
          <w:bCs w:val="0"/>
          <w:sz w:val="22"/>
          <w:szCs w:val="22"/>
        </w:rPr>
      </w:pPr>
      <w:r w:rsidRPr="00E51FBA">
        <w:rPr>
          <w:b w:val="0"/>
          <w:bCs w:val="0"/>
          <w:sz w:val="22"/>
          <w:szCs w:val="22"/>
        </w:rPr>
        <w:t>Pokud zhotovitel nedodrží termín k odstranění vady, která se projeví v průběhu užívání stavby, je zhotovitel povinen zaplatit objednateli smluvní pokutu ve výši 500 Kč za každý i započatý den prodlení a každý zjištěný případ.</w:t>
      </w:r>
    </w:p>
    <w:p w14:paraId="50D878DB" w14:textId="0F10CC5D" w:rsidR="00211130" w:rsidRPr="00E51FBA" w:rsidRDefault="00211130" w:rsidP="00C53DC2">
      <w:pPr>
        <w:pStyle w:val="Nadpis2"/>
        <w:ind w:left="0" w:firstLine="0"/>
        <w:jc w:val="both"/>
        <w:rPr>
          <w:b w:val="0"/>
          <w:bCs w:val="0"/>
          <w:sz w:val="22"/>
          <w:szCs w:val="22"/>
        </w:rPr>
      </w:pPr>
      <w:r w:rsidRPr="00E51FBA">
        <w:rPr>
          <w:b w:val="0"/>
          <w:bCs w:val="0"/>
          <w:sz w:val="22"/>
          <w:szCs w:val="22"/>
        </w:rPr>
        <w:t xml:space="preserve">V případě prodlení uhrazení faktury objednavatelem náleží </w:t>
      </w:r>
      <w:r w:rsidR="005A54E1" w:rsidRPr="00E51FBA">
        <w:rPr>
          <w:b w:val="0"/>
          <w:bCs w:val="0"/>
          <w:sz w:val="22"/>
          <w:szCs w:val="22"/>
        </w:rPr>
        <w:t>z</w:t>
      </w:r>
      <w:r w:rsidR="00B64F19" w:rsidRPr="00E51FBA">
        <w:rPr>
          <w:b w:val="0"/>
          <w:bCs w:val="0"/>
          <w:sz w:val="22"/>
          <w:szCs w:val="22"/>
        </w:rPr>
        <w:t>hotovitel</w:t>
      </w:r>
      <w:r w:rsidRPr="00E51FBA">
        <w:rPr>
          <w:b w:val="0"/>
          <w:bCs w:val="0"/>
          <w:sz w:val="22"/>
          <w:szCs w:val="22"/>
        </w:rPr>
        <w:t>i smluvní pokuta ve výši 0,05</w:t>
      </w:r>
      <w:r w:rsidR="00B64F19" w:rsidRPr="00E51FBA">
        <w:rPr>
          <w:b w:val="0"/>
          <w:bCs w:val="0"/>
          <w:sz w:val="22"/>
          <w:szCs w:val="22"/>
        </w:rPr>
        <w:t xml:space="preserve">  </w:t>
      </w:r>
      <w:r w:rsidRPr="00E51FBA">
        <w:rPr>
          <w:b w:val="0"/>
          <w:bCs w:val="0"/>
          <w:sz w:val="22"/>
          <w:szCs w:val="22"/>
        </w:rPr>
        <w:t>% z dlužné částky za každý den prodlení.</w:t>
      </w:r>
    </w:p>
    <w:p w14:paraId="1BA154B5" w14:textId="77777777" w:rsidR="00211130" w:rsidRPr="00E51FBA" w:rsidRDefault="00211130" w:rsidP="00C53DC2">
      <w:pPr>
        <w:pStyle w:val="Nadpis2"/>
        <w:ind w:left="0" w:firstLine="0"/>
        <w:jc w:val="both"/>
        <w:rPr>
          <w:b w:val="0"/>
          <w:bCs w:val="0"/>
          <w:sz w:val="22"/>
          <w:szCs w:val="22"/>
        </w:rPr>
      </w:pPr>
      <w:r w:rsidRPr="00E51FBA">
        <w:rPr>
          <w:b w:val="0"/>
          <w:bCs w:val="0"/>
          <w:sz w:val="22"/>
          <w:szCs w:val="22"/>
        </w:rPr>
        <w:t>Smluvní pokuta je splatná do jedenadvaceti dnů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173B73DB" w14:textId="77777777" w:rsidR="00211130" w:rsidRPr="00E51FBA" w:rsidRDefault="00211130" w:rsidP="00C53DC2">
      <w:pPr>
        <w:pStyle w:val="Nadpis2"/>
        <w:ind w:left="0" w:firstLine="0"/>
        <w:jc w:val="both"/>
        <w:rPr>
          <w:b w:val="0"/>
          <w:bCs w:val="0"/>
          <w:sz w:val="22"/>
          <w:szCs w:val="22"/>
        </w:rPr>
      </w:pPr>
      <w:r w:rsidRPr="00E51FBA">
        <w:rPr>
          <w:b w:val="0"/>
          <w:bCs w:val="0"/>
          <w:sz w:val="22"/>
          <w:szCs w:val="22"/>
        </w:rPr>
        <w:t>Smluvní strany prohlašují, že sjednaná výše smluvních pokut je přiměřená významu zajištěné právní povinnosti.</w:t>
      </w:r>
    </w:p>
    <w:p w14:paraId="5ED852B4" w14:textId="77777777" w:rsidR="00211130" w:rsidRPr="00E51FBA" w:rsidRDefault="00211130" w:rsidP="00C53DC2">
      <w:pPr>
        <w:pStyle w:val="Nadpis2"/>
        <w:ind w:left="0" w:firstLine="0"/>
        <w:jc w:val="both"/>
        <w:rPr>
          <w:b w:val="0"/>
          <w:bCs w:val="0"/>
          <w:sz w:val="22"/>
          <w:szCs w:val="22"/>
        </w:rPr>
      </w:pPr>
      <w:r w:rsidRPr="00E51FBA">
        <w:rPr>
          <w:b w:val="0"/>
          <w:bCs w:val="0"/>
          <w:sz w:val="22"/>
          <w:szCs w:val="22"/>
        </w:rPr>
        <w:t>Závazek splnit povinnost, jejíž splnění je zajištěno smluvní pokutou, trvá i po zaplacení smluvní pokuty.</w:t>
      </w:r>
    </w:p>
    <w:p w14:paraId="2BE99B6F" w14:textId="02804CC5" w:rsidR="00211130" w:rsidRPr="00E51FBA" w:rsidRDefault="00211130" w:rsidP="00C53DC2">
      <w:pPr>
        <w:pStyle w:val="Nadpis2"/>
        <w:ind w:left="0" w:firstLine="0"/>
        <w:jc w:val="both"/>
        <w:rPr>
          <w:b w:val="0"/>
          <w:bCs w:val="0"/>
          <w:sz w:val="22"/>
          <w:szCs w:val="22"/>
        </w:rPr>
      </w:pPr>
      <w:r w:rsidRPr="00E51FBA">
        <w:rPr>
          <w:b w:val="0"/>
          <w:bCs w:val="0"/>
          <w:sz w:val="22"/>
          <w:szCs w:val="22"/>
        </w:rPr>
        <w:t xml:space="preserve">K úhradě splatných smluvních pokut uložených </w:t>
      </w:r>
      <w:r w:rsidR="00AB7D1F" w:rsidRPr="00E51FBA">
        <w:rPr>
          <w:b w:val="0"/>
          <w:bCs w:val="0"/>
          <w:sz w:val="22"/>
          <w:szCs w:val="22"/>
        </w:rPr>
        <w:t>z</w:t>
      </w:r>
      <w:r w:rsidR="00B64F19" w:rsidRPr="00E51FBA">
        <w:rPr>
          <w:b w:val="0"/>
          <w:bCs w:val="0"/>
          <w:sz w:val="22"/>
          <w:szCs w:val="22"/>
        </w:rPr>
        <w:t>hotovitel</w:t>
      </w:r>
      <w:r w:rsidRPr="00E51FBA">
        <w:rPr>
          <w:b w:val="0"/>
          <w:bCs w:val="0"/>
          <w:sz w:val="22"/>
          <w:szCs w:val="22"/>
        </w:rPr>
        <w:t xml:space="preserve">i je </w:t>
      </w:r>
      <w:r w:rsidR="000646D0" w:rsidRPr="00E51FBA">
        <w:rPr>
          <w:b w:val="0"/>
          <w:bCs w:val="0"/>
          <w:sz w:val="22"/>
          <w:szCs w:val="22"/>
        </w:rPr>
        <w:t>o</w:t>
      </w:r>
      <w:r w:rsidR="00B64F19" w:rsidRPr="00E51FBA">
        <w:rPr>
          <w:b w:val="0"/>
          <w:bCs w:val="0"/>
          <w:sz w:val="22"/>
          <w:szCs w:val="22"/>
        </w:rPr>
        <w:t>bjednatel</w:t>
      </w:r>
      <w:r w:rsidRPr="00E51FBA">
        <w:rPr>
          <w:b w:val="0"/>
          <w:bCs w:val="0"/>
          <w:sz w:val="22"/>
          <w:szCs w:val="22"/>
        </w:rPr>
        <w:t xml:space="preserve"> výhradně podle vlastního uvážení oprávněn použít odpočet od úhrady ceny za </w:t>
      </w:r>
      <w:r w:rsidR="001E4C37" w:rsidRPr="00E51FBA">
        <w:rPr>
          <w:b w:val="0"/>
          <w:bCs w:val="0"/>
          <w:sz w:val="22"/>
          <w:szCs w:val="22"/>
        </w:rPr>
        <w:t>Dílo</w:t>
      </w:r>
      <w:r w:rsidRPr="00E51FBA">
        <w:rPr>
          <w:b w:val="0"/>
          <w:bCs w:val="0"/>
          <w:sz w:val="22"/>
          <w:szCs w:val="22"/>
        </w:rPr>
        <w:t xml:space="preserve"> nebo jeho část.</w:t>
      </w:r>
    </w:p>
    <w:p w14:paraId="68C0A1D2" w14:textId="0306B464" w:rsidR="00211130" w:rsidRPr="00E51FBA" w:rsidRDefault="0043206D" w:rsidP="00C53DC2">
      <w:pPr>
        <w:pStyle w:val="Nadpis1"/>
        <w:jc w:val="both"/>
      </w:pPr>
      <w:r w:rsidRPr="00E51FBA">
        <w:t xml:space="preserve">Předání a převzetí </w:t>
      </w:r>
      <w:r w:rsidR="001E4C37" w:rsidRPr="00E51FBA">
        <w:t>Díla</w:t>
      </w:r>
    </w:p>
    <w:p w14:paraId="71B2C4A1" w14:textId="7C0727B1" w:rsidR="0043206D" w:rsidRPr="00E51FBA" w:rsidRDefault="0043206D" w:rsidP="0043206D">
      <w:pPr>
        <w:pStyle w:val="Nadpis2"/>
        <w:ind w:left="0" w:firstLine="0"/>
        <w:jc w:val="both"/>
        <w:rPr>
          <w:b w:val="0"/>
          <w:bCs w:val="0"/>
          <w:sz w:val="22"/>
          <w:szCs w:val="22"/>
        </w:rPr>
      </w:pPr>
      <w:r w:rsidRPr="00E51FBA">
        <w:rPr>
          <w:b w:val="0"/>
          <w:bCs w:val="0"/>
          <w:sz w:val="22"/>
          <w:szCs w:val="22"/>
        </w:rPr>
        <w:t xml:space="preserve">Zhotovitel se zavazuje řádně protokolárně předat </w:t>
      </w:r>
      <w:r w:rsidR="001E4C37" w:rsidRPr="00E51FBA">
        <w:rPr>
          <w:b w:val="0"/>
          <w:bCs w:val="0"/>
          <w:sz w:val="22"/>
          <w:szCs w:val="22"/>
        </w:rPr>
        <w:t>Dílo</w:t>
      </w:r>
      <w:r w:rsidRPr="00E51FBA">
        <w:rPr>
          <w:b w:val="0"/>
          <w:bCs w:val="0"/>
          <w:sz w:val="22"/>
          <w:szCs w:val="22"/>
        </w:rPr>
        <w:t xml:space="preserve"> objednateli nejpozději v termínech dle čl. 4 této smlouvy. O provedené přejímce bude pořízen zápis podepsaný oběma stranami.</w:t>
      </w:r>
    </w:p>
    <w:p w14:paraId="722E46FA" w14:textId="096E6931" w:rsidR="0043206D" w:rsidRPr="00E51FBA" w:rsidRDefault="0043206D" w:rsidP="0043206D">
      <w:pPr>
        <w:pStyle w:val="Nadpis2"/>
        <w:ind w:left="0" w:firstLine="0"/>
        <w:jc w:val="both"/>
        <w:rPr>
          <w:b w:val="0"/>
          <w:bCs w:val="0"/>
          <w:sz w:val="22"/>
          <w:szCs w:val="22"/>
        </w:rPr>
      </w:pPr>
      <w:r w:rsidRPr="00E51FBA">
        <w:rPr>
          <w:b w:val="0"/>
          <w:bCs w:val="0"/>
          <w:sz w:val="22"/>
          <w:szCs w:val="22"/>
        </w:rPr>
        <w:t xml:space="preserve">Po dokončení </w:t>
      </w:r>
      <w:r w:rsidR="001E4C37" w:rsidRPr="00E51FBA">
        <w:rPr>
          <w:b w:val="0"/>
          <w:bCs w:val="0"/>
          <w:sz w:val="22"/>
          <w:szCs w:val="22"/>
        </w:rPr>
        <w:t>Díla</w:t>
      </w:r>
      <w:r w:rsidRPr="00E51FBA">
        <w:rPr>
          <w:b w:val="0"/>
          <w:bCs w:val="0"/>
          <w:sz w:val="22"/>
          <w:szCs w:val="22"/>
        </w:rPr>
        <w:t xml:space="preserve"> nebo dílčí části je zhotovitel povinen dodat </w:t>
      </w:r>
      <w:r w:rsidR="001E4C37" w:rsidRPr="00E51FBA">
        <w:rPr>
          <w:b w:val="0"/>
          <w:bCs w:val="0"/>
          <w:sz w:val="22"/>
          <w:szCs w:val="22"/>
        </w:rPr>
        <w:t>Dílo</w:t>
      </w:r>
      <w:r w:rsidRPr="00E51FBA">
        <w:rPr>
          <w:b w:val="0"/>
          <w:bCs w:val="0"/>
          <w:sz w:val="22"/>
          <w:szCs w:val="22"/>
        </w:rPr>
        <w:t xml:space="preserve"> k prohlídce za účelem zjištění případných vad </w:t>
      </w:r>
      <w:r w:rsidR="001E4C37" w:rsidRPr="00E51FBA">
        <w:rPr>
          <w:b w:val="0"/>
          <w:bCs w:val="0"/>
          <w:sz w:val="22"/>
          <w:szCs w:val="22"/>
        </w:rPr>
        <w:t>Díla</w:t>
      </w:r>
      <w:r w:rsidRPr="00E51FBA">
        <w:rPr>
          <w:b w:val="0"/>
          <w:bCs w:val="0"/>
          <w:sz w:val="22"/>
          <w:szCs w:val="22"/>
        </w:rPr>
        <w:t xml:space="preserve"> objednateli do jeho sídla. Zhotovitel je povinen před vlastní prohlídkou </w:t>
      </w:r>
      <w:r w:rsidR="001E4C37" w:rsidRPr="00E51FBA">
        <w:rPr>
          <w:b w:val="0"/>
          <w:bCs w:val="0"/>
          <w:sz w:val="22"/>
          <w:szCs w:val="22"/>
        </w:rPr>
        <w:t>Díla</w:t>
      </w:r>
      <w:r w:rsidRPr="00E51FBA">
        <w:rPr>
          <w:b w:val="0"/>
          <w:bCs w:val="0"/>
          <w:sz w:val="22"/>
          <w:szCs w:val="22"/>
        </w:rPr>
        <w:t xml:space="preserve"> objednateli </w:t>
      </w:r>
      <w:r w:rsidR="001E4C37" w:rsidRPr="00E51FBA">
        <w:rPr>
          <w:b w:val="0"/>
          <w:bCs w:val="0"/>
          <w:sz w:val="22"/>
          <w:szCs w:val="22"/>
        </w:rPr>
        <w:t>Dílo</w:t>
      </w:r>
      <w:r w:rsidRPr="00E51FBA">
        <w:rPr>
          <w:b w:val="0"/>
          <w:bCs w:val="0"/>
          <w:sz w:val="22"/>
          <w:szCs w:val="22"/>
        </w:rPr>
        <w:t xml:space="preserve"> a technické řešení v nezbytném rozsahu představit. Objednatel </w:t>
      </w:r>
      <w:r w:rsidR="001E4C37" w:rsidRPr="00E51FBA">
        <w:rPr>
          <w:b w:val="0"/>
          <w:bCs w:val="0"/>
          <w:sz w:val="22"/>
          <w:szCs w:val="22"/>
        </w:rPr>
        <w:t>Dílo</w:t>
      </w:r>
      <w:r w:rsidRPr="00E51FBA">
        <w:rPr>
          <w:b w:val="0"/>
          <w:bCs w:val="0"/>
          <w:sz w:val="22"/>
          <w:szCs w:val="22"/>
        </w:rPr>
        <w:t xml:space="preserve"> prohlédne ve lhůtě do 7 dnů, a buď </w:t>
      </w:r>
      <w:r w:rsidR="001E4C37" w:rsidRPr="00E51FBA">
        <w:rPr>
          <w:b w:val="0"/>
          <w:bCs w:val="0"/>
          <w:sz w:val="22"/>
          <w:szCs w:val="22"/>
        </w:rPr>
        <w:t>Dílo</w:t>
      </w:r>
      <w:r w:rsidRPr="00E51FBA">
        <w:rPr>
          <w:b w:val="0"/>
          <w:bCs w:val="0"/>
          <w:sz w:val="22"/>
          <w:szCs w:val="22"/>
        </w:rPr>
        <w:t xml:space="preserve"> vrátí zhotoviteli s vytčením vad a nedodělků nebo protokolárně </w:t>
      </w:r>
      <w:r w:rsidR="001E4C37" w:rsidRPr="00E51FBA">
        <w:rPr>
          <w:b w:val="0"/>
          <w:bCs w:val="0"/>
          <w:sz w:val="22"/>
          <w:szCs w:val="22"/>
        </w:rPr>
        <w:t>Dílo</w:t>
      </w:r>
      <w:r w:rsidRPr="00E51FBA">
        <w:rPr>
          <w:b w:val="0"/>
          <w:bCs w:val="0"/>
          <w:sz w:val="22"/>
          <w:szCs w:val="22"/>
        </w:rPr>
        <w:t xml:space="preserve"> převezme. Po dobu trvání přejímacího řízení není zhotovitel v prodlení s termínem plnění. Objednatel stanoví zhotoviteli přiměřenou lhůtu k o</w:t>
      </w:r>
      <w:r w:rsidR="008E20E8" w:rsidRPr="00E51FBA">
        <w:rPr>
          <w:b w:val="0"/>
          <w:bCs w:val="0"/>
          <w:sz w:val="22"/>
          <w:szCs w:val="22"/>
        </w:rPr>
        <w:t>dstranění vad a nedodělků.</w:t>
      </w:r>
    </w:p>
    <w:p w14:paraId="7465D3A3" w14:textId="02244C08" w:rsidR="0043206D" w:rsidRPr="00E51FBA" w:rsidRDefault="0043206D" w:rsidP="0043206D">
      <w:pPr>
        <w:pStyle w:val="Nadpis2"/>
        <w:ind w:left="0" w:firstLine="0"/>
        <w:jc w:val="both"/>
        <w:rPr>
          <w:b w:val="0"/>
          <w:bCs w:val="0"/>
          <w:sz w:val="22"/>
          <w:szCs w:val="22"/>
        </w:rPr>
      </w:pPr>
      <w:r w:rsidRPr="00E51FBA">
        <w:rPr>
          <w:b w:val="0"/>
          <w:bCs w:val="0"/>
          <w:sz w:val="22"/>
          <w:szCs w:val="22"/>
        </w:rPr>
        <w:t xml:space="preserve">Za řádně a včas provedené a dokončené </w:t>
      </w:r>
      <w:r w:rsidR="001E4C37" w:rsidRPr="00E51FBA">
        <w:rPr>
          <w:b w:val="0"/>
          <w:bCs w:val="0"/>
          <w:sz w:val="22"/>
          <w:szCs w:val="22"/>
        </w:rPr>
        <w:t>Dílo</w:t>
      </w:r>
      <w:r w:rsidRPr="00E51FBA">
        <w:rPr>
          <w:b w:val="0"/>
          <w:bCs w:val="0"/>
          <w:sz w:val="22"/>
          <w:szCs w:val="22"/>
        </w:rPr>
        <w:t xml:space="preserve"> je považováno </w:t>
      </w:r>
      <w:r w:rsidR="001E4C37" w:rsidRPr="00E51FBA">
        <w:rPr>
          <w:b w:val="0"/>
          <w:bCs w:val="0"/>
          <w:sz w:val="22"/>
          <w:szCs w:val="22"/>
        </w:rPr>
        <w:t>Dílo</w:t>
      </w:r>
      <w:r w:rsidRPr="00E51FBA">
        <w:rPr>
          <w:b w:val="0"/>
          <w:bCs w:val="0"/>
          <w:sz w:val="22"/>
          <w:szCs w:val="22"/>
        </w:rPr>
        <w:t xml:space="preserve"> zhotovené ve sjednaném rozsahu, parametrech a termínu, které je současně bez vad a nedodělků.</w:t>
      </w:r>
    </w:p>
    <w:p w14:paraId="6F184F4C" w14:textId="2ED1F2F9" w:rsidR="00211130" w:rsidRPr="00E51FBA" w:rsidRDefault="0043206D" w:rsidP="00C53DC2">
      <w:pPr>
        <w:pStyle w:val="Nadpis1"/>
        <w:jc w:val="both"/>
      </w:pPr>
      <w:r w:rsidRPr="00E51FBA">
        <w:t xml:space="preserve">Záruky, odpovědnost za vady </w:t>
      </w:r>
      <w:r w:rsidR="001E4C37" w:rsidRPr="00E51FBA">
        <w:t>Díla</w:t>
      </w:r>
    </w:p>
    <w:p w14:paraId="29EDDFE2" w14:textId="77777777" w:rsidR="00E4259C" w:rsidRPr="00E51FBA" w:rsidRDefault="00E4259C" w:rsidP="00E4259C">
      <w:pPr>
        <w:pStyle w:val="Nadpis2"/>
        <w:ind w:left="0" w:firstLine="0"/>
        <w:jc w:val="both"/>
        <w:rPr>
          <w:b w:val="0"/>
          <w:bCs w:val="0"/>
          <w:sz w:val="22"/>
          <w:szCs w:val="22"/>
        </w:rPr>
      </w:pPr>
      <w:r w:rsidRPr="00E51FBA">
        <w:rPr>
          <w:b w:val="0"/>
          <w:bCs w:val="0"/>
          <w:sz w:val="22"/>
          <w:szCs w:val="22"/>
        </w:rPr>
        <w:t>Zhotovitel odpovídá za to, že předmět této smlouvy je zhotovený dle této smlouvy a že bude mít vlastnosti ujednané v této smlouvě.</w:t>
      </w:r>
    </w:p>
    <w:p w14:paraId="25B2A8CF" w14:textId="3CEC51DB" w:rsidR="00E4259C" w:rsidRPr="00E51FBA" w:rsidRDefault="00E4259C" w:rsidP="00E4259C">
      <w:pPr>
        <w:pStyle w:val="Nadpis2"/>
        <w:ind w:left="0" w:firstLine="0"/>
        <w:jc w:val="both"/>
        <w:rPr>
          <w:b w:val="0"/>
          <w:bCs w:val="0"/>
          <w:sz w:val="22"/>
          <w:szCs w:val="22"/>
        </w:rPr>
      </w:pPr>
      <w:r w:rsidRPr="00E51FBA">
        <w:rPr>
          <w:b w:val="0"/>
          <w:bCs w:val="0"/>
          <w:sz w:val="22"/>
          <w:szCs w:val="22"/>
        </w:rPr>
        <w:t xml:space="preserve">Zhotovitel zaručuje správnost a úplnost navržené koncepce a technického řešení </w:t>
      </w:r>
      <w:r w:rsidR="001E4C37" w:rsidRPr="00E51FBA">
        <w:rPr>
          <w:b w:val="0"/>
          <w:bCs w:val="0"/>
          <w:sz w:val="22"/>
          <w:szCs w:val="22"/>
        </w:rPr>
        <w:t>Díla</w:t>
      </w:r>
      <w:r w:rsidRPr="00E51FBA">
        <w:rPr>
          <w:b w:val="0"/>
          <w:bCs w:val="0"/>
          <w:sz w:val="22"/>
          <w:szCs w:val="22"/>
        </w:rPr>
        <w:t xml:space="preserve">, jakož i to, že </w:t>
      </w:r>
      <w:r w:rsidR="001E4C37" w:rsidRPr="00E51FBA">
        <w:rPr>
          <w:b w:val="0"/>
          <w:bCs w:val="0"/>
          <w:sz w:val="22"/>
          <w:szCs w:val="22"/>
        </w:rPr>
        <w:t>Dílo</w:t>
      </w:r>
      <w:r w:rsidRPr="00E51FBA">
        <w:rPr>
          <w:b w:val="0"/>
          <w:bCs w:val="0"/>
          <w:sz w:val="22"/>
          <w:szCs w:val="22"/>
        </w:rPr>
        <w:t xml:space="preserve"> bude zpracováno podle norem a právních předpisů platných v České republice v době zpracování projektové dokumentace.</w:t>
      </w:r>
    </w:p>
    <w:p w14:paraId="5202E085" w14:textId="77777777" w:rsidR="00E4259C" w:rsidRPr="00E51FBA" w:rsidRDefault="00E4259C" w:rsidP="00E4259C">
      <w:pPr>
        <w:pStyle w:val="Nadpis2"/>
        <w:ind w:left="0" w:firstLine="0"/>
        <w:jc w:val="both"/>
        <w:rPr>
          <w:b w:val="0"/>
          <w:bCs w:val="0"/>
          <w:sz w:val="22"/>
          <w:szCs w:val="22"/>
        </w:rPr>
      </w:pPr>
      <w:r w:rsidRPr="00E51FBA">
        <w:rPr>
          <w:b w:val="0"/>
          <w:bCs w:val="0"/>
          <w:sz w:val="22"/>
          <w:szCs w:val="22"/>
        </w:rPr>
        <w:t>Zhotovitel zaručuje, že projektová dokumentace je navržená tak, že stavba, dle této dokumentace provedená, bude při běžné údržbě po dobu předpokládané existence splňovat požadavky na mechanickou odolnost a stabilitu, požární bezpečnost, hygienu, ochranu zdraví a životního prostředí, bezpečnost při udržování a užívání stavby včetně bezbariérového užívání stavby, ochranu hluku a na úsporu energie a ochranu tepla a bude splňovat další kritéria, která lze po zhotoviteli spravedlivě požadovat.</w:t>
      </w:r>
    </w:p>
    <w:p w14:paraId="536C278E" w14:textId="0691CD26" w:rsidR="00E4259C" w:rsidRPr="00E51FBA" w:rsidRDefault="00E4259C" w:rsidP="00E4259C">
      <w:pPr>
        <w:pStyle w:val="Nadpis2"/>
        <w:ind w:left="0" w:firstLine="0"/>
        <w:jc w:val="both"/>
        <w:rPr>
          <w:b w:val="0"/>
          <w:bCs w:val="0"/>
          <w:sz w:val="22"/>
          <w:szCs w:val="22"/>
        </w:rPr>
      </w:pPr>
      <w:r w:rsidRPr="00E51FBA">
        <w:rPr>
          <w:b w:val="0"/>
          <w:bCs w:val="0"/>
          <w:sz w:val="22"/>
          <w:szCs w:val="22"/>
        </w:rPr>
        <w:t>Pro případ vady projektu sjednávají smluvní strany právo objednatele požadovat a povinnost zhotovitele poskytnout bezplatné odstranění vady projektu, a to bez časového omezení, a dále uhradit objednateli prokazatelné náklady spojené s odstraněním vady a škody způsobené vadou projektu při realizaci stavby.</w:t>
      </w:r>
    </w:p>
    <w:p w14:paraId="7736593C" w14:textId="7AF87A8E" w:rsidR="00E4259C" w:rsidRPr="00E51FBA" w:rsidRDefault="00E4259C" w:rsidP="00E4259C">
      <w:pPr>
        <w:pStyle w:val="Nadpis2"/>
        <w:ind w:left="0" w:firstLine="0"/>
        <w:jc w:val="both"/>
        <w:rPr>
          <w:b w:val="0"/>
          <w:bCs w:val="0"/>
          <w:sz w:val="22"/>
          <w:szCs w:val="22"/>
        </w:rPr>
      </w:pPr>
      <w:r w:rsidRPr="00E51FBA">
        <w:rPr>
          <w:b w:val="0"/>
          <w:bCs w:val="0"/>
          <w:sz w:val="22"/>
          <w:szCs w:val="22"/>
        </w:rPr>
        <w:t xml:space="preserve">Zhotovitel se zavazuje nést odpovědnost za škody a nemajetkové újmy způsobené vadným plněním předmětu </w:t>
      </w:r>
      <w:r w:rsidR="001E4C37" w:rsidRPr="00E51FBA">
        <w:rPr>
          <w:b w:val="0"/>
          <w:bCs w:val="0"/>
          <w:sz w:val="22"/>
          <w:szCs w:val="22"/>
        </w:rPr>
        <w:t>Díla</w:t>
      </w:r>
      <w:r w:rsidRPr="00E51FBA">
        <w:rPr>
          <w:b w:val="0"/>
          <w:bCs w:val="0"/>
          <w:sz w:val="22"/>
          <w:szCs w:val="22"/>
        </w:rPr>
        <w:t xml:space="preserve"> po dobu deseti let od data kolaudace stavby. Zhotovitel je odpovědný za veškeré škody a nemajetkové újmy, které objednateli vzniknou z titulu vadného plnění zhotovitelem. Za takové újmy smluvní strany považují i rozdíl mezi objednatelem plánované, na základě zhotovitelem zhotovované projektové dokumentace dle této smlouvy, investice do projektu a skutečné investice do projektu v případě, že tento rozdíl je způsoben chybou v projektové dokumentaci.</w:t>
      </w:r>
    </w:p>
    <w:p w14:paraId="7B0A4D27" w14:textId="52F85E24" w:rsidR="00E4259C" w:rsidRPr="00E51FBA" w:rsidRDefault="00E4259C" w:rsidP="00E4259C">
      <w:pPr>
        <w:pStyle w:val="Nadpis2"/>
        <w:ind w:left="0" w:firstLine="0"/>
        <w:jc w:val="both"/>
        <w:rPr>
          <w:b w:val="0"/>
          <w:bCs w:val="0"/>
          <w:sz w:val="22"/>
          <w:szCs w:val="22"/>
        </w:rPr>
      </w:pPr>
      <w:r w:rsidRPr="00E51FBA">
        <w:rPr>
          <w:b w:val="0"/>
          <w:bCs w:val="0"/>
          <w:sz w:val="22"/>
          <w:szCs w:val="22"/>
        </w:rPr>
        <w:t xml:space="preserve">Zhotovitel odpovídá za vady projektové dokumentace. Za vadu nebo nedodělek se považuje zejména nesoulad </w:t>
      </w:r>
      <w:r w:rsidR="001E4C37" w:rsidRPr="00E51FBA">
        <w:rPr>
          <w:b w:val="0"/>
          <w:bCs w:val="0"/>
          <w:sz w:val="22"/>
          <w:szCs w:val="22"/>
        </w:rPr>
        <w:t>Díla</w:t>
      </w:r>
      <w:r w:rsidRPr="00E51FBA">
        <w:rPr>
          <w:b w:val="0"/>
          <w:bCs w:val="0"/>
          <w:sz w:val="22"/>
          <w:szCs w:val="22"/>
        </w:rPr>
        <w:t xml:space="preserve"> s podmínkami uvedenými v této smlouvě, s technickými normami, právními předpisy, jakož i s obecně uznávanými postupy a pokyny výrobců materiálů či dodavatelů zařízení, jejichž užití nebo instalace budou v rámci plnění </w:t>
      </w:r>
      <w:r w:rsidR="001E4C37" w:rsidRPr="00E51FBA">
        <w:rPr>
          <w:b w:val="0"/>
          <w:bCs w:val="0"/>
          <w:sz w:val="22"/>
          <w:szCs w:val="22"/>
        </w:rPr>
        <w:t>Díla</w:t>
      </w:r>
      <w:r w:rsidRPr="00E51FBA">
        <w:rPr>
          <w:b w:val="0"/>
          <w:bCs w:val="0"/>
          <w:sz w:val="22"/>
          <w:szCs w:val="22"/>
        </w:rPr>
        <w:t xml:space="preserve"> v projektové dokumentaci předpokládány. Za vadu bude rovněž považován jakýkoliv nesoulad mezi textovou a grafickou částí projektové dokumentace, případně nesoulad mezi projektovou dokumentací nebo její částí a výkazem výměr či položkovým rozpočtem. Za vadu se dále považuje nejednoznačnost, neefektivnost, nefunkčnost a nereálnost navrženého technického řešení a jeho nesoulad s podmínkami této smlouvy, pokyny a podklady předanými zhotoviteli objednatelem, obecně závaznými právními předpisy, ČSN, EN, ČN a ostatními normami pro přípravu a realizaci předmětné stavby.</w:t>
      </w:r>
    </w:p>
    <w:p w14:paraId="553EC2D5" w14:textId="0ACF920E" w:rsidR="00E4259C" w:rsidRPr="00E51FBA" w:rsidRDefault="00E4259C" w:rsidP="00E4259C">
      <w:pPr>
        <w:pStyle w:val="Nadpis2"/>
        <w:ind w:left="0" w:firstLine="0"/>
        <w:jc w:val="both"/>
        <w:rPr>
          <w:b w:val="0"/>
          <w:bCs w:val="0"/>
          <w:sz w:val="22"/>
          <w:szCs w:val="22"/>
        </w:rPr>
      </w:pPr>
      <w:r w:rsidRPr="00E51FBA">
        <w:rPr>
          <w:b w:val="0"/>
          <w:bCs w:val="0"/>
          <w:sz w:val="22"/>
          <w:szCs w:val="22"/>
        </w:rPr>
        <w:t>V rámci odpovědnosti zhotovitele za správnost a úplnost projektové dokumentace, odpovídá zhotovitel po celou dobu životnosti projektované stavby za jakoukoliv újmu vzniklou vadou projektové dokumentace, nesprávným výkonem autorského dozoru, nebo jakoukoliv činností vykonávanou na základě smlouvy.</w:t>
      </w:r>
    </w:p>
    <w:p w14:paraId="63C55459" w14:textId="4B4F72D3" w:rsidR="00E4259C" w:rsidRPr="00E51FBA" w:rsidRDefault="00E4259C" w:rsidP="00E4259C">
      <w:pPr>
        <w:pStyle w:val="Nadpis2"/>
        <w:ind w:left="0" w:firstLine="0"/>
        <w:jc w:val="both"/>
        <w:rPr>
          <w:b w:val="0"/>
          <w:bCs w:val="0"/>
          <w:sz w:val="22"/>
          <w:szCs w:val="22"/>
        </w:rPr>
      </w:pPr>
      <w:r w:rsidRPr="00E51FBA">
        <w:rPr>
          <w:b w:val="0"/>
          <w:bCs w:val="0"/>
          <w:sz w:val="22"/>
          <w:szCs w:val="22"/>
        </w:rPr>
        <w:t xml:space="preserve">Smluvní strany se dohodly, že v případě, že </w:t>
      </w:r>
      <w:r w:rsidR="001E4C37" w:rsidRPr="00E51FBA">
        <w:rPr>
          <w:b w:val="0"/>
          <w:bCs w:val="0"/>
          <w:sz w:val="22"/>
          <w:szCs w:val="22"/>
        </w:rPr>
        <w:t>Dílo</w:t>
      </w:r>
      <w:r w:rsidRPr="00E51FBA">
        <w:rPr>
          <w:b w:val="0"/>
          <w:bCs w:val="0"/>
          <w:sz w:val="22"/>
          <w:szCs w:val="22"/>
        </w:rPr>
        <w:t xml:space="preserve"> bude takové vady či nedodělky obsahovat, bude za ně zhotovitel odpovídat i v případě, že mu nebudou vytknuty při předání </w:t>
      </w:r>
      <w:r w:rsidR="001E4C37" w:rsidRPr="00E51FBA">
        <w:rPr>
          <w:b w:val="0"/>
          <w:bCs w:val="0"/>
          <w:sz w:val="22"/>
          <w:szCs w:val="22"/>
        </w:rPr>
        <w:t>Díla</w:t>
      </w:r>
      <w:r w:rsidRPr="00E51FBA">
        <w:rPr>
          <w:b w:val="0"/>
          <w:bCs w:val="0"/>
          <w:sz w:val="22"/>
          <w:szCs w:val="22"/>
        </w:rPr>
        <w:t xml:space="preserve"> nebo bezprostředně po něm.</w:t>
      </w:r>
    </w:p>
    <w:p w14:paraId="2441B48C" w14:textId="565E9C52" w:rsidR="00E4259C" w:rsidRPr="00E51FBA" w:rsidRDefault="00E4259C" w:rsidP="00E4259C">
      <w:pPr>
        <w:pStyle w:val="Nadpis2"/>
        <w:ind w:left="0" w:firstLine="0"/>
        <w:jc w:val="both"/>
        <w:rPr>
          <w:b w:val="0"/>
          <w:bCs w:val="0"/>
          <w:sz w:val="22"/>
          <w:szCs w:val="22"/>
        </w:rPr>
      </w:pPr>
      <w:r w:rsidRPr="00E51FBA">
        <w:rPr>
          <w:b w:val="0"/>
          <w:bCs w:val="0"/>
          <w:sz w:val="22"/>
          <w:szCs w:val="22"/>
        </w:rPr>
        <w:t>Práva objednatele z vadného plnění způsobené vadným plněním zhotovitele se řídí příslušnými ustanoveními Občanského zákoníku.</w:t>
      </w:r>
      <w:r w:rsidRPr="00E51FBA">
        <w:rPr>
          <w:sz w:val="22"/>
          <w:szCs w:val="22"/>
        </w:rPr>
        <w:t xml:space="preserve"> </w:t>
      </w:r>
      <w:r w:rsidRPr="00E51FBA">
        <w:rPr>
          <w:b w:val="0"/>
          <w:bCs w:val="0"/>
          <w:sz w:val="22"/>
          <w:szCs w:val="22"/>
        </w:rPr>
        <w:t xml:space="preserve">Zhotovitel odpovídá za vady, které má </w:t>
      </w:r>
      <w:r w:rsidR="001E4C37" w:rsidRPr="00E51FBA">
        <w:rPr>
          <w:b w:val="0"/>
          <w:bCs w:val="0"/>
          <w:sz w:val="22"/>
          <w:szCs w:val="22"/>
        </w:rPr>
        <w:t>Dílo</w:t>
      </w:r>
      <w:r w:rsidRPr="00E51FBA">
        <w:rPr>
          <w:b w:val="0"/>
          <w:bCs w:val="0"/>
          <w:sz w:val="22"/>
          <w:szCs w:val="22"/>
        </w:rPr>
        <w:t xml:space="preserve"> v době jeho předání objednateli. Zhotovitel odpovídá i za vady </w:t>
      </w:r>
      <w:r w:rsidR="001E4C37" w:rsidRPr="00E51FBA">
        <w:rPr>
          <w:b w:val="0"/>
          <w:bCs w:val="0"/>
          <w:sz w:val="22"/>
          <w:szCs w:val="22"/>
        </w:rPr>
        <w:t>Díla</w:t>
      </w:r>
      <w:r w:rsidRPr="00E51FBA">
        <w:rPr>
          <w:b w:val="0"/>
          <w:bCs w:val="0"/>
          <w:sz w:val="22"/>
          <w:szCs w:val="22"/>
        </w:rPr>
        <w:t xml:space="preserve"> vzniklé po předání </w:t>
      </w:r>
      <w:r w:rsidR="001E4C37" w:rsidRPr="00E51FBA">
        <w:rPr>
          <w:b w:val="0"/>
          <w:bCs w:val="0"/>
          <w:sz w:val="22"/>
          <w:szCs w:val="22"/>
        </w:rPr>
        <w:t>Díla</w:t>
      </w:r>
      <w:r w:rsidRPr="00E51FBA">
        <w:rPr>
          <w:b w:val="0"/>
          <w:bCs w:val="0"/>
          <w:sz w:val="22"/>
          <w:szCs w:val="22"/>
        </w:rPr>
        <w:t xml:space="preserve"> objednateli, jestliže byly způsobeny porušením jeho povinností.</w:t>
      </w:r>
    </w:p>
    <w:p w14:paraId="07B82D03" w14:textId="77777777" w:rsidR="00E4259C" w:rsidRPr="00E51FBA" w:rsidRDefault="00E4259C" w:rsidP="00E4259C">
      <w:pPr>
        <w:pStyle w:val="Nadpis2"/>
        <w:ind w:left="0" w:firstLine="0"/>
        <w:jc w:val="both"/>
        <w:rPr>
          <w:b w:val="0"/>
          <w:bCs w:val="0"/>
          <w:sz w:val="22"/>
          <w:szCs w:val="22"/>
        </w:rPr>
      </w:pPr>
      <w:r w:rsidRPr="00E51FBA">
        <w:rPr>
          <w:b w:val="0"/>
          <w:bCs w:val="0"/>
          <w:sz w:val="22"/>
          <w:szCs w:val="22"/>
        </w:rPr>
        <w:t>Zhotovitel je povinen bez zbytečného odkladu, nejpozději ve lhůtě do 5 pracovních dnů po obdržení reklamace písemně oznámit objednateli, zda reklamaci uznává či neuznává. Pokud tak neučiní, má se za to, že reklamaci objednatele uznává. Vždy však musí písemně sdělit, v jakém termínu zahájí odstraňování vady a v jaké lhůtě vadu odstraní.</w:t>
      </w:r>
    </w:p>
    <w:p w14:paraId="3FA390E0" w14:textId="29E9EBB8" w:rsidR="00E4259C" w:rsidRPr="00E51FBA" w:rsidRDefault="00E4259C" w:rsidP="00E4259C">
      <w:pPr>
        <w:pStyle w:val="Nadpis2"/>
        <w:ind w:left="0" w:firstLine="0"/>
        <w:jc w:val="both"/>
        <w:rPr>
          <w:b w:val="0"/>
          <w:bCs w:val="0"/>
          <w:sz w:val="22"/>
          <w:szCs w:val="22"/>
        </w:rPr>
      </w:pPr>
      <w:r w:rsidRPr="00E51FBA">
        <w:rPr>
          <w:b w:val="0"/>
          <w:bCs w:val="0"/>
          <w:sz w:val="22"/>
          <w:szCs w:val="22"/>
        </w:rPr>
        <w:t xml:space="preserve">Zhotovitel se zavazuje bez zbytečného odkladu zahájit odstraňování vady </w:t>
      </w:r>
      <w:r w:rsidR="001E4C37" w:rsidRPr="00E51FBA">
        <w:rPr>
          <w:b w:val="0"/>
          <w:bCs w:val="0"/>
          <w:sz w:val="22"/>
          <w:szCs w:val="22"/>
        </w:rPr>
        <w:t>Díla</w:t>
      </w:r>
      <w:r w:rsidRPr="00E51FBA">
        <w:rPr>
          <w:b w:val="0"/>
          <w:bCs w:val="0"/>
          <w:sz w:val="22"/>
          <w:szCs w:val="22"/>
        </w:rPr>
        <w:t xml:space="preserve"> či jeho části, a to i tehdy, neuznává-li zhotovitel odpovědnost za vady či příčiny, které ji vyvolaly, a vady odstranit technicky v co nejkratší lhůtě, nejpozději však je povinen vadu či vady odstranit ve lhůtě 30 dnů. V případě neshod zhotovitele a objednatele o charakteru závady se smluvní strany zavazují pokusit se o smírné řešení. Bude-li v reklamačním řízení vada uznána jako reklamační vada, bude odstranění vady </w:t>
      </w:r>
      <w:r w:rsidR="001E4C37" w:rsidRPr="00E51FBA">
        <w:rPr>
          <w:b w:val="0"/>
          <w:bCs w:val="0"/>
          <w:sz w:val="22"/>
          <w:szCs w:val="22"/>
        </w:rPr>
        <w:t>Díla</w:t>
      </w:r>
      <w:r w:rsidRPr="00E51FBA">
        <w:rPr>
          <w:b w:val="0"/>
          <w:bCs w:val="0"/>
          <w:sz w:val="22"/>
          <w:szCs w:val="22"/>
        </w:rPr>
        <w:t xml:space="preserve"> či jeho části provedeno bezúplatně. Informace o provedené opravě zhotovitel písemně předá objednateli.</w:t>
      </w:r>
    </w:p>
    <w:p w14:paraId="00F9B17A" w14:textId="2C4D23FC" w:rsidR="00E4259C" w:rsidRPr="00E51FBA" w:rsidRDefault="00E4259C" w:rsidP="00E4259C">
      <w:pPr>
        <w:pStyle w:val="Nadpis2"/>
        <w:ind w:left="0" w:firstLine="0"/>
        <w:jc w:val="both"/>
        <w:rPr>
          <w:b w:val="0"/>
          <w:bCs w:val="0"/>
          <w:sz w:val="22"/>
          <w:szCs w:val="22"/>
        </w:rPr>
      </w:pPr>
      <w:r w:rsidRPr="00E51FBA">
        <w:rPr>
          <w:b w:val="0"/>
          <w:bCs w:val="0"/>
          <w:sz w:val="22"/>
          <w:szCs w:val="22"/>
        </w:rPr>
        <w:t>Oznámení o odstranění vady zhotovitel objednateli předá písemně.</w:t>
      </w:r>
    </w:p>
    <w:p w14:paraId="061A4F78" w14:textId="49D3A4B3" w:rsidR="00E4259C" w:rsidRPr="00E51FBA" w:rsidRDefault="00E4259C" w:rsidP="00E4259C">
      <w:pPr>
        <w:pStyle w:val="Nadpis2"/>
        <w:ind w:left="0" w:firstLine="0"/>
        <w:jc w:val="both"/>
        <w:rPr>
          <w:b w:val="0"/>
          <w:bCs w:val="0"/>
          <w:sz w:val="22"/>
          <w:szCs w:val="22"/>
        </w:rPr>
      </w:pPr>
      <w:r w:rsidRPr="00E51FBA">
        <w:rPr>
          <w:b w:val="0"/>
          <w:bCs w:val="0"/>
          <w:sz w:val="22"/>
          <w:szCs w:val="22"/>
        </w:rPr>
        <w:t xml:space="preserve">Objednatel je povinen vady projektové dokumentace nebo jiného výstupu zhotoveného na základě této smlouvy uplatnit u zhotovitele písemnou formou nebo datovou schránkou, a to bez zbytečného odkladu po té, co se o nich dozvěděl. Pro vyloučení pochybností strany sjednávají, že objednatel má právo takto vadu uplatnit po celou dobu životnosti projektované stavby a výslovně sjednávají, že § 2112 zákona č. 89/2012 Sb., občanský zákoník, se pro právní vztah založený touto smlouvou nepoužije. Objednatel v reklamaci popíše reklamovanou vadu </w:t>
      </w:r>
      <w:r w:rsidR="001E4C37" w:rsidRPr="00E51FBA">
        <w:rPr>
          <w:b w:val="0"/>
          <w:bCs w:val="0"/>
          <w:sz w:val="22"/>
          <w:szCs w:val="22"/>
        </w:rPr>
        <w:t>Díla</w:t>
      </w:r>
      <w:r w:rsidRPr="00E51FBA">
        <w:rPr>
          <w:b w:val="0"/>
          <w:bCs w:val="0"/>
          <w:sz w:val="22"/>
          <w:szCs w:val="22"/>
        </w:rPr>
        <w:t xml:space="preserve">, stanoví, jakým způsobem má být vada </w:t>
      </w:r>
      <w:r w:rsidR="001E4C37" w:rsidRPr="00E51FBA">
        <w:rPr>
          <w:b w:val="0"/>
          <w:bCs w:val="0"/>
          <w:sz w:val="22"/>
          <w:szCs w:val="22"/>
        </w:rPr>
        <w:t>Díla</w:t>
      </w:r>
      <w:r w:rsidRPr="00E51FBA">
        <w:rPr>
          <w:b w:val="0"/>
          <w:bCs w:val="0"/>
          <w:sz w:val="22"/>
          <w:szCs w:val="22"/>
        </w:rPr>
        <w:t xml:space="preserve"> odstraněna a stanoví lhůtu pro odstranění vad </w:t>
      </w:r>
      <w:r w:rsidR="001E4C37" w:rsidRPr="00E51FBA">
        <w:rPr>
          <w:b w:val="0"/>
          <w:bCs w:val="0"/>
          <w:sz w:val="22"/>
          <w:szCs w:val="22"/>
        </w:rPr>
        <w:t>Díla</w:t>
      </w:r>
      <w:r w:rsidRPr="00E51FBA">
        <w:rPr>
          <w:b w:val="0"/>
          <w:bCs w:val="0"/>
          <w:sz w:val="22"/>
          <w:szCs w:val="22"/>
        </w:rPr>
        <w:t xml:space="preserve"> zhotovitelem.</w:t>
      </w:r>
    </w:p>
    <w:p w14:paraId="3A676046" w14:textId="733A5242" w:rsidR="00E4259C" w:rsidRPr="00E51FBA" w:rsidRDefault="00E4259C" w:rsidP="00E4259C">
      <w:pPr>
        <w:pStyle w:val="Nadpis2"/>
        <w:ind w:left="0" w:firstLine="0"/>
        <w:jc w:val="both"/>
        <w:rPr>
          <w:b w:val="0"/>
          <w:bCs w:val="0"/>
          <w:sz w:val="22"/>
          <w:szCs w:val="22"/>
        </w:rPr>
      </w:pPr>
      <w:r w:rsidRPr="00E51FBA">
        <w:rPr>
          <w:b w:val="0"/>
          <w:bCs w:val="0"/>
          <w:sz w:val="22"/>
          <w:szCs w:val="22"/>
        </w:rPr>
        <w:t xml:space="preserve">Neodstraní-li zhotovitel reklamované vady nebo nedodělky </w:t>
      </w:r>
      <w:r w:rsidR="001E4C37" w:rsidRPr="00E51FBA">
        <w:rPr>
          <w:b w:val="0"/>
          <w:bCs w:val="0"/>
          <w:sz w:val="22"/>
          <w:szCs w:val="22"/>
        </w:rPr>
        <w:t>Díla</w:t>
      </w:r>
      <w:r w:rsidRPr="00E51FBA">
        <w:rPr>
          <w:b w:val="0"/>
          <w:bCs w:val="0"/>
          <w:sz w:val="22"/>
          <w:szCs w:val="22"/>
        </w:rPr>
        <w:t xml:space="preserve"> či jeho části ve lhůtě dle bodu 9.11 této smlouvy a nebo nezahájí-li zhotovitel odstraňování vad nebo nedodělků </w:t>
      </w:r>
      <w:r w:rsidR="001E4C37" w:rsidRPr="00E51FBA">
        <w:rPr>
          <w:b w:val="0"/>
          <w:bCs w:val="0"/>
          <w:sz w:val="22"/>
          <w:szCs w:val="22"/>
        </w:rPr>
        <w:t>Díla</w:t>
      </w:r>
      <w:r w:rsidRPr="00E51FBA">
        <w:rPr>
          <w:b w:val="0"/>
          <w:bCs w:val="0"/>
          <w:sz w:val="22"/>
          <w:szCs w:val="22"/>
        </w:rPr>
        <w:t xml:space="preserve"> v termínech dle bodu 9.10 této smlouvy a nebo oznámí-li zhotovitel objednateli před uplynutím doby k odstranění vad či nedodělků </w:t>
      </w:r>
      <w:r w:rsidR="001E4C37" w:rsidRPr="00E51FBA">
        <w:rPr>
          <w:b w:val="0"/>
          <w:bCs w:val="0"/>
          <w:sz w:val="22"/>
          <w:szCs w:val="22"/>
        </w:rPr>
        <w:t>Díla</w:t>
      </w:r>
      <w:r w:rsidRPr="00E51FBA">
        <w:rPr>
          <w:b w:val="0"/>
          <w:bCs w:val="0"/>
          <w:sz w:val="22"/>
          <w:szCs w:val="22"/>
        </w:rPr>
        <w:t xml:space="preserve">, že vadu či nedodělky neodstraní a nebo je-li zřejmé, že zhotovitel reklamované vady nebo nedodělky </w:t>
      </w:r>
      <w:r w:rsidR="001E4C37" w:rsidRPr="00E51FBA">
        <w:rPr>
          <w:b w:val="0"/>
          <w:bCs w:val="0"/>
          <w:sz w:val="22"/>
          <w:szCs w:val="22"/>
        </w:rPr>
        <w:t>Díla</w:t>
      </w:r>
      <w:r w:rsidRPr="00E51FBA">
        <w:rPr>
          <w:b w:val="0"/>
          <w:bCs w:val="0"/>
          <w:sz w:val="22"/>
          <w:szCs w:val="22"/>
        </w:rPr>
        <w:t xml:space="preserve"> či jeho části ve lhůtě stanovené objednatelem přiměřeně dle charakteru vad a nedodělků </w:t>
      </w:r>
      <w:r w:rsidR="001E4C37" w:rsidRPr="00E51FBA">
        <w:rPr>
          <w:b w:val="0"/>
          <w:bCs w:val="0"/>
          <w:sz w:val="22"/>
          <w:szCs w:val="22"/>
        </w:rPr>
        <w:t>Díla</w:t>
      </w:r>
      <w:r w:rsidRPr="00E51FBA">
        <w:rPr>
          <w:b w:val="0"/>
          <w:bCs w:val="0"/>
          <w:sz w:val="22"/>
          <w:szCs w:val="22"/>
        </w:rPr>
        <w:t xml:space="preserve"> neodstraní, má objednatel vedle výše uvedených oprávnění též právo zadat provedení oprav jinému zhotoviteli a nebo požadovat slevu z ceny za provedení </w:t>
      </w:r>
      <w:r w:rsidR="001E4C37" w:rsidRPr="00E51FBA">
        <w:rPr>
          <w:b w:val="0"/>
          <w:bCs w:val="0"/>
          <w:sz w:val="22"/>
          <w:szCs w:val="22"/>
        </w:rPr>
        <w:t>Díla</w:t>
      </w:r>
      <w:r w:rsidRPr="00E51FBA">
        <w:rPr>
          <w:b w:val="0"/>
          <w:bCs w:val="0"/>
          <w:sz w:val="22"/>
          <w:szCs w:val="22"/>
        </w:rPr>
        <w:t>. Objednateli v případě zadání provedení oprav jinému zhotoviteli vzniká nárok, aby mu zhotovitel zaplatil částku připadající na cenu, kterou objednatel třetí osobě v důsledku tohoto postupu zaplatí. Nárok objednatele účtovat zhotoviteli smluvní pokutu tím nezaniká.</w:t>
      </w:r>
    </w:p>
    <w:p w14:paraId="2AE52CD0" w14:textId="0C015E5D" w:rsidR="00E4259C" w:rsidRPr="00E51FBA" w:rsidRDefault="00E4259C" w:rsidP="00E4259C">
      <w:pPr>
        <w:pStyle w:val="Nadpis2"/>
        <w:ind w:left="0" w:firstLine="0"/>
        <w:jc w:val="both"/>
        <w:rPr>
          <w:b w:val="0"/>
          <w:bCs w:val="0"/>
          <w:sz w:val="22"/>
          <w:szCs w:val="22"/>
        </w:rPr>
      </w:pPr>
      <w:r w:rsidRPr="00E51FBA">
        <w:rPr>
          <w:b w:val="0"/>
          <w:bCs w:val="0"/>
          <w:sz w:val="22"/>
          <w:szCs w:val="22"/>
        </w:rPr>
        <w:t xml:space="preserve">Práva a povinnosti z odpovědnosti zhotovitele za vady na předané části </w:t>
      </w:r>
      <w:r w:rsidR="001E4C37" w:rsidRPr="00E51FBA">
        <w:rPr>
          <w:b w:val="0"/>
          <w:bCs w:val="0"/>
          <w:sz w:val="22"/>
          <w:szCs w:val="22"/>
        </w:rPr>
        <w:t>Díla</w:t>
      </w:r>
      <w:r w:rsidRPr="00E51FBA">
        <w:rPr>
          <w:b w:val="0"/>
          <w:bCs w:val="0"/>
          <w:sz w:val="22"/>
          <w:szCs w:val="22"/>
        </w:rPr>
        <w:t xml:space="preserve"> nezanikají ani odstoupením kterékoli ze smluvních stran od smlouvy.</w:t>
      </w:r>
    </w:p>
    <w:p w14:paraId="34F4F7D0" w14:textId="78F90650" w:rsidR="00E4259C" w:rsidRPr="00E51FBA" w:rsidRDefault="00AE3DE6" w:rsidP="00E4259C">
      <w:pPr>
        <w:pStyle w:val="Nadpis2"/>
        <w:ind w:left="0" w:firstLine="0"/>
        <w:jc w:val="both"/>
        <w:rPr>
          <w:b w:val="0"/>
          <w:bCs w:val="0"/>
          <w:sz w:val="22"/>
          <w:szCs w:val="22"/>
        </w:rPr>
      </w:pPr>
      <w:r w:rsidRPr="00E51FBA">
        <w:rPr>
          <w:b w:val="0"/>
          <w:bCs w:val="0"/>
          <w:sz w:val="22"/>
          <w:szCs w:val="22"/>
        </w:rPr>
        <w:t xml:space="preserve">Zhotovitel neodpovídá za vady </w:t>
      </w:r>
      <w:r w:rsidR="001E4C37" w:rsidRPr="00E51FBA">
        <w:rPr>
          <w:b w:val="0"/>
          <w:bCs w:val="0"/>
          <w:sz w:val="22"/>
          <w:szCs w:val="22"/>
        </w:rPr>
        <w:t>Díla</w:t>
      </w:r>
      <w:r w:rsidR="00E4259C" w:rsidRPr="00E51FBA">
        <w:rPr>
          <w:b w:val="0"/>
          <w:bCs w:val="0"/>
          <w:sz w:val="22"/>
          <w:szCs w:val="22"/>
        </w:rPr>
        <w:t xml:space="preserve">, jestliže tyto vady byly způsobeny předáním nevhodných nebo neúplných podkladů a pokynů v případě, že zhotovitel na ně objednatele upozornil a objednatel na jejich </w:t>
      </w:r>
      <w:r w:rsidR="008E20E8" w:rsidRPr="00E51FBA">
        <w:rPr>
          <w:b w:val="0"/>
          <w:bCs w:val="0"/>
          <w:sz w:val="22"/>
          <w:szCs w:val="22"/>
        </w:rPr>
        <w:t>použití nebo provedení trval.</w:t>
      </w:r>
    </w:p>
    <w:p w14:paraId="57B5E017" w14:textId="29C6FC84" w:rsidR="00211130" w:rsidRPr="00E51FBA" w:rsidRDefault="00E4259C" w:rsidP="00C53DC2">
      <w:pPr>
        <w:pStyle w:val="Nadpis2"/>
        <w:ind w:left="0" w:firstLine="0"/>
        <w:jc w:val="both"/>
        <w:rPr>
          <w:b w:val="0"/>
          <w:bCs w:val="0"/>
          <w:sz w:val="22"/>
          <w:szCs w:val="22"/>
        </w:rPr>
      </w:pPr>
      <w:r w:rsidRPr="00E51FBA">
        <w:rPr>
          <w:b w:val="0"/>
          <w:bCs w:val="0"/>
          <w:sz w:val="22"/>
          <w:szCs w:val="22"/>
        </w:rPr>
        <w:t xml:space="preserve">Zhotovitel je plně odpovědný za případy, kdy dojde vlivem opomenutí důležitých skutečností nebo vlivem nesouladu mezi výkresovou částí projektové dokumentace a výkazem výměr k vadě projektové dokumentace ke zvýšení nákladů stavby, ledaže prokáže, že zvýšené náklady nezpůsobila chyba v jím prováděném </w:t>
      </w:r>
      <w:r w:rsidR="00AE3DE6" w:rsidRPr="00E51FBA">
        <w:rPr>
          <w:b w:val="0"/>
          <w:bCs w:val="0"/>
          <w:sz w:val="22"/>
          <w:szCs w:val="22"/>
        </w:rPr>
        <w:t>D</w:t>
      </w:r>
      <w:r w:rsidRPr="00E51FBA">
        <w:rPr>
          <w:b w:val="0"/>
          <w:bCs w:val="0"/>
          <w:sz w:val="22"/>
          <w:szCs w:val="22"/>
        </w:rPr>
        <w:t>íle.</w:t>
      </w:r>
    </w:p>
    <w:p w14:paraId="7762B9AE" w14:textId="33410776" w:rsidR="00211130" w:rsidRPr="00E51FBA" w:rsidRDefault="00E4259C" w:rsidP="00C53DC2">
      <w:pPr>
        <w:pStyle w:val="Nadpis1"/>
        <w:jc w:val="both"/>
      </w:pPr>
      <w:bookmarkStart w:id="9" w:name="_Toc520713864"/>
      <w:bookmarkStart w:id="10" w:name="_Toc520714001"/>
      <w:bookmarkStart w:id="11" w:name="_Ref520788520"/>
      <w:bookmarkStart w:id="12" w:name="_Toc15355777"/>
      <w:r w:rsidRPr="00E51FBA">
        <w:t>Autorská práva</w:t>
      </w:r>
      <w:bookmarkEnd w:id="9"/>
      <w:bookmarkEnd w:id="10"/>
      <w:bookmarkEnd w:id="11"/>
      <w:bookmarkEnd w:id="12"/>
    </w:p>
    <w:p w14:paraId="6CCDE818" w14:textId="77777777" w:rsidR="00E4259C" w:rsidRPr="00E51FBA" w:rsidRDefault="00E4259C" w:rsidP="00E4259C">
      <w:pPr>
        <w:pStyle w:val="Nadpis2"/>
        <w:ind w:left="0" w:firstLine="0"/>
        <w:jc w:val="both"/>
        <w:rPr>
          <w:b w:val="0"/>
          <w:bCs w:val="0"/>
          <w:sz w:val="22"/>
          <w:szCs w:val="22"/>
        </w:rPr>
      </w:pPr>
      <w:r w:rsidRPr="00E51FBA">
        <w:rPr>
          <w:b w:val="0"/>
          <w:bCs w:val="0"/>
          <w:sz w:val="22"/>
          <w:szCs w:val="22"/>
        </w:rPr>
        <w:t>Projektová dokumentace zpracovaná zhotovitelem včetně jejího návrhu či konceptu je autorským dílem v souladu se zák. č. 121/2000 Sb., o právu autorském, o právech souvisejících s právem autorským a o změně některých zákonů (autorský zákon), ve znění pozdějších předpisů (dále také „autorský zákon“).</w:t>
      </w:r>
    </w:p>
    <w:p w14:paraId="324DC43A" w14:textId="742EA998" w:rsidR="00E4259C" w:rsidRPr="00E51FBA" w:rsidRDefault="00E4259C" w:rsidP="00E4259C">
      <w:pPr>
        <w:pStyle w:val="Nadpis2"/>
        <w:ind w:left="0" w:firstLine="0"/>
        <w:jc w:val="both"/>
        <w:rPr>
          <w:b w:val="0"/>
          <w:bCs w:val="0"/>
          <w:sz w:val="22"/>
          <w:szCs w:val="22"/>
        </w:rPr>
      </w:pPr>
      <w:r w:rsidRPr="00E51FBA">
        <w:rPr>
          <w:b w:val="0"/>
          <w:bCs w:val="0"/>
          <w:sz w:val="22"/>
          <w:szCs w:val="22"/>
        </w:rPr>
        <w:t xml:space="preserve">Zhotovitel poskytuje v souladu s ustanovením § 2358 a násl. občanského zákoníku objednateli nevypověditelné, výhradní, převoditelné a neomezené právo k vytváření kopií, užívání a zpřístupnění dalším osobám projektové dokumentace nebo jakékoliv její části a také jakýchkoliv dokumentů, listin, náčrtů, návrhů, změn projektové dokumentace, programů a dat vytvořených nebo poskytnutých zhotovitelem na základě smlouvy, jež požívá nebo může požívat ochrany podle právních předpisů v oblasti ochrany duševního vlastnictví, včetně práva upravovat a měnit takováto </w:t>
      </w:r>
      <w:r w:rsidR="001E4C37" w:rsidRPr="00E51FBA">
        <w:rPr>
          <w:b w:val="0"/>
          <w:bCs w:val="0"/>
          <w:sz w:val="22"/>
          <w:szCs w:val="22"/>
        </w:rPr>
        <w:t>Díla</w:t>
      </w:r>
      <w:r w:rsidRPr="00E51FBA">
        <w:rPr>
          <w:b w:val="0"/>
          <w:bCs w:val="0"/>
          <w:sz w:val="22"/>
          <w:szCs w:val="22"/>
        </w:rPr>
        <w:t>, a to za účelem realizace, provozování, užívání, údržby, změn a úprav. Odměna za toto právo je již zahrnuta v celkové ceně dle čl. 3 této smlouvy a zhotovitel toto právo uděluje na dobu neurčitou a bude opravňovat také jakoukoli osobu, která bude řádným vlastníkem nebo uživatelem projektové dokumentace.</w:t>
      </w:r>
    </w:p>
    <w:p w14:paraId="6C6DA0F0" w14:textId="6EFD5666" w:rsidR="00E4259C" w:rsidRPr="00E51FBA" w:rsidRDefault="00E4259C" w:rsidP="00E4259C">
      <w:pPr>
        <w:pStyle w:val="Nadpis2"/>
        <w:ind w:left="0" w:firstLine="0"/>
        <w:jc w:val="both"/>
        <w:rPr>
          <w:b w:val="0"/>
          <w:bCs w:val="0"/>
          <w:sz w:val="22"/>
          <w:szCs w:val="22"/>
        </w:rPr>
      </w:pPr>
      <w:r w:rsidRPr="00E51FBA">
        <w:rPr>
          <w:b w:val="0"/>
          <w:bCs w:val="0"/>
          <w:sz w:val="22"/>
          <w:szCs w:val="22"/>
        </w:rPr>
        <w:t>Zhotovitel uzavřením této smlouvy výslovně souhlasí, že objednatel je po převzetí projektové dokumentace (příp. její části) oprávněn s takovou dokumentací volně nakládat a v souladu s § 11 odst. 3 autorského zákona zhotovitel uděluje objednateli svolení k jakékoli změně nebo jinému zásahu (provádět změny a úpravy) do projektové dokumentace. Za změny a úpravy projektové dokumentace, které namísto zhotovitele provede objednatel nebo jím pověřená třetí osoba, nenese zhotovitel odpovědnost.</w:t>
      </w:r>
    </w:p>
    <w:p w14:paraId="200F43B9" w14:textId="0595C506" w:rsidR="00211130" w:rsidRPr="00E51FBA" w:rsidRDefault="00E4259C" w:rsidP="00C53DC2">
      <w:pPr>
        <w:pStyle w:val="Nadpis2"/>
        <w:ind w:left="0" w:firstLine="0"/>
        <w:jc w:val="both"/>
        <w:rPr>
          <w:b w:val="0"/>
          <w:bCs w:val="0"/>
          <w:sz w:val="22"/>
          <w:szCs w:val="22"/>
        </w:rPr>
      </w:pPr>
      <w:r w:rsidRPr="00E51FBA">
        <w:rPr>
          <w:b w:val="0"/>
          <w:bCs w:val="0"/>
          <w:sz w:val="22"/>
          <w:szCs w:val="22"/>
        </w:rPr>
        <w:t xml:space="preserve">Objednatel i zhotovitel jsou oprávněni užít projektovou dokumentaci pro potřeby marketingu a prezentace </w:t>
      </w:r>
      <w:r w:rsidR="001E4C37" w:rsidRPr="00E51FBA">
        <w:rPr>
          <w:b w:val="0"/>
          <w:bCs w:val="0"/>
          <w:sz w:val="22"/>
          <w:szCs w:val="22"/>
        </w:rPr>
        <w:t>Díla</w:t>
      </w:r>
      <w:r w:rsidRPr="00E51FBA">
        <w:rPr>
          <w:b w:val="0"/>
          <w:bCs w:val="0"/>
          <w:sz w:val="22"/>
          <w:szCs w:val="22"/>
        </w:rPr>
        <w:t xml:space="preserve"> na veřejnosti, výstavách či jednotlivě u třetích osob v jakékoliv formě zachycené na jakémkoliv nosiči. Zhotovitel nesmí při prezentaci a marketingu projektové dokumentace poškodit dobré jméno objednatele</w:t>
      </w:r>
      <w:r w:rsidR="00A474FE" w:rsidRPr="00E51FBA">
        <w:rPr>
          <w:b w:val="0"/>
          <w:bCs w:val="0"/>
          <w:sz w:val="22"/>
          <w:szCs w:val="22"/>
        </w:rPr>
        <w:t>.</w:t>
      </w:r>
    </w:p>
    <w:p w14:paraId="04A5C2DD" w14:textId="06225C0E" w:rsidR="00211130" w:rsidRPr="00E51FBA" w:rsidRDefault="00E4259C" w:rsidP="00C53DC2">
      <w:pPr>
        <w:pStyle w:val="Nadpis1"/>
        <w:jc w:val="both"/>
      </w:pPr>
      <w:bookmarkStart w:id="13" w:name="_Toc520713866"/>
      <w:bookmarkStart w:id="14" w:name="_Toc520714003"/>
      <w:bookmarkStart w:id="15" w:name="_Toc15355779"/>
      <w:r w:rsidRPr="00E51FBA">
        <w:t>Okolnosti vylučující odpovědnost</w:t>
      </w:r>
    </w:p>
    <w:p w14:paraId="603A1002" w14:textId="77777777" w:rsidR="00E4259C" w:rsidRPr="00E51FBA" w:rsidRDefault="00E4259C" w:rsidP="00E4259C">
      <w:pPr>
        <w:pStyle w:val="Nadpis2"/>
        <w:ind w:left="0" w:firstLine="0"/>
        <w:jc w:val="both"/>
        <w:rPr>
          <w:b w:val="0"/>
          <w:bCs w:val="0"/>
          <w:sz w:val="22"/>
          <w:szCs w:val="22"/>
        </w:rPr>
      </w:pPr>
      <w:r w:rsidRPr="00E51FBA">
        <w:rPr>
          <w:b w:val="0"/>
          <w:bCs w:val="0"/>
          <w:sz w:val="22"/>
          <w:szCs w:val="22"/>
        </w:rPr>
        <w:t>Za okolnosti vylučující odpovědnost ve smyslu občanského zákoníku se, kromě okolností v občanském zákoníku uvedených, považuje překročen lhůty 30 dnů pro vydání stanoviska nebo rozhodnutí dotčenými orgány státní správy, správců inženýrských sítí nebo majitelů nemovitostí dotčených dílem nebo negativní vyjádření těchto subjektů, které nemá oporu v platných zákonných ustanoveních nebo technických normách.</w:t>
      </w:r>
    </w:p>
    <w:bookmarkEnd w:id="13"/>
    <w:bookmarkEnd w:id="14"/>
    <w:bookmarkEnd w:id="15"/>
    <w:p w14:paraId="3A13C20C" w14:textId="12AE734E" w:rsidR="00211130" w:rsidRPr="00E51FBA" w:rsidRDefault="00E4259C" w:rsidP="00C53DC2">
      <w:pPr>
        <w:pStyle w:val="Nadpis2"/>
        <w:ind w:left="0" w:firstLine="0"/>
        <w:jc w:val="both"/>
        <w:rPr>
          <w:b w:val="0"/>
          <w:bCs w:val="0"/>
          <w:sz w:val="22"/>
          <w:szCs w:val="22"/>
        </w:rPr>
      </w:pPr>
      <w:r w:rsidRPr="00E51FBA">
        <w:rPr>
          <w:b w:val="0"/>
          <w:bCs w:val="0"/>
          <w:sz w:val="22"/>
          <w:szCs w:val="22"/>
        </w:rPr>
        <w:t>Zhotovitel je povinen o této situaci objednatele neprodleně informovat a pro tyto případy předložit objednateli datované žádosti o vydání příslušných stanovisek nebo rozhodnutí a další existující doklady prokazující aktivní snahu zhotovitele plnit řádně smluvní termíny.</w:t>
      </w:r>
    </w:p>
    <w:p w14:paraId="230812A3" w14:textId="796F6EA8" w:rsidR="00211130" w:rsidRPr="00E51FBA" w:rsidRDefault="00E4259C" w:rsidP="00C53DC2">
      <w:pPr>
        <w:pStyle w:val="Nadpis1"/>
        <w:jc w:val="both"/>
      </w:pPr>
      <w:r w:rsidRPr="00E51FBA">
        <w:t>Odstoupení od smlouvy</w:t>
      </w:r>
    </w:p>
    <w:p w14:paraId="45EE8817" w14:textId="77777777" w:rsidR="00CD3F8E" w:rsidRPr="00E51FBA" w:rsidRDefault="00CD3F8E" w:rsidP="00CD3F8E">
      <w:pPr>
        <w:pStyle w:val="Nadpis2"/>
        <w:ind w:left="0" w:firstLine="0"/>
        <w:jc w:val="both"/>
        <w:rPr>
          <w:b w:val="0"/>
          <w:bCs w:val="0"/>
          <w:sz w:val="22"/>
          <w:szCs w:val="22"/>
        </w:rPr>
      </w:pPr>
      <w:r w:rsidRPr="00E51FBA">
        <w:rPr>
          <w:b w:val="0"/>
          <w:bCs w:val="0"/>
          <w:sz w:val="22"/>
          <w:szCs w:val="22"/>
        </w:rPr>
        <w:t>Smluvní strany se dohodly, že mohou od této smlouvy odstoupit v případech, kdy to stanoví zákon, jinak v případě podstatného porušení této smlouvy. Odstoupení od smlouvy musí být provedeno písemnou formou. Odstoupením od smlouvy se tato smlouva ruší.</w:t>
      </w:r>
    </w:p>
    <w:p w14:paraId="6AE7AD00" w14:textId="77777777" w:rsidR="00CD3F8E" w:rsidRPr="00E51FBA" w:rsidRDefault="00CD3F8E" w:rsidP="00CD3F8E">
      <w:pPr>
        <w:pStyle w:val="Nadpis2"/>
        <w:jc w:val="both"/>
        <w:rPr>
          <w:b w:val="0"/>
          <w:bCs w:val="0"/>
          <w:sz w:val="22"/>
          <w:szCs w:val="22"/>
        </w:rPr>
      </w:pPr>
      <w:r w:rsidRPr="00E51FBA">
        <w:rPr>
          <w:b w:val="0"/>
          <w:bCs w:val="0"/>
          <w:sz w:val="22"/>
          <w:szCs w:val="22"/>
        </w:rPr>
        <w:t>Smluvní strany této smlouvy se dohodly, že podstatným porušením smlouvy se rozumí zejména:</w:t>
      </w:r>
    </w:p>
    <w:p w14:paraId="54E4C040" w14:textId="740851A2" w:rsidR="00CD3F8E" w:rsidRPr="00E51FBA" w:rsidRDefault="00CD3F8E" w:rsidP="00CD3F8E">
      <w:pPr>
        <w:pStyle w:val="Nadpis3"/>
        <w:tabs>
          <w:tab w:val="clear" w:pos="720"/>
          <w:tab w:val="num" w:pos="851"/>
        </w:tabs>
        <w:ind w:left="142" w:firstLine="0"/>
        <w:jc w:val="both"/>
        <w:rPr>
          <w:b w:val="0"/>
          <w:bCs w:val="0"/>
          <w:sz w:val="22"/>
          <w:szCs w:val="22"/>
        </w:rPr>
      </w:pPr>
      <w:r w:rsidRPr="00E51FBA">
        <w:rPr>
          <w:b w:val="0"/>
          <w:bCs w:val="0"/>
          <w:sz w:val="22"/>
          <w:szCs w:val="22"/>
        </w:rPr>
        <w:t xml:space="preserve">Jestliže se zhotovitel dostane do prodlení s prováděním dodávky </w:t>
      </w:r>
      <w:r w:rsidR="001E4C37" w:rsidRPr="00E51FBA">
        <w:rPr>
          <w:b w:val="0"/>
          <w:bCs w:val="0"/>
          <w:sz w:val="22"/>
          <w:szCs w:val="22"/>
        </w:rPr>
        <w:t>Díla</w:t>
      </w:r>
      <w:r w:rsidRPr="00E51FBA">
        <w:rPr>
          <w:b w:val="0"/>
          <w:bCs w:val="0"/>
          <w:sz w:val="22"/>
          <w:szCs w:val="22"/>
        </w:rPr>
        <w:t xml:space="preserve">, ať již jako celku či jeho jednotlivých částí, ve vztahu k termínům provádění </w:t>
      </w:r>
      <w:r w:rsidR="001E4C37" w:rsidRPr="00E51FBA">
        <w:rPr>
          <w:b w:val="0"/>
          <w:bCs w:val="0"/>
          <w:sz w:val="22"/>
          <w:szCs w:val="22"/>
        </w:rPr>
        <w:t>Díla</w:t>
      </w:r>
      <w:r w:rsidRPr="00E51FBA">
        <w:rPr>
          <w:b w:val="0"/>
          <w:bCs w:val="0"/>
          <w:sz w:val="22"/>
          <w:szCs w:val="22"/>
        </w:rPr>
        <w:t xml:space="preserve"> dle čl. 4 této smlouvy, které bude delší než 14 kalendářních dnů.</w:t>
      </w:r>
    </w:p>
    <w:p w14:paraId="66B03CC7" w14:textId="77777777" w:rsidR="00CD3F8E" w:rsidRPr="00E51FBA" w:rsidRDefault="00CD3F8E" w:rsidP="00CD3F8E">
      <w:pPr>
        <w:pStyle w:val="Nadpis3"/>
        <w:tabs>
          <w:tab w:val="clear" w:pos="720"/>
          <w:tab w:val="num" w:pos="851"/>
        </w:tabs>
        <w:ind w:left="142" w:firstLine="0"/>
        <w:jc w:val="both"/>
        <w:rPr>
          <w:b w:val="0"/>
          <w:bCs w:val="0"/>
          <w:sz w:val="22"/>
          <w:szCs w:val="22"/>
        </w:rPr>
      </w:pPr>
      <w:r w:rsidRPr="00E51FBA">
        <w:rPr>
          <w:b w:val="0"/>
          <w:bCs w:val="0"/>
          <w:sz w:val="22"/>
          <w:szCs w:val="22"/>
        </w:rPr>
        <w:t>Jestliže bude zhotovitelem podán insolvenční návrh ve smyslu zákona č. 182/2006 Sb., „insolvenční zákon“, ve znění pozdějších předpisů, nebo bude soudem rozhodnuto o úpadku zhotovitele na základě návrhu věřitele zhotovitele či bude na základě rozhodnutí soudu ustanoven insolvenční správce pro zhotovitele, anebo bude zhotovitelem podán návrh na oddlužení.</w:t>
      </w:r>
    </w:p>
    <w:p w14:paraId="12187CDB" w14:textId="77777777" w:rsidR="00CD3F8E" w:rsidRPr="00E51FBA" w:rsidRDefault="00CD3F8E" w:rsidP="00CD3F8E">
      <w:pPr>
        <w:pStyle w:val="Nadpis3"/>
        <w:tabs>
          <w:tab w:val="clear" w:pos="720"/>
          <w:tab w:val="num" w:pos="851"/>
        </w:tabs>
        <w:ind w:left="142" w:firstLine="0"/>
        <w:jc w:val="both"/>
        <w:rPr>
          <w:b w:val="0"/>
          <w:bCs w:val="0"/>
          <w:sz w:val="22"/>
          <w:szCs w:val="22"/>
        </w:rPr>
      </w:pPr>
      <w:r w:rsidRPr="00E51FBA">
        <w:rPr>
          <w:b w:val="0"/>
          <w:bCs w:val="0"/>
          <w:sz w:val="22"/>
          <w:szCs w:val="22"/>
        </w:rPr>
        <w:t>Vstup zhotovitele do likvidace.</w:t>
      </w:r>
    </w:p>
    <w:p w14:paraId="507A99E0" w14:textId="77777777" w:rsidR="00CD3F8E" w:rsidRPr="00E51FBA" w:rsidRDefault="00CD3F8E" w:rsidP="00CD3F8E">
      <w:pPr>
        <w:pStyle w:val="Nadpis3"/>
        <w:tabs>
          <w:tab w:val="clear" w:pos="720"/>
          <w:tab w:val="num" w:pos="851"/>
        </w:tabs>
        <w:ind w:left="142" w:firstLine="0"/>
        <w:jc w:val="both"/>
        <w:rPr>
          <w:b w:val="0"/>
          <w:bCs w:val="0"/>
          <w:sz w:val="22"/>
          <w:szCs w:val="22"/>
        </w:rPr>
      </w:pPr>
      <w:r w:rsidRPr="00E51FBA">
        <w:rPr>
          <w:b w:val="0"/>
          <w:bCs w:val="0"/>
          <w:sz w:val="22"/>
          <w:szCs w:val="22"/>
        </w:rPr>
        <w:t>Uzavření smlouvy o prodeji či pachtu závodu či jeho části zhotovitelem, na základě které zhotovitel převedl, resp. propachtoval, svůj závod či tu jeho část, jejíž součástí jsou i práva a závazky z právního vztahu dle této smlouvy na třetí osobu.</w:t>
      </w:r>
    </w:p>
    <w:p w14:paraId="2D0DAFBA" w14:textId="4D8F215B" w:rsidR="00507D8E" w:rsidRPr="00E51FBA" w:rsidRDefault="00507D8E" w:rsidP="00CD3F8E">
      <w:pPr>
        <w:pStyle w:val="Nadpis3"/>
        <w:tabs>
          <w:tab w:val="clear" w:pos="720"/>
          <w:tab w:val="num" w:pos="851"/>
        </w:tabs>
        <w:ind w:left="142" w:firstLine="0"/>
        <w:jc w:val="both"/>
        <w:rPr>
          <w:b w:val="0"/>
          <w:bCs w:val="0"/>
          <w:sz w:val="22"/>
          <w:szCs w:val="22"/>
        </w:rPr>
      </w:pPr>
      <w:r w:rsidRPr="00E51FBA">
        <w:rPr>
          <w:b w:val="0"/>
          <w:bCs w:val="0"/>
          <w:sz w:val="22"/>
          <w:szCs w:val="22"/>
        </w:rPr>
        <w:t>Prodlení objednatele s úhradou faktur za Dílo dle SOD o více než 60 dnů</w:t>
      </w:r>
    </w:p>
    <w:p w14:paraId="65BFAAD5" w14:textId="0BC1C9DE" w:rsidR="00E73A65" w:rsidRPr="00E51FBA" w:rsidRDefault="00E73A65" w:rsidP="00C53DC2">
      <w:pPr>
        <w:pStyle w:val="Nadpis2"/>
        <w:ind w:left="0" w:firstLine="0"/>
        <w:jc w:val="both"/>
        <w:rPr>
          <w:b w:val="0"/>
          <w:bCs w:val="0"/>
          <w:sz w:val="22"/>
          <w:szCs w:val="22"/>
        </w:rPr>
      </w:pPr>
      <w:r w:rsidRPr="00E51FBA">
        <w:rPr>
          <w:b w:val="0"/>
          <w:bCs w:val="0"/>
          <w:sz w:val="22"/>
          <w:szCs w:val="22"/>
        </w:rPr>
        <w:t xml:space="preserve">Zhotovitel prohlašuje, že si je vědom skutečnosti, </w:t>
      </w:r>
      <w:r w:rsidR="00E51FBA" w:rsidRPr="00E51FBA">
        <w:rPr>
          <w:b w:val="0"/>
          <w:bCs w:val="0"/>
          <w:sz w:val="22"/>
          <w:szCs w:val="22"/>
        </w:rPr>
        <w:t>ž</w:t>
      </w:r>
      <w:r w:rsidRPr="00E51FBA">
        <w:rPr>
          <w:b w:val="0"/>
          <w:bCs w:val="0"/>
          <w:sz w:val="22"/>
          <w:szCs w:val="22"/>
        </w:rPr>
        <w:t>e objednatel má zájem na realizaci předmětu smlouvy v souladu se zásadami odpovědného zadávání veřejných zakázek dle § 6 odst. 4 zákona č. 134/2016 Sb., o zadávání veřejných zakázek, ve znění pozdějších předpisů. Zhotovitel se zavazuje po celou dobu trvání smlouvy a vůči všem osobám, které se na plnění předmětu smlouvy podílejí, zajistit dodržování platných a účinných pracovněprávních předpisů (odměňování, pracovní doba, doba odpočinku mezi směnami, placené přesčasy a podobně), právních předpisů týkajících se oblasti zaměstnanosti a bezpečnosti a ochrany zdraví při práci a právních předpisů týkajících se ochrany životního prostředí.</w:t>
      </w:r>
      <w:r w:rsidR="00F82D20" w:rsidRPr="00E51FBA">
        <w:rPr>
          <w:b w:val="0"/>
          <w:bCs w:val="0"/>
          <w:sz w:val="22"/>
          <w:szCs w:val="22"/>
        </w:rPr>
        <w:t xml:space="preserve"> </w:t>
      </w:r>
    </w:p>
    <w:p w14:paraId="013F4643" w14:textId="3E65732C" w:rsidR="00F82D20" w:rsidRPr="00E51FBA" w:rsidRDefault="00F82D20" w:rsidP="00F82D20">
      <w:r w:rsidRPr="00E51FBA">
        <w:t>Za podstatné porušení smlouvy zhotovitelem se tak také považuje zejména skutečnost, že zhotovitel nebo jeho poddodavatel bude orgánem veřejné moci uznán pravomocně vinným ze spáchání přestupku či správního deliktu, popř. jiného obdobného protiprávního jednání, v řízení pro porušení právních předpisů, jichž se dotýká ujednání předchozího odstavce smlouvy, a k němuž došlo při plnění smlouvy nebo v souvislosti s ním.</w:t>
      </w:r>
    </w:p>
    <w:p w14:paraId="661679F7" w14:textId="77777777" w:rsidR="00E73A65" w:rsidRPr="00E51FBA" w:rsidRDefault="00E73A65" w:rsidP="00E73A65"/>
    <w:p w14:paraId="5E4F8087" w14:textId="1123CCE1" w:rsidR="00211130" w:rsidRPr="004D1F06" w:rsidRDefault="00CD3F8E" w:rsidP="00C53DC2">
      <w:pPr>
        <w:pStyle w:val="Nadpis2"/>
        <w:ind w:left="0" w:firstLine="0"/>
        <w:jc w:val="both"/>
        <w:rPr>
          <w:b w:val="0"/>
          <w:bCs w:val="0"/>
          <w:sz w:val="22"/>
          <w:szCs w:val="22"/>
        </w:rPr>
      </w:pPr>
      <w:r w:rsidRPr="00E51FBA">
        <w:rPr>
          <w:b w:val="0"/>
          <w:bCs w:val="0"/>
          <w:sz w:val="22"/>
          <w:szCs w:val="22"/>
        </w:rPr>
        <w:t xml:space="preserve">V případě odstoupení od smlouvy ze strany objednatele </w:t>
      </w:r>
      <w:r w:rsidRPr="00847F1E">
        <w:rPr>
          <w:b w:val="0"/>
          <w:bCs w:val="0"/>
          <w:sz w:val="22"/>
          <w:szCs w:val="22"/>
        </w:rPr>
        <w:t xml:space="preserve">vzniká objednateli vůči zhotoviteli nárok na úhradu prokázaných vícenákladů (tj. nákladů vynaložených objednatelem nad Cenu za provedení </w:t>
      </w:r>
      <w:r w:rsidR="001E4C37">
        <w:rPr>
          <w:b w:val="0"/>
          <w:bCs w:val="0"/>
          <w:sz w:val="22"/>
          <w:szCs w:val="22"/>
        </w:rPr>
        <w:t>Díla</w:t>
      </w:r>
      <w:r w:rsidRPr="00847F1E">
        <w:rPr>
          <w:b w:val="0"/>
          <w:bCs w:val="0"/>
          <w:sz w:val="22"/>
          <w:szCs w:val="22"/>
        </w:rPr>
        <w:t xml:space="preserve">) vynaložených na dokončení </w:t>
      </w:r>
      <w:r w:rsidR="001E4C37">
        <w:rPr>
          <w:b w:val="0"/>
          <w:bCs w:val="0"/>
          <w:sz w:val="22"/>
          <w:szCs w:val="22"/>
        </w:rPr>
        <w:t>Díla</w:t>
      </w:r>
      <w:r w:rsidRPr="00847F1E">
        <w:rPr>
          <w:b w:val="0"/>
          <w:bCs w:val="0"/>
          <w:sz w:val="22"/>
          <w:szCs w:val="22"/>
        </w:rPr>
        <w:t xml:space="preserve"> a na úhradu ztrát vzniklých prodloužením termínu dokončení </w:t>
      </w:r>
      <w:r w:rsidR="001E4C37">
        <w:rPr>
          <w:b w:val="0"/>
          <w:bCs w:val="0"/>
          <w:sz w:val="22"/>
          <w:szCs w:val="22"/>
        </w:rPr>
        <w:t>Díla</w:t>
      </w:r>
      <w:r w:rsidRPr="00847F1E">
        <w:rPr>
          <w:b w:val="0"/>
          <w:bCs w:val="0"/>
          <w:sz w:val="22"/>
          <w:szCs w:val="22"/>
        </w:rPr>
        <w:t>. Nárok objednatele účtovat zhotoviteli smluvní pokutu tím nezaniká.</w:t>
      </w:r>
    </w:p>
    <w:p w14:paraId="27D9C941" w14:textId="77777777" w:rsidR="002C273C" w:rsidRDefault="002C273C" w:rsidP="00C53DC2">
      <w:pPr>
        <w:pStyle w:val="Nadpis1"/>
        <w:jc w:val="both"/>
      </w:pPr>
      <w:bookmarkStart w:id="16" w:name="_Ref442249516"/>
      <w:r>
        <w:t>Změna smlouvy</w:t>
      </w:r>
      <w:bookmarkEnd w:id="16"/>
    </w:p>
    <w:p w14:paraId="164422D4" w14:textId="031A7569" w:rsidR="002C273C" w:rsidRPr="00847F1E" w:rsidRDefault="002C273C" w:rsidP="002C273C">
      <w:pPr>
        <w:pStyle w:val="Nadpis2"/>
        <w:ind w:left="0" w:firstLine="0"/>
        <w:jc w:val="both"/>
        <w:rPr>
          <w:b w:val="0"/>
          <w:bCs w:val="0"/>
          <w:sz w:val="22"/>
          <w:szCs w:val="22"/>
        </w:rPr>
      </w:pPr>
      <w:r w:rsidRPr="00847F1E">
        <w:rPr>
          <w:b w:val="0"/>
          <w:bCs w:val="0"/>
          <w:sz w:val="22"/>
          <w:szCs w:val="22"/>
        </w:rPr>
        <w:t>Tuto smlouvu lze měnit pouze písemným oboustranně potvrzeným ujednáním výslovně nazvaným „Dodatek ke smlouvě</w:t>
      </w:r>
      <w:r w:rsidR="00AB7D1F">
        <w:rPr>
          <w:b w:val="0"/>
          <w:bCs w:val="0"/>
          <w:sz w:val="22"/>
          <w:szCs w:val="22"/>
        </w:rPr>
        <w:t>“</w:t>
      </w:r>
      <w:r w:rsidRPr="00847F1E">
        <w:rPr>
          <w:b w:val="0"/>
          <w:bCs w:val="0"/>
          <w:sz w:val="22"/>
          <w:szCs w:val="22"/>
        </w:rPr>
        <w:t xml:space="preserve"> a očíslovaným podle pořadových čísel. Jiné zápisy, protokoly apod. </w:t>
      </w:r>
      <w:r>
        <w:rPr>
          <w:b w:val="0"/>
          <w:bCs w:val="0"/>
          <w:sz w:val="22"/>
          <w:szCs w:val="22"/>
        </w:rPr>
        <w:t>se za změnu smlouvy nepovažují.</w:t>
      </w:r>
    </w:p>
    <w:p w14:paraId="4EF8DF3B" w14:textId="77777777" w:rsidR="002C273C" w:rsidRDefault="002C273C" w:rsidP="002C273C">
      <w:pPr>
        <w:pStyle w:val="Nadpis2"/>
        <w:ind w:left="0" w:firstLine="0"/>
        <w:jc w:val="both"/>
        <w:rPr>
          <w:b w:val="0"/>
          <w:sz w:val="24"/>
        </w:rPr>
      </w:pPr>
      <w:r w:rsidRPr="00847F1E">
        <w:rPr>
          <w:b w:val="0"/>
          <w:bCs w:val="0"/>
          <w:sz w:val="22"/>
          <w:szCs w:val="22"/>
        </w:rPr>
        <w:t>Objednatel je oprávněn bez souhlasu zhotovitele převést svoje práva a povinnosti z této smlouvy vyplývající na jinou stranu. Zhotovitel je oprávněn převést svoje práva a povinnosti z této smlouvy vyplývající na jinou osobu pouze s písemným souhlasem objednatele</w:t>
      </w:r>
      <w:r w:rsidRPr="000C751A">
        <w:rPr>
          <w:b w:val="0"/>
          <w:bCs w:val="0"/>
          <w:sz w:val="22"/>
          <w:szCs w:val="22"/>
        </w:rPr>
        <w:t xml:space="preserve">. </w:t>
      </w:r>
      <w:r w:rsidRPr="00AA3B76">
        <w:rPr>
          <w:b w:val="0"/>
          <w:sz w:val="24"/>
        </w:rPr>
        <w:t>Převod práv bude v tomto smyslu realizován prostřednictvím institutu postoupení smlouvy dle ust. § 1895 občanského zák.</w:t>
      </w:r>
    </w:p>
    <w:p w14:paraId="18A126A4" w14:textId="57D7C9BF" w:rsidR="00211130" w:rsidRDefault="002C273C" w:rsidP="00C53DC2">
      <w:pPr>
        <w:pStyle w:val="Nadpis1"/>
        <w:jc w:val="both"/>
      </w:pPr>
      <w:bookmarkStart w:id="17" w:name="_Toc520713862"/>
      <w:bookmarkStart w:id="18" w:name="_Toc520713999"/>
      <w:bookmarkStart w:id="19" w:name="_Toc15355775"/>
      <w:r>
        <w:t>Závěrečná ustanovení</w:t>
      </w:r>
      <w:bookmarkEnd w:id="17"/>
      <w:bookmarkEnd w:id="18"/>
      <w:bookmarkEnd w:id="19"/>
    </w:p>
    <w:p w14:paraId="44715826" w14:textId="77777777" w:rsidR="002C273C" w:rsidRDefault="002C273C" w:rsidP="002C273C">
      <w:pPr>
        <w:pStyle w:val="Nadpis2"/>
        <w:ind w:left="0" w:firstLine="0"/>
        <w:rPr>
          <w:b w:val="0"/>
          <w:bCs w:val="0"/>
          <w:sz w:val="22"/>
          <w:szCs w:val="22"/>
        </w:rPr>
      </w:pPr>
      <w:r w:rsidRPr="00847F1E">
        <w:rPr>
          <w:b w:val="0"/>
          <w:bCs w:val="0"/>
          <w:sz w:val="22"/>
          <w:szCs w:val="22"/>
        </w:rPr>
        <w:t>Smlouva je uzavřena okamžikem</w:t>
      </w:r>
      <w:r>
        <w:rPr>
          <w:b w:val="0"/>
          <w:bCs w:val="0"/>
          <w:sz w:val="22"/>
          <w:szCs w:val="22"/>
        </w:rPr>
        <w:t>, kdy je oboustranně podepsána. Smlouva je účinná okamžikem jejího uveřejnění v registru smluv dle čl. 14.4 smlouvy.</w:t>
      </w:r>
    </w:p>
    <w:p w14:paraId="4B4F866A" w14:textId="7D69C1F7" w:rsidR="002C273C" w:rsidRPr="00847F1E" w:rsidRDefault="002C273C" w:rsidP="002C273C">
      <w:pPr>
        <w:pStyle w:val="Nadpis2"/>
        <w:ind w:left="0" w:firstLine="0"/>
        <w:jc w:val="both"/>
        <w:rPr>
          <w:b w:val="0"/>
          <w:bCs w:val="0"/>
          <w:sz w:val="22"/>
          <w:szCs w:val="22"/>
        </w:rPr>
      </w:pPr>
      <w:r w:rsidRPr="00847F1E">
        <w:rPr>
          <w:b w:val="0"/>
          <w:bCs w:val="0"/>
          <w:sz w:val="22"/>
          <w:szCs w:val="22"/>
        </w:rPr>
        <w:t>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w:t>
      </w:r>
      <w:r>
        <w:rPr>
          <w:b w:val="0"/>
          <w:bCs w:val="0"/>
          <w:sz w:val="22"/>
          <w:szCs w:val="22"/>
        </w:rPr>
        <w:t xml:space="preserve"> </w:t>
      </w:r>
      <w:r w:rsidRPr="00AA3B76">
        <w:rPr>
          <w:b w:val="0"/>
          <w:sz w:val="24"/>
        </w:rPr>
        <w:t>s výjimkou poskytování informací v rámci plnění zákonných povinností</w:t>
      </w:r>
      <w:r w:rsidRPr="000C751A">
        <w:rPr>
          <w:b w:val="0"/>
          <w:bCs w:val="0"/>
          <w:sz w:val="22"/>
          <w:szCs w:val="22"/>
        </w:rPr>
        <w:t>.</w:t>
      </w:r>
    </w:p>
    <w:p w14:paraId="44E47DD4" w14:textId="77777777" w:rsidR="002C273C" w:rsidRPr="00847F1E" w:rsidRDefault="002C273C" w:rsidP="002C273C">
      <w:pPr>
        <w:pStyle w:val="Nadpis2"/>
        <w:ind w:left="0" w:firstLine="0"/>
        <w:jc w:val="both"/>
        <w:rPr>
          <w:b w:val="0"/>
          <w:bCs w:val="0"/>
          <w:sz w:val="22"/>
          <w:szCs w:val="22"/>
        </w:rPr>
      </w:pPr>
      <w:r w:rsidRPr="00847F1E">
        <w:rPr>
          <w:b w:val="0"/>
          <w:bCs w:val="0"/>
          <w:sz w:val="22"/>
          <w:szCs w:val="22"/>
        </w:rPr>
        <w:t>Veškeré dohody učiněné před uzavřením smlouvy a v jejím obsahu nezahrnuté, pozbývají dnem uzavřením této smlouvy platnosti, a to bez ohledu na funkční postavení osob, které předsmluvní jednání učinily.</w:t>
      </w:r>
    </w:p>
    <w:p w14:paraId="0CBC0862" w14:textId="64F31660" w:rsidR="002C273C" w:rsidRDefault="002C273C" w:rsidP="0027158C">
      <w:pPr>
        <w:pStyle w:val="Nadpis2"/>
        <w:ind w:left="0" w:firstLine="0"/>
        <w:jc w:val="both"/>
        <w:rPr>
          <w:b w:val="0"/>
          <w:bCs w:val="0"/>
          <w:sz w:val="22"/>
          <w:szCs w:val="22"/>
        </w:rPr>
      </w:pPr>
      <w:r w:rsidRPr="00DD336F">
        <w:rPr>
          <w:b w:val="0"/>
          <w:bCs w:val="0"/>
          <w:sz w:val="22"/>
          <w:szCs w:val="22"/>
        </w:rPr>
        <w:t xml:space="preserve">Smluvní strany berou na vědomí, že předmětná smlouva podléhá povinnosti uveřejnění v registru smluv dle zák. č. 340/2015 Sb. (o registru smluv), které zajistí nejpozději do </w:t>
      </w:r>
      <w:r>
        <w:rPr>
          <w:b w:val="0"/>
          <w:bCs w:val="0"/>
          <w:sz w:val="22"/>
          <w:szCs w:val="22"/>
        </w:rPr>
        <w:t>30</w:t>
      </w:r>
      <w:r w:rsidRPr="00DD336F">
        <w:rPr>
          <w:b w:val="0"/>
          <w:bCs w:val="0"/>
          <w:sz w:val="22"/>
          <w:szCs w:val="22"/>
        </w:rPr>
        <w:t xml:space="preserve"> pracovních dnů ode dne uzavření této smlouvy objednatel</w:t>
      </w:r>
      <w:r w:rsidR="00A474FE">
        <w:rPr>
          <w:b w:val="0"/>
          <w:bCs w:val="0"/>
          <w:sz w:val="22"/>
          <w:szCs w:val="22"/>
        </w:rPr>
        <w:t>.</w:t>
      </w:r>
    </w:p>
    <w:p w14:paraId="249A4D54" w14:textId="03574D19" w:rsidR="002C273C" w:rsidRDefault="002C273C" w:rsidP="002C273C">
      <w:pPr>
        <w:pStyle w:val="Nadpis2"/>
        <w:ind w:left="0" w:firstLine="0"/>
        <w:jc w:val="both"/>
        <w:rPr>
          <w:b w:val="0"/>
          <w:bCs w:val="0"/>
          <w:sz w:val="22"/>
          <w:szCs w:val="22"/>
        </w:rPr>
      </w:pPr>
      <w:r w:rsidRPr="00847F1E">
        <w:rPr>
          <w:b w:val="0"/>
          <w:bCs w:val="0"/>
          <w:sz w:val="22"/>
          <w:szCs w:val="22"/>
        </w:rPr>
        <w:t>Obě smluvní strany prohlašují, že se seznámily s celým textem smlouvy včetně jejich příloh a s celým obsahem smlouvy souhlasí. Současně prohlašují, že tato smlouva nebyla sjednána v tísni ani za jinak jednostranně nevýhodných podmínek.</w:t>
      </w:r>
    </w:p>
    <w:p w14:paraId="2DE01BE9" w14:textId="3AE980E6" w:rsidR="00211130" w:rsidRPr="004D1F06" w:rsidRDefault="002C273C" w:rsidP="00C53DC2">
      <w:pPr>
        <w:pStyle w:val="Nadpis2"/>
        <w:ind w:left="0" w:firstLine="0"/>
        <w:jc w:val="both"/>
        <w:rPr>
          <w:b w:val="0"/>
          <w:bCs w:val="0"/>
          <w:sz w:val="22"/>
          <w:szCs w:val="22"/>
        </w:rPr>
      </w:pPr>
      <w:r>
        <w:rPr>
          <w:b w:val="0"/>
          <w:bCs w:val="0"/>
          <w:sz w:val="22"/>
          <w:szCs w:val="22"/>
        </w:rPr>
        <w:t xml:space="preserve">Tato </w:t>
      </w:r>
      <w:r w:rsidRPr="00D941E0">
        <w:rPr>
          <w:b w:val="0"/>
          <w:bCs w:val="0"/>
          <w:sz w:val="22"/>
          <w:szCs w:val="22"/>
        </w:rPr>
        <w:t>smlouva je vyhotovena ve čtyřech stejnopisech, z nichž každá ze smluvních stran obdrží dva</w:t>
      </w:r>
      <w:r w:rsidR="00A474FE">
        <w:rPr>
          <w:b w:val="0"/>
          <w:bCs w:val="0"/>
          <w:sz w:val="22"/>
          <w:szCs w:val="22"/>
        </w:rPr>
        <w:t xml:space="preserve"> stejnopisy</w:t>
      </w:r>
      <w:r w:rsidRPr="00D941E0">
        <w:rPr>
          <w:b w:val="0"/>
          <w:bCs w:val="0"/>
          <w:sz w:val="22"/>
          <w:szCs w:val="22"/>
        </w:rPr>
        <w:t>.</w:t>
      </w:r>
    </w:p>
    <w:p w14:paraId="3497D872" w14:textId="29A15F82" w:rsidR="00211130" w:rsidRDefault="00211130" w:rsidP="002C273C">
      <w:pPr>
        <w:pStyle w:val="Nadpis2"/>
        <w:numPr>
          <w:ilvl w:val="0"/>
          <w:numId w:val="0"/>
        </w:numPr>
        <w:jc w:val="both"/>
        <w:rPr>
          <w:b w:val="0"/>
          <w:bCs w:val="0"/>
          <w:sz w:val="22"/>
          <w:szCs w:val="22"/>
        </w:rPr>
      </w:pPr>
    </w:p>
    <w:p w14:paraId="3B8FA76C" w14:textId="0D6E61F2" w:rsidR="002C273C" w:rsidRPr="0094512B" w:rsidRDefault="00A474FE" w:rsidP="002C273C">
      <w:r>
        <w:t>Mariánské</w:t>
      </w:r>
      <w:r w:rsidR="002C273C" w:rsidRPr="0094512B">
        <w:t xml:space="preserve"> Lázn</w:t>
      </w:r>
      <w:r w:rsidR="002C273C">
        <w:t>ě</w:t>
      </w:r>
      <w:r w:rsidR="002C273C" w:rsidRPr="0094512B">
        <w:t xml:space="preserve"> </w:t>
      </w:r>
      <w:r>
        <w:t>……………….</w:t>
      </w:r>
      <w:r w:rsidR="002C273C" w:rsidRPr="0094512B">
        <w:t>………</w:t>
      </w:r>
      <w:r w:rsidR="002C273C">
        <w:tab/>
      </w:r>
      <w:r w:rsidR="0027158C">
        <w:tab/>
      </w:r>
      <w:r w:rsidR="002D61A6">
        <w:t>…….</w:t>
      </w:r>
      <w:r>
        <w:t>……………………………………</w:t>
      </w:r>
    </w:p>
    <w:p w14:paraId="1116A5D7" w14:textId="77777777" w:rsidR="002C273C" w:rsidRPr="0094512B" w:rsidRDefault="002C273C" w:rsidP="002C273C"/>
    <w:p w14:paraId="2CE4E726" w14:textId="77777777" w:rsidR="002C273C" w:rsidRPr="0094512B" w:rsidRDefault="002C273C" w:rsidP="002C273C">
      <w:r w:rsidRPr="0094512B">
        <w:t>Za objednatele:</w:t>
      </w:r>
      <w:r>
        <w:tab/>
      </w:r>
      <w:r>
        <w:tab/>
      </w:r>
      <w:r>
        <w:tab/>
      </w:r>
      <w:r>
        <w:tab/>
      </w:r>
      <w:r>
        <w:tab/>
      </w:r>
      <w:r>
        <w:tab/>
      </w:r>
      <w:r w:rsidRPr="0094512B">
        <w:t>Za zhotovitele:</w:t>
      </w:r>
    </w:p>
    <w:p w14:paraId="64845F90" w14:textId="77777777" w:rsidR="002C273C" w:rsidRDefault="002C273C" w:rsidP="002C273C"/>
    <w:p w14:paraId="45531172" w14:textId="77777777" w:rsidR="002C273C" w:rsidRDefault="002C273C" w:rsidP="002C273C"/>
    <w:p w14:paraId="57A2F65F" w14:textId="77777777" w:rsidR="002C273C" w:rsidRDefault="002C273C" w:rsidP="002C273C"/>
    <w:p w14:paraId="21D270C2" w14:textId="77777777" w:rsidR="002C273C" w:rsidRPr="0094512B" w:rsidRDefault="002C273C" w:rsidP="002C273C"/>
    <w:p w14:paraId="213C7894" w14:textId="70A48679" w:rsidR="002C273C" w:rsidRPr="0094512B" w:rsidRDefault="002C273C" w:rsidP="002C273C">
      <w:r w:rsidRPr="0094512B">
        <w:t>……………………………</w:t>
      </w:r>
      <w:r>
        <w:t>…….</w:t>
      </w:r>
      <w:r w:rsidRPr="0094512B">
        <w:t>………….</w:t>
      </w:r>
      <w:r>
        <w:tab/>
      </w:r>
      <w:r>
        <w:tab/>
      </w:r>
      <w:r w:rsidRPr="0094512B">
        <w:t>………………………………………</w:t>
      </w:r>
      <w:r w:rsidR="00A8641F">
        <w:t>…………………</w:t>
      </w:r>
    </w:p>
    <w:p w14:paraId="27EA7ECA" w14:textId="058C7290" w:rsidR="002C273C" w:rsidRPr="002B0BAF" w:rsidRDefault="002C273C" w:rsidP="002C273C">
      <w:r w:rsidRPr="002B0BAF">
        <w:t>Město Mariánské Lázně</w:t>
      </w:r>
      <w:r w:rsidRPr="002B0BAF">
        <w:tab/>
      </w:r>
      <w:r w:rsidRPr="002B0BAF">
        <w:tab/>
      </w:r>
      <w:r w:rsidRPr="002B0BAF">
        <w:tab/>
      </w:r>
      <w:r w:rsidRPr="002B0BAF">
        <w:tab/>
      </w:r>
    </w:p>
    <w:p w14:paraId="6A0EC79F" w14:textId="60A61B6F" w:rsidR="002C273C" w:rsidRPr="00A8641F" w:rsidRDefault="002C273C" w:rsidP="002C273C">
      <w:r w:rsidRPr="002B0BAF">
        <w:t xml:space="preserve">Ing. </w:t>
      </w:r>
      <w:r>
        <w:t>Martin Kalina</w:t>
      </w:r>
      <w:r w:rsidRPr="002B0BAF">
        <w:tab/>
      </w:r>
      <w:r w:rsidRPr="002B0BAF">
        <w:tab/>
      </w:r>
      <w:r w:rsidRPr="002B0BAF">
        <w:tab/>
      </w:r>
      <w:r w:rsidRPr="002B0BAF">
        <w:tab/>
      </w:r>
      <w:r w:rsidRPr="002B0BAF">
        <w:tab/>
      </w:r>
    </w:p>
    <w:p w14:paraId="2C7A4A91" w14:textId="5F7764F0" w:rsidR="001E4C37" w:rsidRPr="0094512B" w:rsidRDefault="002C273C">
      <w:r w:rsidRPr="002B0BAF">
        <w:t>starosta</w:t>
      </w:r>
      <w:r w:rsidRPr="002B0BAF">
        <w:tab/>
      </w:r>
      <w:r w:rsidRPr="002B0BAF">
        <w:tab/>
      </w:r>
      <w:r w:rsidRPr="002B0BAF">
        <w:tab/>
      </w:r>
      <w:r w:rsidRPr="002B0BAF">
        <w:tab/>
      </w:r>
      <w:r w:rsidRPr="002B0BAF">
        <w:tab/>
      </w:r>
      <w:r w:rsidRPr="002B0BAF">
        <w:tab/>
      </w:r>
      <w:r w:rsidRPr="002B0BAF">
        <w:tab/>
      </w:r>
    </w:p>
    <w:sectPr w:rsidR="001E4C37" w:rsidRPr="0094512B" w:rsidSect="00472968">
      <w:footerReference w:type="default" r:id="rId8"/>
      <w:pgSz w:w="11906" w:h="16838"/>
      <w:pgMar w:top="1134" w:right="1021" w:bottom="1134" w:left="102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1CD68" w14:textId="77777777" w:rsidR="009573FD" w:rsidRDefault="009573FD">
      <w:r>
        <w:separator/>
      </w:r>
    </w:p>
  </w:endnote>
  <w:endnote w:type="continuationSeparator" w:id="0">
    <w:p w14:paraId="39880A76" w14:textId="77777777" w:rsidR="009573FD" w:rsidRDefault="0095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94B56" w14:textId="33C4C4C0" w:rsidR="00987ECD" w:rsidRDefault="00987ECD">
    <w:pPr>
      <w:pStyle w:val="Zpat"/>
      <w:jc w:val="center"/>
    </w:pPr>
    <w:r>
      <w:rPr>
        <w:rStyle w:val="slostrnky"/>
      </w:rPr>
      <w:fldChar w:fldCharType="begin"/>
    </w:r>
    <w:r>
      <w:rPr>
        <w:rStyle w:val="slostrnky"/>
      </w:rPr>
      <w:instrText xml:space="preserve"> PAGE </w:instrText>
    </w:r>
    <w:r>
      <w:rPr>
        <w:rStyle w:val="slostrnky"/>
      </w:rPr>
      <w:fldChar w:fldCharType="separate"/>
    </w:r>
    <w:r w:rsidR="009573FD">
      <w:rPr>
        <w:rStyle w:val="slostrnky"/>
        <w:noProof/>
      </w:rPr>
      <w:t>1</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AEDB1" w14:textId="77777777" w:rsidR="009573FD" w:rsidRDefault="009573FD">
      <w:r>
        <w:separator/>
      </w:r>
    </w:p>
  </w:footnote>
  <w:footnote w:type="continuationSeparator" w:id="0">
    <w:p w14:paraId="60793C7D" w14:textId="77777777" w:rsidR="009573FD" w:rsidRDefault="00957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3"/>
      <w:numFmt w:val="none"/>
      <w:suff w:val="nothing"/>
      <w:lvlText w:val="-"/>
      <w:lvlJc w:val="left"/>
      <w:pPr>
        <w:tabs>
          <w:tab w:val="num" w:pos="786"/>
        </w:tabs>
        <w:ind w:left="786" w:hanging="360"/>
      </w:pPr>
    </w:lvl>
  </w:abstractNum>
  <w:abstractNum w:abstractNumId="1" w15:restartNumberingAfterBreak="0">
    <w:nsid w:val="00000003"/>
    <w:multiLevelType w:val="singleLevel"/>
    <w:tmpl w:val="00000003"/>
    <w:name w:val="WW8Num3"/>
    <w:lvl w:ilvl="0">
      <w:start w:val="3"/>
      <w:numFmt w:val="none"/>
      <w:suff w:val="nothing"/>
      <w:lvlText w:val="-"/>
      <w:lvlJc w:val="left"/>
      <w:pPr>
        <w:tabs>
          <w:tab w:val="num" w:pos="360"/>
        </w:tabs>
        <w:ind w:left="360" w:hanging="360"/>
      </w:pPr>
    </w:lvl>
  </w:abstractNum>
  <w:abstractNum w:abstractNumId="2" w15:restartNumberingAfterBreak="0">
    <w:nsid w:val="00000005"/>
    <w:multiLevelType w:val="singleLevel"/>
    <w:tmpl w:val="00000005"/>
    <w:name w:val="WW8Num5"/>
    <w:lvl w:ilvl="0">
      <w:start w:val="3"/>
      <w:numFmt w:val="none"/>
      <w:suff w:val="nothing"/>
      <w:lvlText w:val="-"/>
      <w:lvlJc w:val="left"/>
      <w:pPr>
        <w:tabs>
          <w:tab w:val="num" w:pos="786"/>
        </w:tabs>
        <w:ind w:left="786" w:hanging="360"/>
      </w:pPr>
    </w:lvl>
  </w:abstractNum>
  <w:abstractNum w:abstractNumId="3" w15:restartNumberingAfterBreak="0">
    <w:nsid w:val="00000006"/>
    <w:multiLevelType w:val="singleLevel"/>
    <w:tmpl w:val="00000006"/>
    <w:name w:val="WW8Num6"/>
    <w:lvl w:ilvl="0">
      <w:start w:val="3"/>
      <w:numFmt w:val="none"/>
      <w:suff w:val="nothing"/>
      <w:lvlText w:val="-"/>
      <w:lvlJc w:val="left"/>
      <w:pPr>
        <w:tabs>
          <w:tab w:val="num" w:pos="786"/>
        </w:tabs>
        <w:ind w:left="786" w:hanging="360"/>
      </w:pPr>
    </w:lvl>
  </w:abstractNum>
  <w:abstractNum w:abstractNumId="4" w15:restartNumberingAfterBreak="0">
    <w:nsid w:val="00000009"/>
    <w:multiLevelType w:val="singleLevel"/>
    <w:tmpl w:val="00000009"/>
    <w:name w:val="WW8Num9"/>
    <w:lvl w:ilvl="0">
      <w:start w:val="3"/>
      <w:numFmt w:val="none"/>
      <w:suff w:val="nothing"/>
      <w:lvlText w:val="-"/>
      <w:lvlJc w:val="left"/>
      <w:pPr>
        <w:tabs>
          <w:tab w:val="num" w:pos="786"/>
        </w:tabs>
        <w:ind w:left="786" w:hanging="360"/>
      </w:pPr>
    </w:lvl>
  </w:abstractNum>
  <w:abstractNum w:abstractNumId="5" w15:restartNumberingAfterBreak="0">
    <w:nsid w:val="0000000A"/>
    <w:multiLevelType w:val="singleLevel"/>
    <w:tmpl w:val="0000000A"/>
    <w:name w:val="WW8Num10"/>
    <w:lvl w:ilvl="0">
      <w:start w:val="3"/>
      <w:numFmt w:val="none"/>
      <w:suff w:val="nothing"/>
      <w:lvlText w:val="-"/>
      <w:lvlJc w:val="left"/>
      <w:pPr>
        <w:tabs>
          <w:tab w:val="num" w:pos="786"/>
        </w:tabs>
        <w:ind w:left="786" w:hanging="360"/>
      </w:pPr>
    </w:lvl>
  </w:abstractNum>
  <w:abstractNum w:abstractNumId="6" w15:restartNumberingAfterBreak="0">
    <w:nsid w:val="0000000B"/>
    <w:multiLevelType w:val="singleLevel"/>
    <w:tmpl w:val="0000000B"/>
    <w:name w:val="WW8Num11"/>
    <w:lvl w:ilvl="0">
      <w:start w:val="3"/>
      <w:numFmt w:val="none"/>
      <w:suff w:val="nothing"/>
      <w:lvlText w:val="-"/>
      <w:lvlJc w:val="left"/>
      <w:pPr>
        <w:tabs>
          <w:tab w:val="num" w:pos="786"/>
        </w:tabs>
        <w:ind w:left="786" w:hanging="360"/>
      </w:pPr>
    </w:lvl>
  </w:abstractNum>
  <w:abstractNum w:abstractNumId="7" w15:restartNumberingAfterBreak="0">
    <w:nsid w:val="007A6923"/>
    <w:multiLevelType w:val="hybridMultilevel"/>
    <w:tmpl w:val="7CDECE0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3E04A4D"/>
    <w:multiLevelType w:val="hybridMultilevel"/>
    <w:tmpl w:val="7C08DF6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859528A"/>
    <w:multiLevelType w:val="hybridMultilevel"/>
    <w:tmpl w:val="8A52171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1993507"/>
    <w:multiLevelType w:val="multilevel"/>
    <w:tmpl w:val="2552280E"/>
    <w:styleLink w:val="WWNum20"/>
    <w:lvl w:ilvl="0">
      <w:numFmt w:val="bullet"/>
      <w:lvlText w:val=""/>
      <w:lvlJc w:val="left"/>
      <w:rPr>
        <w:rFonts w:ascii="Wingdings" w:hAnsi="Wingdings" w:cs="Wingdings"/>
        <w:sz w:val="16"/>
        <w:szCs w:val="16"/>
      </w:rPr>
    </w:lvl>
    <w:lvl w:ilvl="1">
      <w:start w:val="1"/>
      <w:numFmt w:val="decimal"/>
      <w:lvlText w:val="%2."/>
      <w:lvlJc w:val="left"/>
      <w:rPr>
        <w:color w:val="0066CC"/>
        <w:sz w:val="24"/>
        <w:szCs w:val="24"/>
      </w:rPr>
    </w:lvl>
    <w:lvl w:ilvl="2">
      <w:numFmt w:val="bullet"/>
      <w:lvlText w:val=""/>
      <w:lvlJc w:val="left"/>
      <w:rPr>
        <w:rFonts w:ascii="Symbol" w:eastAsia="Times New Roman" w:hAnsi="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261F2E4D"/>
    <w:multiLevelType w:val="hybridMultilevel"/>
    <w:tmpl w:val="180E2C32"/>
    <w:lvl w:ilvl="0" w:tplc="AA9234E0">
      <w:start w:val="1"/>
      <w:numFmt w:val="bullet"/>
      <w:lvlText w:val=""/>
      <w:lvlJc w:val="left"/>
      <w:pPr>
        <w:tabs>
          <w:tab w:val="num" w:pos="1128"/>
        </w:tabs>
        <w:ind w:left="1128" w:hanging="360"/>
      </w:pPr>
      <w:rPr>
        <w:rFonts w:ascii="Symbol" w:hAnsi="Symbol" w:hint="default"/>
        <w:color w:val="auto"/>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E0C32CB"/>
    <w:multiLevelType w:val="hybridMultilevel"/>
    <w:tmpl w:val="8278CD7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97D3CCD"/>
    <w:multiLevelType w:val="multilevel"/>
    <w:tmpl w:val="526A0166"/>
    <w:lvl w:ilvl="0">
      <w:start w:val="1"/>
      <w:numFmt w:val="decimal"/>
      <w:pStyle w:val="Nadpis1"/>
      <w:lvlText w:val="%1"/>
      <w:lvlJc w:val="left"/>
      <w:pPr>
        <w:tabs>
          <w:tab w:val="num" w:pos="567"/>
        </w:tabs>
        <w:ind w:left="567" w:hanging="567"/>
      </w:pPr>
      <w:rPr>
        <w:rFonts w:hint="default"/>
      </w:rPr>
    </w:lvl>
    <w:lvl w:ilvl="1">
      <w:start w:val="1"/>
      <w:numFmt w:val="decimal"/>
      <w:pStyle w:val="Nadpis2"/>
      <w:lvlText w:val="%1.%2"/>
      <w:lvlJc w:val="left"/>
      <w:pPr>
        <w:tabs>
          <w:tab w:val="num" w:pos="720"/>
        </w:tabs>
        <w:ind w:left="397" w:hanging="397"/>
      </w:pPr>
      <w:rPr>
        <w:rFonts w:ascii="Times New Roman" w:hAnsi="Times New Roman" w:cs="Times New Roman" w:hint="default"/>
        <w:b/>
        <w:bCs/>
        <w:i w:val="0"/>
        <w:iCs w:val="0"/>
        <w:sz w:val="28"/>
        <w:szCs w:val="28"/>
      </w:rPr>
    </w:lvl>
    <w:lvl w:ilvl="2">
      <w:start w:val="1"/>
      <w:numFmt w:val="decimal"/>
      <w:pStyle w:val="Nadpis3"/>
      <w:lvlText w:val="%1.%2.%3"/>
      <w:lvlJc w:val="left"/>
      <w:pPr>
        <w:tabs>
          <w:tab w:val="num" w:pos="720"/>
        </w:tabs>
        <w:ind w:left="567" w:hanging="567"/>
      </w:pPr>
      <w:rPr>
        <w:rFonts w:hint="default"/>
        <w:b/>
        <w:bCs/>
        <w:i w:val="0"/>
        <w:iCs w:val="0"/>
        <w:strike w:val="0"/>
        <w:sz w:val="24"/>
        <w:szCs w:val="24"/>
      </w:rPr>
    </w:lvl>
    <w:lvl w:ilvl="3">
      <w:start w:val="1"/>
      <w:numFmt w:val="decimal"/>
      <w:pStyle w:val="Nadpis4"/>
      <w:suff w:val="space"/>
      <w:lvlText w:val="%1.%2.%3.%4"/>
      <w:lvlJc w:val="left"/>
      <w:rPr>
        <w:rFonts w:hint="default"/>
        <w:b/>
        <w:bCs/>
        <w:i w:val="0"/>
        <w:iCs w:val="0"/>
        <w:sz w:val="22"/>
        <w:szCs w:val="22"/>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3%2..%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4" w15:restartNumberingAfterBreak="0">
    <w:nsid w:val="3F764B3E"/>
    <w:multiLevelType w:val="hybridMultilevel"/>
    <w:tmpl w:val="C5A853B2"/>
    <w:lvl w:ilvl="0" w:tplc="04050019">
      <w:start w:val="1"/>
      <w:numFmt w:val="decimal"/>
      <w:lvlText w:val="%1."/>
      <w:lvlJc w:val="left"/>
      <w:pPr>
        <w:tabs>
          <w:tab w:val="num" w:pos="360"/>
        </w:tabs>
        <w:ind w:left="36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DB97D94"/>
    <w:multiLevelType w:val="hybridMultilevel"/>
    <w:tmpl w:val="C5A853B2"/>
    <w:lvl w:ilvl="0" w:tplc="04050019">
      <w:start w:val="1"/>
      <w:numFmt w:val="decimal"/>
      <w:lvlText w:val="%1."/>
      <w:lvlJc w:val="left"/>
      <w:pPr>
        <w:tabs>
          <w:tab w:val="num" w:pos="360"/>
        </w:tabs>
        <w:ind w:left="36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C8812F0"/>
    <w:multiLevelType w:val="multilevel"/>
    <w:tmpl w:val="5FA23C0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20"/>
        </w:tabs>
        <w:ind w:left="397" w:hanging="397"/>
      </w:pPr>
      <w:rPr>
        <w:rFonts w:ascii="Times New Roman" w:hAnsi="Times New Roman" w:cs="Times New Roman" w:hint="default"/>
        <w:b/>
        <w:bCs/>
        <w:i w:val="0"/>
        <w:iCs w:val="0"/>
        <w:sz w:val="28"/>
        <w:szCs w:val="28"/>
      </w:rPr>
    </w:lvl>
    <w:lvl w:ilvl="2">
      <w:start w:val="1"/>
      <w:numFmt w:val="bullet"/>
      <w:lvlText w:val="-"/>
      <w:lvlJc w:val="left"/>
      <w:pPr>
        <w:tabs>
          <w:tab w:val="num" w:pos="360"/>
        </w:tabs>
        <w:ind w:left="360" w:hanging="360"/>
      </w:pPr>
      <w:rPr>
        <w:rFonts w:ascii="Arial" w:hAnsi="Arial" w:cs="Arial" w:hint="default"/>
      </w:rPr>
    </w:lvl>
    <w:lvl w:ilvl="3">
      <w:start w:val="1"/>
      <w:numFmt w:val="decimal"/>
      <w:suff w:val="space"/>
      <w:lvlText w:val="%1.%2.%3.%4"/>
      <w:lvlJc w:val="left"/>
      <w:rPr>
        <w:rFonts w:hint="default"/>
        <w:b w:val="0"/>
        <w:bCs w:val="0"/>
        <w:i w:val="0"/>
        <w:iCs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3%2..%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6CA1C29"/>
    <w:multiLevelType w:val="hybridMultilevel"/>
    <w:tmpl w:val="C5A853B2"/>
    <w:lvl w:ilvl="0" w:tplc="04050019">
      <w:start w:val="1"/>
      <w:numFmt w:val="decimal"/>
      <w:lvlText w:val="%1."/>
      <w:lvlJc w:val="left"/>
      <w:pPr>
        <w:tabs>
          <w:tab w:val="num" w:pos="360"/>
        </w:tabs>
        <w:ind w:left="36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12"/>
  </w:num>
  <w:num w:numId="4">
    <w:abstractNumId w:val="8"/>
  </w:num>
  <w:num w:numId="5">
    <w:abstractNumId w:val="9"/>
  </w:num>
  <w:num w:numId="6">
    <w:abstractNumId w:val="7"/>
  </w:num>
  <w:num w:numId="7">
    <w:abstractNumId w:val="17"/>
  </w:num>
  <w:num w:numId="8">
    <w:abstractNumId w:val="14"/>
  </w:num>
  <w:num w:numId="9">
    <w:abstractNumId w:val="15"/>
  </w:num>
  <w:num w:numId="10">
    <w:abstractNumId w:val="11"/>
  </w:num>
  <w:num w:numId="11">
    <w:abstractNumId w:val="13"/>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3"/>
  </w:num>
  <w:num w:numId="16">
    <w:abstractNumId w:val="13"/>
  </w:num>
  <w:num w:numId="1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A3F"/>
    <w:rsid w:val="000032A5"/>
    <w:rsid w:val="0000350A"/>
    <w:rsid w:val="00004EC3"/>
    <w:rsid w:val="00005078"/>
    <w:rsid w:val="00011F98"/>
    <w:rsid w:val="000121AB"/>
    <w:rsid w:val="00012868"/>
    <w:rsid w:val="00016245"/>
    <w:rsid w:val="00025D28"/>
    <w:rsid w:val="00026FB0"/>
    <w:rsid w:val="00030E96"/>
    <w:rsid w:val="00037283"/>
    <w:rsid w:val="000423E0"/>
    <w:rsid w:val="00052F7A"/>
    <w:rsid w:val="0005593D"/>
    <w:rsid w:val="000646D0"/>
    <w:rsid w:val="00077387"/>
    <w:rsid w:val="0008216B"/>
    <w:rsid w:val="000858F8"/>
    <w:rsid w:val="00095C63"/>
    <w:rsid w:val="000C26CD"/>
    <w:rsid w:val="000C4E04"/>
    <w:rsid w:val="000C601C"/>
    <w:rsid w:val="000C701C"/>
    <w:rsid w:val="000D17E1"/>
    <w:rsid w:val="000D1C4C"/>
    <w:rsid w:val="000D3B00"/>
    <w:rsid w:val="000E41A1"/>
    <w:rsid w:val="000E4502"/>
    <w:rsid w:val="000E70FE"/>
    <w:rsid w:val="000F3F8C"/>
    <w:rsid w:val="000F5D74"/>
    <w:rsid w:val="00100F5C"/>
    <w:rsid w:val="00112C83"/>
    <w:rsid w:val="0011534D"/>
    <w:rsid w:val="00117F88"/>
    <w:rsid w:val="0012549A"/>
    <w:rsid w:val="00131A39"/>
    <w:rsid w:val="00135530"/>
    <w:rsid w:val="001412DD"/>
    <w:rsid w:val="00141E44"/>
    <w:rsid w:val="0014564B"/>
    <w:rsid w:val="00147FD2"/>
    <w:rsid w:val="00151C6F"/>
    <w:rsid w:val="00163E65"/>
    <w:rsid w:val="00164AE4"/>
    <w:rsid w:val="001734B8"/>
    <w:rsid w:val="00174C55"/>
    <w:rsid w:val="001751D0"/>
    <w:rsid w:val="001902A4"/>
    <w:rsid w:val="00190C31"/>
    <w:rsid w:val="00191578"/>
    <w:rsid w:val="00192276"/>
    <w:rsid w:val="001938EF"/>
    <w:rsid w:val="001A2C83"/>
    <w:rsid w:val="001A57C5"/>
    <w:rsid w:val="001A6F07"/>
    <w:rsid w:val="001B0016"/>
    <w:rsid w:val="001B5381"/>
    <w:rsid w:val="001C1EE6"/>
    <w:rsid w:val="001C4068"/>
    <w:rsid w:val="001C7F4E"/>
    <w:rsid w:val="001D1111"/>
    <w:rsid w:val="001D3246"/>
    <w:rsid w:val="001D3D29"/>
    <w:rsid w:val="001D47D2"/>
    <w:rsid w:val="001E4C37"/>
    <w:rsid w:val="001E7FD7"/>
    <w:rsid w:val="001F12E4"/>
    <w:rsid w:val="001F231B"/>
    <w:rsid w:val="001F421F"/>
    <w:rsid w:val="001F4F43"/>
    <w:rsid w:val="001F6E23"/>
    <w:rsid w:val="00202282"/>
    <w:rsid w:val="00203DBF"/>
    <w:rsid w:val="00204602"/>
    <w:rsid w:val="00207CA4"/>
    <w:rsid w:val="00211130"/>
    <w:rsid w:val="00211864"/>
    <w:rsid w:val="00212BB0"/>
    <w:rsid w:val="00220860"/>
    <w:rsid w:val="00223448"/>
    <w:rsid w:val="00227E48"/>
    <w:rsid w:val="00230ADD"/>
    <w:rsid w:val="00232D96"/>
    <w:rsid w:val="0024225D"/>
    <w:rsid w:val="00251493"/>
    <w:rsid w:val="0027158C"/>
    <w:rsid w:val="00275DA9"/>
    <w:rsid w:val="00283592"/>
    <w:rsid w:val="00285F9D"/>
    <w:rsid w:val="00290D82"/>
    <w:rsid w:val="00291A43"/>
    <w:rsid w:val="002C080C"/>
    <w:rsid w:val="002C273C"/>
    <w:rsid w:val="002C5217"/>
    <w:rsid w:val="002D0A4E"/>
    <w:rsid w:val="002D51BC"/>
    <w:rsid w:val="002D561D"/>
    <w:rsid w:val="002D61A6"/>
    <w:rsid w:val="002D6FEB"/>
    <w:rsid w:val="002E3115"/>
    <w:rsid w:val="002E46BD"/>
    <w:rsid w:val="002E5F2C"/>
    <w:rsid w:val="002F1CF0"/>
    <w:rsid w:val="002F317C"/>
    <w:rsid w:val="00301FAE"/>
    <w:rsid w:val="003020EC"/>
    <w:rsid w:val="003126E1"/>
    <w:rsid w:val="00313968"/>
    <w:rsid w:val="00323F1F"/>
    <w:rsid w:val="00325EA6"/>
    <w:rsid w:val="00333F2E"/>
    <w:rsid w:val="00343378"/>
    <w:rsid w:val="003441EA"/>
    <w:rsid w:val="00347130"/>
    <w:rsid w:val="00350181"/>
    <w:rsid w:val="003541E3"/>
    <w:rsid w:val="003554F4"/>
    <w:rsid w:val="00356A0F"/>
    <w:rsid w:val="003577D5"/>
    <w:rsid w:val="0035788E"/>
    <w:rsid w:val="00360115"/>
    <w:rsid w:val="00367352"/>
    <w:rsid w:val="0038122F"/>
    <w:rsid w:val="00381F07"/>
    <w:rsid w:val="00391315"/>
    <w:rsid w:val="00394B16"/>
    <w:rsid w:val="0039592E"/>
    <w:rsid w:val="00395CC7"/>
    <w:rsid w:val="003A31E1"/>
    <w:rsid w:val="003B0C86"/>
    <w:rsid w:val="003B15C9"/>
    <w:rsid w:val="003B759D"/>
    <w:rsid w:val="003C1648"/>
    <w:rsid w:val="003C333D"/>
    <w:rsid w:val="003D0F0A"/>
    <w:rsid w:val="003D1614"/>
    <w:rsid w:val="003D3ED3"/>
    <w:rsid w:val="003D729F"/>
    <w:rsid w:val="003E4190"/>
    <w:rsid w:val="003E6B42"/>
    <w:rsid w:val="003E6B7A"/>
    <w:rsid w:val="003F5877"/>
    <w:rsid w:val="0040273C"/>
    <w:rsid w:val="0040452C"/>
    <w:rsid w:val="0040509B"/>
    <w:rsid w:val="00410C5B"/>
    <w:rsid w:val="00416340"/>
    <w:rsid w:val="004202BC"/>
    <w:rsid w:val="0043206D"/>
    <w:rsid w:val="00433D10"/>
    <w:rsid w:val="00434E31"/>
    <w:rsid w:val="004406CD"/>
    <w:rsid w:val="004422C2"/>
    <w:rsid w:val="00445849"/>
    <w:rsid w:val="00445995"/>
    <w:rsid w:val="004554F7"/>
    <w:rsid w:val="004560FF"/>
    <w:rsid w:val="00465A8C"/>
    <w:rsid w:val="004672A2"/>
    <w:rsid w:val="00472968"/>
    <w:rsid w:val="0047397F"/>
    <w:rsid w:val="00473C70"/>
    <w:rsid w:val="004753E8"/>
    <w:rsid w:val="0047754E"/>
    <w:rsid w:val="00477CFC"/>
    <w:rsid w:val="004851B7"/>
    <w:rsid w:val="00485D4D"/>
    <w:rsid w:val="004949E4"/>
    <w:rsid w:val="00494DC1"/>
    <w:rsid w:val="00496B79"/>
    <w:rsid w:val="004B7245"/>
    <w:rsid w:val="004B76FB"/>
    <w:rsid w:val="004C1344"/>
    <w:rsid w:val="004C5280"/>
    <w:rsid w:val="004D06C9"/>
    <w:rsid w:val="004D1F06"/>
    <w:rsid w:val="004D3C82"/>
    <w:rsid w:val="004D3E33"/>
    <w:rsid w:val="004E02A7"/>
    <w:rsid w:val="004E30EF"/>
    <w:rsid w:val="004E6B96"/>
    <w:rsid w:val="004E6D8C"/>
    <w:rsid w:val="004F039A"/>
    <w:rsid w:val="004F327B"/>
    <w:rsid w:val="004F7DED"/>
    <w:rsid w:val="00501DE7"/>
    <w:rsid w:val="00507411"/>
    <w:rsid w:val="00507D8E"/>
    <w:rsid w:val="00511D9D"/>
    <w:rsid w:val="00515854"/>
    <w:rsid w:val="00521880"/>
    <w:rsid w:val="005257CF"/>
    <w:rsid w:val="00527606"/>
    <w:rsid w:val="00531E3A"/>
    <w:rsid w:val="00537635"/>
    <w:rsid w:val="00543A79"/>
    <w:rsid w:val="00544BBF"/>
    <w:rsid w:val="005459C6"/>
    <w:rsid w:val="00551A3C"/>
    <w:rsid w:val="00556A41"/>
    <w:rsid w:val="005628B1"/>
    <w:rsid w:val="00571BE2"/>
    <w:rsid w:val="00583828"/>
    <w:rsid w:val="00585B24"/>
    <w:rsid w:val="00586A5F"/>
    <w:rsid w:val="00597D76"/>
    <w:rsid w:val="005A2764"/>
    <w:rsid w:val="005A54E1"/>
    <w:rsid w:val="005B490B"/>
    <w:rsid w:val="005B4E49"/>
    <w:rsid w:val="005C5635"/>
    <w:rsid w:val="005D5392"/>
    <w:rsid w:val="005E126F"/>
    <w:rsid w:val="005E3680"/>
    <w:rsid w:val="005F786E"/>
    <w:rsid w:val="006040D8"/>
    <w:rsid w:val="006050FE"/>
    <w:rsid w:val="00605907"/>
    <w:rsid w:val="00607932"/>
    <w:rsid w:val="006167DC"/>
    <w:rsid w:val="006168BC"/>
    <w:rsid w:val="00620717"/>
    <w:rsid w:val="00623674"/>
    <w:rsid w:val="00633BE0"/>
    <w:rsid w:val="006408F3"/>
    <w:rsid w:val="0064395A"/>
    <w:rsid w:val="00644509"/>
    <w:rsid w:val="006475FC"/>
    <w:rsid w:val="00651A6F"/>
    <w:rsid w:val="00651D80"/>
    <w:rsid w:val="006549E5"/>
    <w:rsid w:val="00674A8B"/>
    <w:rsid w:val="00675C35"/>
    <w:rsid w:val="00680863"/>
    <w:rsid w:val="006972C8"/>
    <w:rsid w:val="00697328"/>
    <w:rsid w:val="006A12E6"/>
    <w:rsid w:val="006A67A2"/>
    <w:rsid w:val="006B2B08"/>
    <w:rsid w:val="006B33D4"/>
    <w:rsid w:val="006B36B1"/>
    <w:rsid w:val="006B7FFB"/>
    <w:rsid w:val="006C1772"/>
    <w:rsid w:val="006C723D"/>
    <w:rsid w:val="006D1D8B"/>
    <w:rsid w:val="006D38EA"/>
    <w:rsid w:val="006D6B1C"/>
    <w:rsid w:val="006E458B"/>
    <w:rsid w:val="006E5B67"/>
    <w:rsid w:val="006F5372"/>
    <w:rsid w:val="006F729A"/>
    <w:rsid w:val="00704590"/>
    <w:rsid w:val="0070467C"/>
    <w:rsid w:val="0070547B"/>
    <w:rsid w:val="00706CA8"/>
    <w:rsid w:val="00711CC2"/>
    <w:rsid w:val="00712AF9"/>
    <w:rsid w:val="00717F98"/>
    <w:rsid w:val="007228F2"/>
    <w:rsid w:val="00722935"/>
    <w:rsid w:val="00724CF9"/>
    <w:rsid w:val="00724FAE"/>
    <w:rsid w:val="00734764"/>
    <w:rsid w:val="00744383"/>
    <w:rsid w:val="007457E6"/>
    <w:rsid w:val="00751035"/>
    <w:rsid w:val="007522FD"/>
    <w:rsid w:val="00752A5B"/>
    <w:rsid w:val="00753850"/>
    <w:rsid w:val="0075573C"/>
    <w:rsid w:val="007634B2"/>
    <w:rsid w:val="00764FFF"/>
    <w:rsid w:val="00765466"/>
    <w:rsid w:val="0076611B"/>
    <w:rsid w:val="00774BFE"/>
    <w:rsid w:val="00783581"/>
    <w:rsid w:val="00785818"/>
    <w:rsid w:val="007951B6"/>
    <w:rsid w:val="00796173"/>
    <w:rsid w:val="007A10D0"/>
    <w:rsid w:val="007A3F07"/>
    <w:rsid w:val="007A52CD"/>
    <w:rsid w:val="007A7F9D"/>
    <w:rsid w:val="007B0AE6"/>
    <w:rsid w:val="007B670A"/>
    <w:rsid w:val="007B6C09"/>
    <w:rsid w:val="007B71C1"/>
    <w:rsid w:val="007C3A2B"/>
    <w:rsid w:val="007C6844"/>
    <w:rsid w:val="007D1760"/>
    <w:rsid w:val="007D200D"/>
    <w:rsid w:val="007D2677"/>
    <w:rsid w:val="007D2A10"/>
    <w:rsid w:val="007D690D"/>
    <w:rsid w:val="007D6DD4"/>
    <w:rsid w:val="007E0754"/>
    <w:rsid w:val="007E621F"/>
    <w:rsid w:val="007E67C5"/>
    <w:rsid w:val="007F16A3"/>
    <w:rsid w:val="007F23F3"/>
    <w:rsid w:val="007F6FBB"/>
    <w:rsid w:val="007F7C9B"/>
    <w:rsid w:val="00820D40"/>
    <w:rsid w:val="00820EDB"/>
    <w:rsid w:val="008362C9"/>
    <w:rsid w:val="00850ED4"/>
    <w:rsid w:val="0085529F"/>
    <w:rsid w:val="00857A3F"/>
    <w:rsid w:val="008656D7"/>
    <w:rsid w:val="0086699C"/>
    <w:rsid w:val="00890428"/>
    <w:rsid w:val="00890D8D"/>
    <w:rsid w:val="0089169A"/>
    <w:rsid w:val="008A14AB"/>
    <w:rsid w:val="008A226D"/>
    <w:rsid w:val="008A588A"/>
    <w:rsid w:val="008A7FFA"/>
    <w:rsid w:val="008B07BE"/>
    <w:rsid w:val="008B7AAD"/>
    <w:rsid w:val="008B7DCE"/>
    <w:rsid w:val="008C31C2"/>
    <w:rsid w:val="008C7604"/>
    <w:rsid w:val="008C782A"/>
    <w:rsid w:val="008D3920"/>
    <w:rsid w:val="008D6675"/>
    <w:rsid w:val="008E20E8"/>
    <w:rsid w:val="008E45FE"/>
    <w:rsid w:val="008E4F59"/>
    <w:rsid w:val="008F3183"/>
    <w:rsid w:val="00906F65"/>
    <w:rsid w:val="00910384"/>
    <w:rsid w:val="00910C08"/>
    <w:rsid w:val="0091347D"/>
    <w:rsid w:val="00917023"/>
    <w:rsid w:val="009214F6"/>
    <w:rsid w:val="0092519C"/>
    <w:rsid w:val="00935DCC"/>
    <w:rsid w:val="009361F2"/>
    <w:rsid w:val="00937C01"/>
    <w:rsid w:val="0094512B"/>
    <w:rsid w:val="00946EE5"/>
    <w:rsid w:val="00952467"/>
    <w:rsid w:val="009565B8"/>
    <w:rsid w:val="009573FD"/>
    <w:rsid w:val="0096068D"/>
    <w:rsid w:val="009648BE"/>
    <w:rsid w:val="00970348"/>
    <w:rsid w:val="00972317"/>
    <w:rsid w:val="00980139"/>
    <w:rsid w:val="00981F0D"/>
    <w:rsid w:val="00982CAC"/>
    <w:rsid w:val="00984B5C"/>
    <w:rsid w:val="009869F1"/>
    <w:rsid w:val="00987993"/>
    <w:rsid w:val="00987ECD"/>
    <w:rsid w:val="009952F2"/>
    <w:rsid w:val="00997B83"/>
    <w:rsid w:val="009A4E8C"/>
    <w:rsid w:val="009A6B07"/>
    <w:rsid w:val="009B035B"/>
    <w:rsid w:val="009B3FB9"/>
    <w:rsid w:val="009B4160"/>
    <w:rsid w:val="009B4A67"/>
    <w:rsid w:val="009B7803"/>
    <w:rsid w:val="009C3D78"/>
    <w:rsid w:val="009C4436"/>
    <w:rsid w:val="009D2EAE"/>
    <w:rsid w:val="009D432E"/>
    <w:rsid w:val="009D6481"/>
    <w:rsid w:val="009E45BC"/>
    <w:rsid w:val="009F2248"/>
    <w:rsid w:val="009F43F5"/>
    <w:rsid w:val="009F55A6"/>
    <w:rsid w:val="009F6DFE"/>
    <w:rsid w:val="00A0495E"/>
    <w:rsid w:val="00A052F6"/>
    <w:rsid w:val="00A10DCB"/>
    <w:rsid w:val="00A134DD"/>
    <w:rsid w:val="00A2024B"/>
    <w:rsid w:val="00A276E1"/>
    <w:rsid w:val="00A27E17"/>
    <w:rsid w:val="00A301EF"/>
    <w:rsid w:val="00A42DE2"/>
    <w:rsid w:val="00A474FE"/>
    <w:rsid w:val="00A550D9"/>
    <w:rsid w:val="00A5517D"/>
    <w:rsid w:val="00A56A8E"/>
    <w:rsid w:val="00A56E29"/>
    <w:rsid w:val="00A56EC0"/>
    <w:rsid w:val="00A6510D"/>
    <w:rsid w:val="00A65F85"/>
    <w:rsid w:val="00A71E72"/>
    <w:rsid w:val="00A74215"/>
    <w:rsid w:val="00A74949"/>
    <w:rsid w:val="00A76F28"/>
    <w:rsid w:val="00A8498D"/>
    <w:rsid w:val="00A8641F"/>
    <w:rsid w:val="00A92200"/>
    <w:rsid w:val="00AA0A65"/>
    <w:rsid w:val="00AA1C97"/>
    <w:rsid w:val="00AA28CC"/>
    <w:rsid w:val="00AA3C0D"/>
    <w:rsid w:val="00AA53CA"/>
    <w:rsid w:val="00AB48EE"/>
    <w:rsid w:val="00AB638D"/>
    <w:rsid w:val="00AB7D1F"/>
    <w:rsid w:val="00AC0C80"/>
    <w:rsid w:val="00AC1E7B"/>
    <w:rsid w:val="00AD17C6"/>
    <w:rsid w:val="00AD367A"/>
    <w:rsid w:val="00AE26A8"/>
    <w:rsid w:val="00AE3DE6"/>
    <w:rsid w:val="00AE4938"/>
    <w:rsid w:val="00AE4958"/>
    <w:rsid w:val="00AE74A4"/>
    <w:rsid w:val="00AE7F9B"/>
    <w:rsid w:val="00AF0E79"/>
    <w:rsid w:val="00AF2D29"/>
    <w:rsid w:val="00AF7576"/>
    <w:rsid w:val="00B000BE"/>
    <w:rsid w:val="00B1051E"/>
    <w:rsid w:val="00B23C1B"/>
    <w:rsid w:val="00B23F4D"/>
    <w:rsid w:val="00B257B1"/>
    <w:rsid w:val="00B3223A"/>
    <w:rsid w:val="00B3372F"/>
    <w:rsid w:val="00B36898"/>
    <w:rsid w:val="00B37B65"/>
    <w:rsid w:val="00B37F25"/>
    <w:rsid w:val="00B40A94"/>
    <w:rsid w:val="00B40FDD"/>
    <w:rsid w:val="00B43158"/>
    <w:rsid w:val="00B43CF1"/>
    <w:rsid w:val="00B470AD"/>
    <w:rsid w:val="00B52785"/>
    <w:rsid w:val="00B52B41"/>
    <w:rsid w:val="00B52D84"/>
    <w:rsid w:val="00B57C73"/>
    <w:rsid w:val="00B6020E"/>
    <w:rsid w:val="00B64F19"/>
    <w:rsid w:val="00B7111E"/>
    <w:rsid w:val="00B91160"/>
    <w:rsid w:val="00B97C14"/>
    <w:rsid w:val="00BA259A"/>
    <w:rsid w:val="00BA4B21"/>
    <w:rsid w:val="00BA5DB9"/>
    <w:rsid w:val="00BB3DC9"/>
    <w:rsid w:val="00BB5D1F"/>
    <w:rsid w:val="00BB6704"/>
    <w:rsid w:val="00BC36BD"/>
    <w:rsid w:val="00BD43FB"/>
    <w:rsid w:val="00BD6755"/>
    <w:rsid w:val="00BD744F"/>
    <w:rsid w:val="00BE44C3"/>
    <w:rsid w:val="00BF0512"/>
    <w:rsid w:val="00BF24BB"/>
    <w:rsid w:val="00BF59E6"/>
    <w:rsid w:val="00C05479"/>
    <w:rsid w:val="00C13F41"/>
    <w:rsid w:val="00C14B57"/>
    <w:rsid w:val="00C236C1"/>
    <w:rsid w:val="00C25403"/>
    <w:rsid w:val="00C25EB5"/>
    <w:rsid w:val="00C25F65"/>
    <w:rsid w:val="00C27CB9"/>
    <w:rsid w:val="00C31943"/>
    <w:rsid w:val="00C3412E"/>
    <w:rsid w:val="00C3792A"/>
    <w:rsid w:val="00C37E41"/>
    <w:rsid w:val="00C4248B"/>
    <w:rsid w:val="00C53DC2"/>
    <w:rsid w:val="00C550AC"/>
    <w:rsid w:val="00C57A7E"/>
    <w:rsid w:val="00C6002E"/>
    <w:rsid w:val="00C623D0"/>
    <w:rsid w:val="00C62651"/>
    <w:rsid w:val="00C6354F"/>
    <w:rsid w:val="00C75A81"/>
    <w:rsid w:val="00C75E30"/>
    <w:rsid w:val="00C86C1F"/>
    <w:rsid w:val="00CA6A30"/>
    <w:rsid w:val="00CB6AD7"/>
    <w:rsid w:val="00CC14F9"/>
    <w:rsid w:val="00CC1D3B"/>
    <w:rsid w:val="00CD019D"/>
    <w:rsid w:val="00CD04EB"/>
    <w:rsid w:val="00CD2C4F"/>
    <w:rsid w:val="00CD369F"/>
    <w:rsid w:val="00CD3F8E"/>
    <w:rsid w:val="00CE23EC"/>
    <w:rsid w:val="00CE589E"/>
    <w:rsid w:val="00CE5C24"/>
    <w:rsid w:val="00CE6786"/>
    <w:rsid w:val="00CF6D5B"/>
    <w:rsid w:val="00D056FB"/>
    <w:rsid w:val="00D13F90"/>
    <w:rsid w:val="00D21028"/>
    <w:rsid w:val="00D230B3"/>
    <w:rsid w:val="00D3012E"/>
    <w:rsid w:val="00D4357B"/>
    <w:rsid w:val="00D4524F"/>
    <w:rsid w:val="00D47A24"/>
    <w:rsid w:val="00D54CED"/>
    <w:rsid w:val="00D56560"/>
    <w:rsid w:val="00D674D5"/>
    <w:rsid w:val="00D772EB"/>
    <w:rsid w:val="00D814BE"/>
    <w:rsid w:val="00D907AD"/>
    <w:rsid w:val="00D941E0"/>
    <w:rsid w:val="00DB2F2C"/>
    <w:rsid w:val="00DB79AC"/>
    <w:rsid w:val="00DC0EE4"/>
    <w:rsid w:val="00DC68E6"/>
    <w:rsid w:val="00DD1AC7"/>
    <w:rsid w:val="00DD3F34"/>
    <w:rsid w:val="00DD40E3"/>
    <w:rsid w:val="00DE3BFD"/>
    <w:rsid w:val="00DE495D"/>
    <w:rsid w:val="00DE4E4F"/>
    <w:rsid w:val="00DE5B62"/>
    <w:rsid w:val="00DE6731"/>
    <w:rsid w:val="00DE7B46"/>
    <w:rsid w:val="00DF3072"/>
    <w:rsid w:val="00E019BD"/>
    <w:rsid w:val="00E01CDE"/>
    <w:rsid w:val="00E107D7"/>
    <w:rsid w:val="00E22DD2"/>
    <w:rsid w:val="00E2529D"/>
    <w:rsid w:val="00E3024B"/>
    <w:rsid w:val="00E340CD"/>
    <w:rsid w:val="00E34FE6"/>
    <w:rsid w:val="00E37D54"/>
    <w:rsid w:val="00E4259C"/>
    <w:rsid w:val="00E42910"/>
    <w:rsid w:val="00E42CB0"/>
    <w:rsid w:val="00E43184"/>
    <w:rsid w:val="00E47AB4"/>
    <w:rsid w:val="00E51FBA"/>
    <w:rsid w:val="00E56E18"/>
    <w:rsid w:val="00E62266"/>
    <w:rsid w:val="00E63317"/>
    <w:rsid w:val="00E657CD"/>
    <w:rsid w:val="00E70399"/>
    <w:rsid w:val="00E703B1"/>
    <w:rsid w:val="00E73A65"/>
    <w:rsid w:val="00E74666"/>
    <w:rsid w:val="00E7537D"/>
    <w:rsid w:val="00E8073A"/>
    <w:rsid w:val="00E81778"/>
    <w:rsid w:val="00E81DCE"/>
    <w:rsid w:val="00E82E83"/>
    <w:rsid w:val="00E83CC2"/>
    <w:rsid w:val="00E874C6"/>
    <w:rsid w:val="00E876EF"/>
    <w:rsid w:val="00E91CF5"/>
    <w:rsid w:val="00E96097"/>
    <w:rsid w:val="00EA08BD"/>
    <w:rsid w:val="00EA193E"/>
    <w:rsid w:val="00EB4661"/>
    <w:rsid w:val="00EB61DC"/>
    <w:rsid w:val="00EC3E59"/>
    <w:rsid w:val="00EC5C5A"/>
    <w:rsid w:val="00EC69F3"/>
    <w:rsid w:val="00ED3252"/>
    <w:rsid w:val="00EE0495"/>
    <w:rsid w:val="00EE2AA7"/>
    <w:rsid w:val="00EF4699"/>
    <w:rsid w:val="00F00C1D"/>
    <w:rsid w:val="00F029C7"/>
    <w:rsid w:val="00F030B7"/>
    <w:rsid w:val="00F03113"/>
    <w:rsid w:val="00F03B79"/>
    <w:rsid w:val="00F06B48"/>
    <w:rsid w:val="00F23FEA"/>
    <w:rsid w:val="00F25A4F"/>
    <w:rsid w:val="00F34524"/>
    <w:rsid w:val="00F3574D"/>
    <w:rsid w:val="00F36EAD"/>
    <w:rsid w:val="00F422C1"/>
    <w:rsid w:val="00F42A1E"/>
    <w:rsid w:val="00F47D4C"/>
    <w:rsid w:val="00F536A8"/>
    <w:rsid w:val="00F53B32"/>
    <w:rsid w:val="00F62CE7"/>
    <w:rsid w:val="00F65AF0"/>
    <w:rsid w:val="00F720CF"/>
    <w:rsid w:val="00F7260B"/>
    <w:rsid w:val="00F73246"/>
    <w:rsid w:val="00F732FF"/>
    <w:rsid w:val="00F73F9D"/>
    <w:rsid w:val="00F82D20"/>
    <w:rsid w:val="00F84236"/>
    <w:rsid w:val="00F84FE9"/>
    <w:rsid w:val="00F93222"/>
    <w:rsid w:val="00F9395F"/>
    <w:rsid w:val="00F96F0C"/>
    <w:rsid w:val="00FA03CC"/>
    <w:rsid w:val="00FA0FA5"/>
    <w:rsid w:val="00FA23E3"/>
    <w:rsid w:val="00FA332B"/>
    <w:rsid w:val="00FC0C58"/>
    <w:rsid w:val="00FD2D2A"/>
    <w:rsid w:val="00FE42F3"/>
    <w:rsid w:val="00FE4896"/>
    <w:rsid w:val="00FE4EFA"/>
    <w:rsid w:val="00FF1825"/>
    <w:rsid w:val="00FF7A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18ADD8"/>
  <w15:docId w15:val="{E9BB1DC6-7EF7-4036-B6CD-F3525FCC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0428"/>
    <w:pPr>
      <w:jc w:val="both"/>
    </w:pPr>
    <w:rPr>
      <w:sz w:val="22"/>
      <w:szCs w:val="22"/>
    </w:rPr>
  </w:style>
  <w:style w:type="paragraph" w:styleId="Nadpis1">
    <w:name w:val="heading 1"/>
    <w:basedOn w:val="Normln"/>
    <w:next w:val="Normln"/>
    <w:link w:val="Nadpis1Char"/>
    <w:uiPriority w:val="99"/>
    <w:qFormat/>
    <w:rsid w:val="00890428"/>
    <w:pPr>
      <w:keepLines/>
      <w:widowControl w:val="0"/>
      <w:numPr>
        <w:numId w:val="1"/>
      </w:numPr>
      <w:spacing w:before="240" w:after="120"/>
      <w:jc w:val="left"/>
      <w:outlineLvl w:val="0"/>
    </w:pPr>
    <w:rPr>
      <w:b/>
      <w:bCs/>
      <w:sz w:val="32"/>
      <w:szCs w:val="32"/>
    </w:rPr>
  </w:style>
  <w:style w:type="paragraph" w:styleId="Nadpis2">
    <w:name w:val="heading 2"/>
    <w:basedOn w:val="Normln"/>
    <w:next w:val="Normln"/>
    <w:link w:val="Nadpis2Char"/>
    <w:uiPriority w:val="99"/>
    <w:qFormat/>
    <w:rsid w:val="00890428"/>
    <w:pPr>
      <w:widowControl w:val="0"/>
      <w:numPr>
        <w:ilvl w:val="1"/>
        <w:numId w:val="1"/>
      </w:numPr>
      <w:spacing w:before="120" w:after="120"/>
      <w:jc w:val="left"/>
      <w:outlineLvl w:val="1"/>
    </w:pPr>
    <w:rPr>
      <w:b/>
      <w:bCs/>
      <w:sz w:val="28"/>
      <w:szCs w:val="28"/>
    </w:rPr>
  </w:style>
  <w:style w:type="paragraph" w:styleId="Nadpis3">
    <w:name w:val="heading 3"/>
    <w:basedOn w:val="Normln"/>
    <w:next w:val="Normln"/>
    <w:link w:val="Nadpis3Char"/>
    <w:uiPriority w:val="99"/>
    <w:qFormat/>
    <w:rsid w:val="00890428"/>
    <w:pPr>
      <w:widowControl w:val="0"/>
      <w:numPr>
        <w:ilvl w:val="2"/>
        <w:numId w:val="1"/>
      </w:numPr>
      <w:spacing w:before="120"/>
      <w:jc w:val="left"/>
      <w:outlineLvl w:val="2"/>
    </w:pPr>
    <w:rPr>
      <w:b/>
      <w:bCs/>
      <w:sz w:val="24"/>
      <w:szCs w:val="24"/>
    </w:rPr>
  </w:style>
  <w:style w:type="paragraph" w:styleId="Nadpis4">
    <w:name w:val="heading 4"/>
    <w:basedOn w:val="Normln"/>
    <w:next w:val="Normln"/>
    <w:link w:val="Nadpis4Char"/>
    <w:uiPriority w:val="99"/>
    <w:qFormat/>
    <w:rsid w:val="00890428"/>
    <w:pPr>
      <w:widowControl w:val="0"/>
      <w:numPr>
        <w:ilvl w:val="3"/>
        <w:numId w:val="1"/>
      </w:numPr>
      <w:tabs>
        <w:tab w:val="left" w:pos="0"/>
        <w:tab w:val="left" w:pos="1134"/>
      </w:tabs>
      <w:outlineLvl w:val="3"/>
    </w:pPr>
  </w:style>
  <w:style w:type="paragraph" w:styleId="Nadpis5">
    <w:name w:val="heading 5"/>
    <w:basedOn w:val="Normln"/>
    <w:next w:val="Normln"/>
    <w:link w:val="Nadpis5Char"/>
    <w:uiPriority w:val="99"/>
    <w:qFormat/>
    <w:rsid w:val="00890428"/>
    <w:pPr>
      <w:keepNext/>
      <w:widowControl w:val="0"/>
      <w:numPr>
        <w:ilvl w:val="4"/>
        <w:numId w:val="1"/>
      </w:numPr>
      <w:outlineLvl w:val="4"/>
    </w:pPr>
    <w:rPr>
      <w:sz w:val="24"/>
      <w:szCs w:val="24"/>
    </w:rPr>
  </w:style>
  <w:style w:type="paragraph" w:styleId="Nadpis6">
    <w:name w:val="heading 6"/>
    <w:basedOn w:val="Normln"/>
    <w:next w:val="Normln"/>
    <w:link w:val="Nadpis6Char"/>
    <w:uiPriority w:val="99"/>
    <w:qFormat/>
    <w:rsid w:val="00890428"/>
    <w:pPr>
      <w:keepNext/>
      <w:widowControl w:val="0"/>
      <w:numPr>
        <w:ilvl w:val="5"/>
        <w:numId w:val="1"/>
      </w:numPr>
      <w:outlineLvl w:val="5"/>
    </w:pPr>
    <w:rPr>
      <w:sz w:val="24"/>
      <w:szCs w:val="24"/>
    </w:rPr>
  </w:style>
  <w:style w:type="paragraph" w:styleId="Nadpis7">
    <w:name w:val="heading 7"/>
    <w:basedOn w:val="Normln"/>
    <w:next w:val="Normln"/>
    <w:link w:val="Nadpis7Char"/>
    <w:uiPriority w:val="99"/>
    <w:qFormat/>
    <w:rsid w:val="00890428"/>
    <w:pPr>
      <w:keepNext/>
      <w:widowControl w:val="0"/>
      <w:numPr>
        <w:ilvl w:val="6"/>
        <w:numId w:val="1"/>
      </w:numPr>
      <w:outlineLvl w:val="6"/>
    </w:pPr>
    <w:rPr>
      <w:u w:val="single"/>
    </w:rPr>
  </w:style>
  <w:style w:type="paragraph" w:styleId="Nadpis8">
    <w:name w:val="heading 8"/>
    <w:basedOn w:val="Normln"/>
    <w:next w:val="Normln"/>
    <w:link w:val="Nadpis8Char"/>
    <w:uiPriority w:val="99"/>
    <w:qFormat/>
    <w:rsid w:val="00890428"/>
    <w:pPr>
      <w:numPr>
        <w:ilvl w:val="7"/>
        <w:numId w:val="1"/>
      </w:numPr>
      <w:spacing w:before="240" w:after="60"/>
      <w:outlineLvl w:val="7"/>
    </w:pPr>
    <w:rPr>
      <w:rFonts w:ascii="Arial" w:hAnsi="Arial" w:cs="Arial"/>
      <w:i/>
      <w:iCs/>
    </w:rPr>
  </w:style>
  <w:style w:type="paragraph" w:styleId="Nadpis9">
    <w:name w:val="heading 9"/>
    <w:basedOn w:val="Normln"/>
    <w:next w:val="Normln"/>
    <w:link w:val="Nadpis9Char"/>
    <w:uiPriority w:val="99"/>
    <w:qFormat/>
    <w:rsid w:val="00890428"/>
    <w:pPr>
      <w:numPr>
        <w:ilvl w:val="8"/>
        <w:numId w:val="1"/>
      </w:numPr>
      <w:spacing w:before="240" w:after="60"/>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4560FF"/>
    <w:rPr>
      <w:b/>
      <w:bCs/>
      <w:sz w:val="32"/>
      <w:szCs w:val="32"/>
    </w:rPr>
  </w:style>
  <w:style w:type="character" w:customStyle="1" w:styleId="Nadpis2Char">
    <w:name w:val="Nadpis 2 Char"/>
    <w:link w:val="Nadpis2"/>
    <w:uiPriority w:val="99"/>
    <w:rsid w:val="004560FF"/>
    <w:rPr>
      <w:b/>
      <w:bCs/>
      <w:sz w:val="28"/>
      <w:szCs w:val="28"/>
    </w:rPr>
  </w:style>
  <w:style w:type="character" w:customStyle="1" w:styleId="Nadpis3Char">
    <w:name w:val="Nadpis 3 Char"/>
    <w:link w:val="Nadpis3"/>
    <w:rsid w:val="004560FF"/>
    <w:rPr>
      <w:b/>
      <w:bCs/>
      <w:sz w:val="24"/>
      <w:szCs w:val="24"/>
    </w:rPr>
  </w:style>
  <w:style w:type="character" w:customStyle="1" w:styleId="Nadpis4Char">
    <w:name w:val="Nadpis 4 Char"/>
    <w:link w:val="Nadpis4"/>
    <w:rsid w:val="004560FF"/>
    <w:rPr>
      <w:sz w:val="22"/>
      <w:szCs w:val="22"/>
    </w:rPr>
  </w:style>
  <w:style w:type="character" w:customStyle="1" w:styleId="Nadpis5Char">
    <w:name w:val="Nadpis 5 Char"/>
    <w:link w:val="Nadpis5"/>
    <w:rsid w:val="004560FF"/>
    <w:rPr>
      <w:sz w:val="24"/>
      <w:szCs w:val="24"/>
    </w:rPr>
  </w:style>
  <w:style w:type="character" w:customStyle="1" w:styleId="Nadpis6Char">
    <w:name w:val="Nadpis 6 Char"/>
    <w:link w:val="Nadpis6"/>
    <w:rsid w:val="004560FF"/>
    <w:rPr>
      <w:sz w:val="24"/>
      <w:szCs w:val="24"/>
    </w:rPr>
  </w:style>
  <w:style w:type="character" w:customStyle="1" w:styleId="Nadpis7Char">
    <w:name w:val="Nadpis 7 Char"/>
    <w:link w:val="Nadpis7"/>
    <w:rsid w:val="004560FF"/>
    <w:rPr>
      <w:sz w:val="22"/>
      <w:szCs w:val="22"/>
      <w:u w:val="single"/>
    </w:rPr>
  </w:style>
  <w:style w:type="character" w:customStyle="1" w:styleId="Nadpis8Char">
    <w:name w:val="Nadpis 8 Char"/>
    <w:link w:val="Nadpis8"/>
    <w:rsid w:val="004560FF"/>
    <w:rPr>
      <w:rFonts w:ascii="Arial" w:hAnsi="Arial" w:cs="Arial"/>
      <w:i/>
      <w:iCs/>
      <w:sz w:val="22"/>
      <w:szCs w:val="22"/>
    </w:rPr>
  </w:style>
  <w:style w:type="character" w:customStyle="1" w:styleId="Nadpis9Char">
    <w:name w:val="Nadpis 9 Char"/>
    <w:link w:val="Nadpis9"/>
    <w:rsid w:val="004560FF"/>
    <w:rPr>
      <w:rFonts w:ascii="Arial" w:hAnsi="Arial" w:cs="Arial"/>
      <w:b/>
      <w:bCs/>
      <w:i/>
      <w:iCs/>
      <w:sz w:val="18"/>
      <w:szCs w:val="18"/>
    </w:rPr>
  </w:style>
  <w:style w:type="paragraph" w:styleId="Zkladntextodsazen">
    <w:name w:val="Body Text Indent"/>
    <w:basedOn w:val="Normln"/>
    <w:link w:val="ZkladntextodsazenChar"/>
    <w:uiPriority w:val="99"/>
    <w:rsid w:val="00890428"/>
    <w:pPr>
      <w:widowControl w:val="0"/>
      <w:ind w:firstLine="720"/>
    </w:pPr>
    <w:rPr>
      <w:sz w:val="24"/>
      <w:szCs w:val="24"/>
    </w:rPr>
  </w:style>
  <w:style w:type="character" w:customStyle="1" w:styleId="ZkladntextodsazenChar">
    <w:name w:val="Základní text odsazený Char"/>
    <w:basedOn w:val="Standardnpsmoodstavce"/>
    <w:link w:val="Zkladntextodsazen"/>
    <w:uiPriority w:val="99"/>
    <w:semiHidden/>
    <w:rsid w:val="004560FF"/>
  </w:style>
  <w:style w:type="paragraph" w:styleId="Zhlav">
    <w:name w:val="header"/>
    <w:basedOn w:val="Normln"/>
    <w:link w:val="ZhlavChar"/>
    <w:uiPriority w:val="99"/>
    <w:rsid w:val="00890428"/>
    <w:pPr>
      <w:tabs>
        <w:tab w:val="center" w:pos="4536"/>
        <w:tab w:val="right" w:pos="9072"/>
      </w:tabs>
    </w:pPr>
  </w:style>
  <w:style w:type="character" w:customStyle="1" w:styleId="ZhlavChar">
    <w:name w:val="Záhlaví Char"/>
    <w:link w:val="Zhlav"/>
    <w:uiPriority w:val="99"/>
    <w:rsid w:val="00890428"/>
    <w:rPr>
      <w:sz w:val="22"/>
      <w:szCs w:val="22"/>
    </w:rPr>
  </w:style>
  <w:style w:type="paragraph" w:styleId="Zpat">
    <w:name w:val="footer"/>
    <w:basedOn w:val="Normln"/>
    <w:link w:val="ZpatChar"/>
    <w:uiPriority w:val="99"/>
    <w:rsid w:val="00890428"/>
    <w:pPr>
      <w:tabs>
        <w:tab w:val="center" w:pos="4536"/>
        <w:tab w:val="right" w:pos="9072"/>
      </w:tabs>
    </w:pPr>
  </w:style>
  <w:style w:type="character" w:customStyle="1" w:styleId="ZpatChar">
    <w:name w:val="Zápatí Char"/>
    <w:basedOn w:val="Standardnpsmoodstavce"/>
    <w:link w:val="Zpat"/>
    <w:uiPriority w:val="99"/>
    <w:semiHidden/>
    <w:rsid w:val="004560FF"/>
  </w:style>
  <w:style w:type="character" w:styleId="slostrnky">
    <w:name w:val="page number"/>
    <w:basedOn w:val="Standardnpsmoodstavce"/>
    <w:uiPriority w:val="99"/>
    <w:rsid w:val="00890428"/>
  </w:style>
  <w:style w:type="paragraph" w:styleId="Nzev">
    <w:name w:val="Title"/>
    <w:basedOn w:val="Normln"/>
    <w:link w:val="NzevChar"/>
    <w:uiPriority w:val="99"/>
    <w:qFormat/>
    <w:rsid w:val="00890428"/>
    <w:pPr>
      <w:widowControl w:val="0"/>
      <w:jc w:val="center"/>
    </w:pPr>
    <w:rPr>
      <w:b/>
      <w:bCs/>
      <w:sz w:val="32"/>
      <w:szCs w:val="32"/>
    </w:rPr>
  </w:style>
  <w:style w:type="character" w:customStyle="1" w:styleId="NzevChar">
    <w:name w:val="Název Char"/>
    <w:link w:val="Nzev"/>
    <w:uiPriority w:val="99"/>
    <w:rsid w:val="00890428"/>
    <w:rPr>
      <w:b/>
      <w:bCs/>
      <w:snapToGrid w:val="0"/>
      <w:sz w:val="32"/>
      <w:szCs w:val="32"/>
    </w:rPr>
  </w:style>
  <w:style w:type="paragraph" w:styleId="Obsah1">
    <w:name w:val="toc 1"/>
    <w:basedOn w:val="Normln"/>
    <w:next w:val="Normln"/>
    <w:autoRedefine/>
    <w:uiPriority w:val="99"/>
    <w:semiHidden/>
    <w:rsid w:val="00890428"/>
    <w:pPr>
      <w:spacing w:before="120" w:after="120"/>
      <w:jc w:val="left"/>
    </w:pPr>
    <w:rPr>
      <w:b/>
      <w:bCs/>
      <w:caps/>
    </w:rPr>
  </w:style>
  <w:style w:type="paragraph" w:styleId="Zkladntext2">
    <w:name w:val="Body Text 2"/>
    <w:basedOn w:val="Normln"/>
    <w:link w:val="Zkladntext2Char"/>
    <w:uiPriority w:val="99"/>
    <w:rsid w:val="00890428"/>
    <w:pPr>
      <w:widowControl w:val="0"/>
    </w:pPr>
    <w:rPr>
      <w:sz w:val="24"/>
      <w:szCs w:val="24"/>
    </w:rPr>
  </w:style>
  <w:style w:type="character" w:customStyle="1" w:styleId="Zkladntext2Char">
    <w:name w:val="Základní text 2 Char"/>
    <w:basedOn w:val="Standardnpsmoodstavce"/>
    <w:link w:val="Zkladntext2"/>
    <w:uiPriority w:val="99"/>
    <w:semiHidden/>
    <w:rsid w:val="004560FF"/>
  </w:style>
  <w:style w:type="paragraph" w:styleId="Zkladntext-prvnodsazen2">
    <w:name w:val="Body Text First Indent 2"/>
    <w:basedOn w:val="Zkladntextodsazen"/>
    <w:link w:val="Zkladntext-prvnodsazen2Char"/>
    <w:uiPriority w:val="99"/>
    <w:rsid w:val="00890428"/>
    <w:pPr>
      <w:spacing w:after="120"/>
      <w:ind w:left="283" w:firstLine="210"/>
      <w:jc w:val="left"/>
    </w:pPr>
    <w:rPr>
      <w:sz w:val="20"/>
      <w:szCs w:val="20"/>
    </w:rPr>
  </w:style>
  <w:style w:type="character" w:customStyle="1" w:styleId="Zkladntext-prvnodsazen2Char">
    <w:name w:val="Základní text - první odsazený 2 Char"/>
    <w:basedOn w:val="ZkladntextodsazenChar"/>
    <w:link w:val="Zkladntext-prvnodsazen2"/>
    <w:uiPriority w:val="99"/>
    <w:semiHidden/>
    <w:rsid w:val="004560FF"/>
  </w:style>
  <w:style w:type="paragraph" w:styleId="Zkladntext">
    <w:name w:val="Body Text"/>
    <w:basedOn w:val="Normln"/>
    <w:link w:val="ZkladntextChar"/>
    <w:uiPriority w:val="99"/>
    <w:rsid w:val="00890428"/>
    <w:pPr>
      <w:widowControl w:val="0"/>
    </w:pPr>
  </w:style>
  <w:style w:type="character" w:customStyle="1" w:styleId="ZkladntextChar">
    <w:name w:val="Základní text Char"/>
    <w:basedOn w:val="Standardnpsmoodstavce"/>
    <w:link w:val="Zkladntext"/>
    <w:uiPriority w:val="99"/>
    <w:semiHidden/>
    <w:rsid w:val="004560FF"/>
  </w:style>
  <w:style w:type="paragraph" w:styleId="Obsah2">
    <w:name w:val="toc 2"/>
    <w:basedOn w:val="Normln"/>
    <w:next w:val="Normln"/>
    <w:autoRedefine/>
    <w:uiPriority w:val="99"/>
    <w:semiHidden/>
    <w:rsid w:val="00890428"/>
    <w:pPr>
      <w:ind w:left="200"/>
      <w:jc w:val="left"/>
    </w:pPr>
    <w:rPr>
      <w:smallCaps/>
    </w:rPr>
  </w:style>
  <w:style w:type="paragraph" w:styleId="Zkladntextodsazen2">
    <w:name w:val="Body Text Indent 2"/>
    <w:basedOn w:val="Normln"/>
    <w:link w:val="Zkladntextodsazen2Char"/>
    <w:uiPriority w:val="99"/>
    <w:rsid w:val="00890428"/>
    <w:pPr>
      <w:widowControl w:val="0"/>
      <w:ind w:firstLine="720"/>
    </w:pPr>
    <w:rPr>
      <w:sz w:val="24"/>
      <w:szCs w:val="24"/>
    </w:rPr>
  </w:style>
  <w:style w:type="character" w:customStyle="1" w:styleId="Zkladntextodsazen2Char">
    <w:name w:val="Základní text odsazený 2 Char"/>
    <w:basedOn w:val="Standardnpsmoodstavce"/>
    <w:link w:val="Zkladntextodsazen2"/>
    <w:uiPriority w:val="99"/>
    <w:semiHidden/>
    <w:rsid w:val="004560FF"/>
  </w:style>
  <w:style w:type="paragraph" w:styleId="Textpoznpodarou">
    <w:name w:val="footnote text"/>
    <w:basedOn w:val="Normln"/>
    <w:link w:val="TextpoznpodarouChar"/>
    <w:uiPriority w:val="99"/>
    <w:semiHidden/>
    <w:rsid w:val="00890428"/>
  </w:style>
  <w:style w:type="character" w:customStyle="1" w:styleId="TextpoznpodarouChar">
    <w:name w:val="Text pozn. pod čarou Char"/>
    <w:link w:val="Textpoznpodarou"/>
    <w:uiPriority w:val="99"/>
    <w:semiHidden/>
    <w:rsid w:val="004560FF"/>
    <w:rPr>
      <w:sz w:val="20"/>
      <w:szCs w:val="20"/>
    </w:rPr>
  </w:style>
  <w:style w:type="character" w:styleId="Znakapoznpodarou">
    <w:name w:val="footnote reference"/>
    <w:uiPriority w:val="99"/>
    <w:semiHidden/>
    <w:rsid w:val="00890428"/>
    <w:rPr>
      <w:vertAlign w:val="superscript"/>
    </w:rPr>
  </w:style>
  <w:style w:type="paragraph" w:styleId="Textvysvtlivek">
    <w:name w:val="endnote text"/>
    <w:aliases w:val="Text vysvětlivky"/>
    <w:basedOn w:val="Normln"/>
    <w:link w:val="TextvysvtlivekChar"/>
    <w:uiPriority w:val="99"/>
    <w:semiHidden/>
    <w:rsid w:val="00890428"/>
  </w:style>
  <w:style w:type="character" w:customStyle="1" w:styleId="TextvysvtlivekChar">
    <w:name w:val="Text vysvětlivek Char"/>
    <w:aliases w:val="Text vysvětlivky Char"/>
    <w:link w:val="Textvysvtlivek"/>
    <w:uiPriority w:val="99"/>
    <w:semiHidden/>
    <w:rsid w:val="004560FF"/>
    <w:rPr>
      <w:sz w:val="20"/>
      <w:szCs w:val="20"/>
    </w:rPr>
  </w:style>
  <w:style w:type="character" w:styleId="Odkaznavysvtlivky">
    <w:name w:val="endnote reference"/>
    <w:aliases w:val="Značka vysvětlivky"/>
    <w:uiPriority w:val="99"/>
    <w:semiHidden/>
    <w:rsid w:val="00890428"/>
    <w:rPr>
      <w:vertAlign w:val="superscript"/>
    </w:rPr>
  </w:style>
  <w:style w:type="paragraph" w:styleId="Zkladntext3">
    <w:name w:val="Body Text 3"/>
    <w:basedOn w:val="Normln"/>
    <w:link w:val="Zkladntext3Char"/>
    <w:uiPriority w:val="99"/>
    <w:rsid w:val="00890428"/>
    <w:pPr>
      <w:widowControl w:val="0"/>
    </w:pPr>
    <w:rPr>
      <w:color w:val="0000FF"/>
      <w:sz w:val="24"/>
      <w:szCs w:val="24"/>
    </w:rPr>
  </w:style>
  <w:style w:type="character" w:customStyle="1" w:styleId="Zkladntext3Char">
    <w:name w:val="Základní text 3 Char"/>
    <w:link w:val="Zkladntext3"/>
    <w:uiPriority w:val="99"/>
    <w:semiHidden/>
    <w:rsid w:val="004560FF"/>
    <w:rPr>
      <w:sz w:val="16"/>
      <w:szCs w:val="16"/>
    </w:rPr>
  </w:style>
  <w:style w:type="paragraph" w:styleId="Zkladntextodsazen3">
    <w:name w:val="Body Text Indent 3"/>
    <w:basedOn w:val="Normln"/>
    <w:link w:val="Zkladntextodsazen3Char"/>
    <w:uiPriority w:val="99"/>
    <w:rsid w:val="00890428"/>
    <w:pPr>
      <w:widowControl w:val="0"/>
      <w:ind w:firstLine="720"/>
    </w:pPr>
    <w:rPr>
      <w:u w:val="single"/>
    </w:rPr>
  </w:style>
  <w:style w:type="character" w:customStyle="1" w:styleId="Zkladntextodsazen3Char">
    <w:name w:val="Základní text odsazený 3 Char"/>
    <w:link w:val="Zkladntextodsazen3"/>
    <w:uiPriority w:val="99"/>
    <w:semiHidden/>
    <w:rsid w:val="004560FF"/>
    <w:rPr>
      <w:sz w:val="16"/>
      <w:szCs w:val="16"/>
    </w:rPr>
  </w:style>
  <w:style w:type="paragraph" w:styleId="Rozloendokumentu">
    <w:name w:val="Document Map"/>
    <w:basedOn w:val="Normln"/>
    <w:link w:val="RozloendokumentuChar"/>
    <w:uiPriority w:val="99"/>
    <w:semiHidden/>
    <w:rsid w:val="00890428"/>
    <w:pPr>
      <w:shd w:val="clear" w:color="auto" w:fill="000080"/>
    </w:pPr>
    <w:rPr>
      <w:rFonts w:ascii="Tahoma" w:hAnsi="Tahoma" w:cs="Tahoma"/>
    </w:rPr>
  </w:style>
  <w:style w:type="character" w:customStyle="1" w:styleId="RozloendokumentuChar">
    <w:name w:val="Rozložení dokumentu Char"/>
    <w:link w:val="Rozloendokumentu"/>
    <w:uiPriority w:val="99"/>
    <w:semiHidden/>
    <w:rsid w:val="004560FF"/>
    <w:rPr>
      <w:sz w:val="2"/>
      <w:szCs w:val="2"/>
    </w:rPr>
  </w:style>
  <w:style w:type="paragraph" w:styleId="Obsah3">
    <w:name w:val="toc 3"/>
    <w:basedOn w:val="Normln"/>
    <w:next w:val="Normln"/>
    <w:autoRedefine/>
    <w:uiPriority w:val="99"/>
    <w:semiHidden/>
    <w:rsid w:val="00890428"/>
    <w:pPr>
      <w:ind w:left="400"/>
      <w:jc w:val="left"/>
    </w:pPr>
  </w:style>
  <w:style w:type="paragraph" w:styleId="Obsah4">
    <w:name w:val="toc 4"/>
    <w:basedOn w:val="Normln"/>
    <w:next w:val="Normln"/>
    <w:autoRedefine/>
    <w:uiPriority w:val="99"/>
    <w:semiHidden/>
    <w:rsid w:val="00890428"/>
    <w:pPr>
      <w:ind w:left="600"/>
      <w:jc w:val="left"/>
    </w:pPr>
    <w:rPr>
      <w:sz w:val="18"/>
      <w:szCs w:val="18"/>
    </w:rPr>
  </w:style>
  <w:style w:type="paragraph" w:styleId="Obsah5">
    <w:name w:val="toc 5"/>
    <w:basedOn w:val="Normln"/>
    <w:next w:val="Normln"/>
    <w:autoRedefine/>
    <w:uiPriority w:val="99"/>
    <w:semiHidden/>
    <w:rsid w:val="00890428"/>
    <w:pPr>
      <w:ind w:left="800"/>
      <w:jc w:val="left"/>
    </w:pPr>
    <w:rPr>
      <w:sz w:val="18"/>
      <w:szCs w:val="18"/>
    </w:rPr>
  </w:style>
  <w:style w:type="paragraph" w:styleId="Obsah6">
    <w:name w:val="toc 6"/>
    <w:basedOn w:val="Normln"/>
    <w:next w:val="Normln"/>
    <w:autoRedefine/>
    <w:uiPriority w:val="99"/>
    <w:semiHidden/>
    <w:rsid w:val="00890428"/>
    <w:pPr>
      <w:ind w:left="1000"/>
      <w:jc w:val="left"/>
    </w:pPr>
    <w:rPr>
      <w:sz w:val="18"/>
      <w:szCs w:val="18"/>
    </w:rPr>
  </w:style>
  <w:style w:type="paragraph" w:styleId="Obsah7">
    <w:name w:val="toc 7"/>
    <w:basedOn w:val="Normln"/>
    <w:next w:val="Normln"/>
    <w:autoRedefine/>
    <w:uiPriority w:val="99"/>
    <w:semiHidden/>
    <w:rsid w:val="00890428"/>
    <w:pPr>
      <w:ind w:left="1200"/>
      <w:jc w:val="left"/>
    </w:pPr>
    <w:rPr>
      <w:sz w:val="18"/>
      <w:szCs w:val="18"/>
    </w:rPr>
  </w:style>
  <w:style w:type="paragraph" w:styleId="Obsah8">
    <w:name w:val="toc 8"/>
    <w:basedOn w:val="Normln"/>
    <w:next w:val="Normln"/>
    <w:autoRedefine/>
    <w:uiPriority w:val="99"/>
    <w:semiHidden/>
    <w:rsid w:val="00890428"/>
    <w:pPr>
      <w:ind w:left="1400"/>
      <w:jc w:val="left"/>
    </w:pPr>
    <w:rPr>
      <w:sz w:val="18"/>
      <w:szCs w:val="18"/>
    </w:rPr>
  </w:style>
  <w:style w:type="paragraph" w:styleId="Obsah9">
    <w:name w:val="toc 9"/>
    <w:basedOn w:val="Normln"/>
    <w:next w:val="Normln"/>
    <w:autoRedefine/>
    <w:uiPriority w:val="99"/>
    <w:semiHidden/>
    <w:rsid w:val="00890428"/>
    <w:pPr>
      <w:ind w:left="1600"/>
      <w:jc w:val="left"/>
    </w:pPr>
    <w:rPr>
      <w:sz w:val="18"/>
      <w:szCs w:val="18"/>
    </w:rPr>
  </w:style>
  <w:style w:type="character" w:styleId="Hypertextovodkaz">
    <w:name w:val="Hyperlink"/>
    <w:uiPriority w:val="99"/>
    <w:rsid w:val="00890428"/>
    <w:rPr>
      <w:color w:val="0000FF"/>
      <w:u w:val="single"/>
    </w:rPr>
  </w:style>
  <w:style w:type="paragraph" w:styleId="Textbubliny">
    <w:name w:val="Balloon Text"/>
    <w:basedOn w:val="Normln"/>
    <w:link w:val="TextbublinyChar"/>
    <w:uiPriority w:val="99"/>
    <w:semiHidden/>
    <w:rsid w:val="00890428"/>
    <w:rPr>
      <w:rFonts w:ascii="Tahoma" w:hAnsi="Tahoma" w:cs="Tahoma"/>
      <w:sz w:val="16"/>
      <w:szCs w:val="16"/>
    </w:rPr>
  </w:style>
  <w:style w:type="character" w:customStyle="1" w:styleId="TextbublinyChar">
    <w:name w:val="Text bubliny Char"/>
    <w:link w:val="Textbubliny"/>
    <w:uiPriority w:val="99"/>
    <w:semiHidden/>
    <w:rsid w:val="004560FF"/>
    <w:rPr>
      <w:sz w:val="2"/>
      <w:szCs w:val="2"/>
    </w:rPr>
  </w:style>
  <w:style w:type="paragraph" w:customStyle="1" w:styleId="Default">
    <w:name w:val="Default"/>
    <w:uiPriority w:val="99"/>
    <w:rsid w:val="00890428"/>
    <w:pPr>
      <w:autoSpaceDE w:val="0"/>
      <w:autoSpaceDN w:val="0"/>
      <w:adjustRightInd w:val="0"/>
    </w:pPr>
    <w:rPr>
      <w:color w:val="000000"/>
      <w:sz w:val="24"/>
      <w:szCs w:val="24"/>
    </w:rPr>
  </w:style>
  <w:style w:type="paragraph" w:customStyle="1" w:styleId="Odstavec">
    <w:name w:val="Odstavec~"/>
    <w:basedOn w:val="Normln"/>
    <w:uiPriority w:val="99"/>
    <w:rsid w:val="00890428"/>
    <w:pPr>
      <w:suppressAutoHyphens/>
      <w:overflowPunct w:val="0"/>
      <w:autoSpaceDE w:val="0"/>
      <w:autoSpaceDN w:val="0"/>
      <w:adjustRightInd w:val="0"/>
      <w:spacing w:after="115" w:line="276" w:lineRule="auto"/>
      <w:ind w:firstLine="480"/>
      <w:textAlignment w:val="baseline"/>
    </w:pPr>
    <w:rPr>
      <w:sz w:val="24"/>
      <w:szCs w:val="24"/>
    </w:rPr>
  </w:style>
  <w:style w:type="character" w:customStyle="1" w:styleId="nowrap">
    <w:name w:val="nowrap"/>
    <w:uiPriority w:val="99"/>
    <w:rsid w:val="00890428"/>
  </w:style>
  <w:style w:type="paragraph" w:styleId="Odstavecseseznamem">
    <w:name w:val="List Paragraph"/>
    <w:basedOn w:val="Normln"/>
    <w:uiPriority w:val="99"/>
    <w:qFormat/>
    <w:rsid w:val="00890428"/>
    <w:pPr>
      <w:spacing w:after="200" w:line="276" w:lineRule="auto"/>
      <w:ind w:left="720"/>
      <w:contextualSpacing/>
      <w:jc w:val="left"/>
    </w:pPr>
    <w:rPr>
      <w:rFonts w:ascii="Calibri" w:hAnsi="Calibri" w:cs="Calibri"/>
      <w:lang w:eastAsia="en-US"/>
    </w:rPr>
  </w:style>
  <w:style w:type="paragraph" w:customStyle="1" w:styleId="text">
    <w:name w:val="text"/>
    <w:basedOn w:val="Normln"/>
    <w:uiPriority w:val="99"/>
    <w:rsid w:val="00890428"/>
    <w:pPr>
      <w:spacing w:before="100" w:beforeAutospacing="1" w:after="100" w:afterAutospacing="1" w:line="384" w:lineRule="atLeast"/>
      <w:jc w:val="left"/>
    </w:pPr>
    <w:rPr>
      <w:rFonts w:ascii="Arial" w:hAnsi="Arial" w:cs="Arial"/>
      <w:color w:val="222222"/>
    </w:rPr>
  </w:style>
  <w:style w:type="paragraph" w:customStyle="1" w:styleId="author">
    <w:name w:val="author"/>
    <w:basedOn w:val="Normln"/>
    <w:uiPriority w:val="99"/>
    <w:rsid w:val="00890428"/>
    <w:pPr>
      <w:spacing w:before="100" w:beforeAutospacing="1" w:after="100" w:afterAutospacing="1" w:line="336" w:lineRule="atLeast"/>
      <w:ind w:left="-30"/>
      <w:jc w:val="left"/>
    </w:pPr>
    <w:rPr>
      <w:sz w:val="19"/>
      <w:szCs w:val="19"/>
    </w:rPr>
  </w:style>
  <w:style w:type="character" w:styleId="Sledovanodkaz">
    <w:name w:val="FollowedHyperlink"/>
    <w:uiPriority w:val="99"/>
    <w:semiHidden/>
    <w:rsid w:val="00D056FB"/>
    <w:rPr>
      <w:color w:val="954F72"/>
      <w:u w:val="single"/>
    </w:rPr>
  </w:style>
  <w:style w:type="numbering" w:customStyle="1" w:styleId="WWNum20">
    <w:name w:val="WWNum20"/>
    <w:rsid w:val="00C735FA"/>
    <w:pPr>
      <w:numPr>
        <w:numId w:val="2"/>
      </w:numPr>
    </w:pPr>
  </w:style>
  <w:style w:type="character" w:styleId="Odkaznakoment">
    <w:name w:val="annotation reference"/>
    <w:basedOn w:val="Standardnpsmoodstavce"/>
    <w:uiPriority w:val="99"/>
    <w:semiHidden/>
    <w:unhideWhenUsed/>
    <w:rsid w:val="00333F2E"/>
    <w:rPr>
      <w:sz w:val="16"/>
      <w:szCs w:val="16"/>
    </w:rPr>
  </w:style>
  <w:style w:type="paragraph" w:styleId="Textkomente">
    <w:name w:val="annotation text"/>
    <w:basedOn w:val="Normln"/>
    <w:link w:val="TextkomenteChar"/>
    <w:uiPriority w:val="99"/>
    <w:semiHidden/>
    <w:unhideWhenUsed/>
    <w:rsid w:val="00333F2E"/>
    <w:rPr>
      <w:sz w:val="20"/>
      <w:szCs w:val="20"/>
    </w:rPr>
  </w:style>
  <w:style w:type="character" w:customStyle="1" w:styleId="TextkomenteChar">
    <w:name w:val="Text komentáře Char"/>
    <w:basedOn w:val="Standardnpsmoodstavce"/>
    <w:link w:val="Textkomente"/>
    <w:uiPriority w:val="99"/>
    <w:semiHidden/>
    <w:rsid w:val="00333F2E"/>
  </w:style>
  <w:style w:type="paragraph" w:styleId="Pedmtkomente">
    <w:name w:val="annotation subject"/>
    <w:basedOn w:val="Textkomente"/>
    <w:next w:val="Textkomente"/>
    <w:link w:val="PedmtkomenteChar"/>
    <w:uiPriority w:val="99"/>
    <w:semiHidden/>
    <w:unhideWhenUsed/>
    <w:rsid w:val="00333F2E"/>
    <w:rPr>
      <w:b/>
      <w:bCs/>
    </w:rPr>
  </w:style>
  <w:style w:type="character" w:customStyle="1" w:styleId="PedmtkomenteChar">
    <w:name w:val="Předmět komentáře Char"/>
    <w:basedOn w:val="TextkomenteChar"/>
    <w:link w:val="Pedmtkomente"/>
    <w:uiPriority w:val="99"/>
    <w:semiHidden/>
    <w:rsid w:val="00333F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9844">
      <w:marLeft w:val="0"/>
      <w:marRight w:val="0"/>
      <w:marTop w:val="0"/>
      <w:marBottom w:val="0"/>
      <w:divBdr>
        <w:top w:val="none" w:sz="0" w:space="0" w:color="auto"/>
        <w:left w:val="none" w:sz="0" w:space="0" w:color="auto"/>
        <w:bottom w:val="none" w:sz="0" w:space="0" w:color="auto"/>
        <w:right w:val="none" w:sz="0" w:space="0" w:color="auto"/>
      </w:divBdr>
      <w:divsChild>
        <w:div w:id="10299841">
          <w:marLeft w:val="0"/>
          <w:marRight w:val="0"/>
          <w:marTop w:val="225"/>
          <w:marBottom w:val="525"/>
          <w:divBdr>
            <w:top w:val="none" w:sz="0" w:space="0" w:color="auto"/>
            <w:left w:val="none" w:sz="0" w:space="0" w:color="auto"/>
            <w:bottom w:val="none" w:sz="0" w:space="0" w:color="auto"/>
            <w:right w:val="none" w:sz="0" w:space="0" w:color="auto"/>
          </w:divBdr>
          <w:divsChild>
            <w:div w:id="10299848">
              <w:marLeft w:val="0"/>
              <w:marRight w:val="0"/>
              <w:marTop w:val="0"/>
              <w:marBottom w:val="0"/>
              <w:divBdr>
                <w:top w:val="none" w:sz="0" w:space="0" w:color="auto"/>
                <w:left w:val="none" w:sz="0" w:space="0" w:color="auto"/>
                <w:bottom w:val="none" w:sz="0" w:space="0" w:color="auto"/>
                <w:right w:val="none" w:sz="0" w:space="0" w:color="auto"/>
              </w:divBdr>
              <w:divsChild>
                <w:div w:id="10299846">
                  <w:marLeft w:val="0"/>
                  <w:marRight w:val="0"/>
                  <w:marTop w:val="0"/>
                  <w:marBottom w:val="0"/>
                  <w:divBdr>
                    <w:top w:val="none" w:sz="0" w:space="0" w:color="auto"/>
                    <w:left w:val="none" w:sz="0" w:space="0" w:color="auto"/>
                    <w:bottom w:val="none" w:sz="0" w:space="0" w:color="auto"/>
                    <w:right w:val="none" w:sz="0" w:space="0" w:color="auto"/>
                  </w:divBdr>
                  <w:divsChild>
                    <w:div w:id="10299849">
                      <w:marLeft w:val="360"/>
                      <w:marRight w:val="0"/>
                      <w:marTop w:val="0"/>
                      <w:marBottom w:val="360"/>
                      <w:divBdr>
                        <w:top w:val="none" w:sz="0" w:space="0" w:color="auto"/>
                        <w:left w:val="none" w:sz="0" w:space="0" w:color="auto"/>
                        <w:bottom w:val="none" w:sz="0" w:space="0" w:color="auto"/>
                        <w:right w:val="none" w:sz="0" w:space="0" w:color="auto"/>
                      </w:divBdr>
                      <w:divsChild>
                        <w:div w:id="10299847">
                          <w:marLeft w:val="0"/>
                          <w:marRight w:val="0"/>
                          <w:marTop w:val="0"/>
                          <w:marBottom w:val="0"/>
                          <w:divBdr>
                            <w:top w:val="none" w:sz="0" w:space="0" w:color="auto"/>
                            <w:left w:val="none" w:sz="0" w:space="0" w:color="auto"/>
                            <w:bottom w:val="none" w:sz="0" w:space="0" w:color="auto"/>
                            <w:right w:val="none" w:sz="0" w:space="0" w:color="auto"/>
                          </w:divBdr>
                          <w:divsChild>
                            <w:div w:id="102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50">
                      <w:marLeft w:val="0"/>
                      <w:marRight w:val="150"/>
                      <w:marTop w:val="0"/>
                      <w:marBottom w:val="150"/>
                      <w:divBdr>
                        <w:top w:val="none" w:sz="0" w:space="0" w:color="auto"/>
                        <w:left w:val="none" w:sz="0" w:space="0" w:color="auto"/>
                        <w:bottom w:val="none" w:sz="0" w:space="0" w:color="auto"/>
                        <w:right w:val="none" w:sz="0" w:space="0" w:color="auto"/>
                      </w:divBdr>
                      <w:divsChild>
                        <w:div w:id="10299845">
                          <w:marLeft w:val="0"/>
                          <w:marRight w:val="0"/>
                          <w:marTop w:val="0"/>
                          <w:marBottom w:val="0"/>
                          <w:divBdr>
                            <w:top w:val="none" w:sz="0" w:space="0" w:color="auto"/>
                            <w:left w:val="none" w:sz="0" w:space="0" w:color="auto"/>
                            <w:bottom w:val="none" w:sz="0" w:space="0" w:color="auto"/>
                            <w:right w:val="none" w:sz="0" w:space="0" w:color="auto"/>
                          </w:divBdr>
                          <w:divsChild>
                            <w:div w:id="102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53">
                      <w:marLeft w:val="360"/>
                      <w:marRight w:val="0"/>
                      <w:marTop w:val="0"/>
                      <w:marBottom w:val="360"/>
                      <w:divBdr>
                        <w:top w:val="none" w:sz="0" w:space="0" w:color="auto"/>
                        <w:left w:val="none" w:sz="0" w:space="0" w:color="auto"/>
                        <w:bottom w:val="none" w:sz="0" w:space="0" w:color="auto"/>
                        <w:right w:val="none" w:sz="0" w:space="0" w:color="auto"/>
                      </w:divBdr>
                      <w:divsChild>
                        <w:div w:id="10299851">
                          <w:marLeft w:val="0"/>
                          <w:marRight w:val="0"/>
                          <w:marTop w:val="0"/>
                          <w:marBottom w:val="0"/>
                          <w:divBdr>
                            <w:top w:val="none" w:sz="0" w:space="0" w:color="auto"/>
                            <w:left w:val="none" w:sz="0" w:space="0" w:color="auto"/>
                            <w:bottom w:val="none" w:sz="0" w:space="0" w:color="auto"/>
                            <w:right w:val="none" w:sz="0" w:space="0" w:color="auto"/>
                          </w:divBdr>
                          <w:divsChild>
                            <w:div w:id="102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62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slavjas\Desktop\&#352;ablona%20Text%20Dream%20a%20little%20of%20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33E4D0-BA3C-484E-ADE1-4DF7C49D7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Text Dream a little of me.dot</Template>
  <TotalTime>876</TotalTime>
  <Pages>11</Pages>
  <Words>5992</Words>
  <Characters>35355</Characters>
  <Application>Microsoft Office Word</Application>
  <DocSecurity>0</DocSecurity>
  <Lines>294</Lines>
  <Paragraphs>82</Paragraphs>
  <ScaleCrop>false</ScaleCrop>
  <HeadingPairs>
    <vt:vector size="2" baseType="variant">
      <vt:variant>
        <vt:lpstr>Název</vt:lpstr>
      </vt:variant>
      <vt:variant>
        <vt:i4>1</vt:i4>
      </vt:variant>
    </vt:vector>
  </HeadingPairs>
  <TitlesOfParts>
    <vt:vector size="1" baseType="lpstr">
      <vt:lpstr>Vnitřní předpis</vt:lpstr>
    </vt:vector>
  </TitlesOfParts>
  <Company>MU ML</Company>
  <LinksUpToDate>false</LinksUpToDate>
  <CharactersWithSpaces>41265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Vnitřní předpis</dc:title>
  <dc:creator>Miroslav Jasicek</dc:creator>
  <cp:lastModifiedBy>Eva Fenigová</cp:lastModifiedBy>
  <cp:revision>72</cp:revision>
  <cp:lastPrinted>2015-07-30T07:43:00Z</cp:lastPrinted>
  <dcterms:created xsi:type="dcterms:W3CDTF">2019-06-26T05:48:00Z</dcterms:created>
  <dcterms:modified xsi:type="dcterms:W3CDTF">2021-04-15T12:56:00Z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XXX-XXX-XXX</vt:lpwstr>
  </property>
</Properties>
</file>