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AF" w:rsidRDefault="00EA0EAF" w:rsidP="00EA0EAF">
      <w:pPr>
        <w:jc w:val="center"/>
        <w:rPr>
          <w:b/>
          <w:bCs/>
          <w:sz w:val="32"/>
          <w:szCs w:val="32"/>
        </w:rPr>
      </w:pPr>
      <w:r w:rsidRPr="00364E3A">
        <w:rPr>
          <w:b/>
          <w:bCs/>
          <w:sz w:val="32"/>
          <w:szCs w:val="32"/>
        </w:rPr>
        <w:t>Kupní smlouva</w:t>
      </w:r>
    </w:p>
    <w:p w:rsidR="00EA0EAF" w:rsidRPr="00EA0EAF" w:rsidRDefault="00EA0EAF" w:rsidP="00EA0EAF">
      <w:pPr>
        <w:autoSpaceDE w:val="0"/>
        <w:autoSpaceDN w:val="0"/>
        <w:adjustRightInd w:val="0"/>
        <w:spacing w:after="120"/>
        <w:jc w:val="center"/>
        <w:rPr>
          <w:bCs/>
        </w:rPr>
      </w:pPr>
      <w:r w:rsidRPr="00EA0EAF">
        <w:t>Rozsah a obsah vzájemných práv a povinností smluvních stran z této smlouvy vyplývajících se bude řídit příslušnými ustanoveními zákona č. 89/2012 Sb. nový občanský zákoník v platném znění (dále též „NOZ“), konkrétně ustanoveními § 2079 a následujícími.</w:t>
      </w:r>
    </w:p>
    <w:p w:rsidR="00EA0EAF" w:rsidRDefault="00EA0EAF" w:rsidP="00EA0EAF">
      <w:pPr>
        <w:jc w:val="center"/>
      </w:pPr>
    </w:p>
    <w:p w:rsidR="005A5181" w:rsidRPr="00674A8B" w:rsidRDefault="005A5181" w:rsidP="00EA0EAF">
      <w:pPr>
        <w:jc w:val="center"/>
      </w:pPr>
    </w:p>
    <w:p w:rsidR="004C1FBD" w:rsidRDefault="00D5287A" w:rsidP="00D5287A">
      <w:pPr>
        <w:jc w:val="center"/>
        <w:rPr>
          <w:b/>
          <w:bCs/>
          <w:sz w:val="32"/>
          <w:szCs w:val="32"/>
        </w:rPr>
      </w:pPr>
      <w:r w:rsidRPr="00D5287A">
        <w:rPr>
          <w:b/>
          <w:bCs/>
          <w:sz w:val="32"/>
          <w:szCs w:val="32"/>
        </w:rPr>
        <w:t>Rozvoj odborného vzdělávání na Základní škole Úšovice Mariánské Lázně</w:t>
      </w:r>
    </w:p>
    <w:p w:rsidR="005A5181" w:rsidRDefault="005A5181" w:rsidP="00EA0EAF">
      <w:pPr>
        <w:rPr>
          <w:b/>
          <w:bCs/>
          <w:sz w:val="32"/>
          <w:szCs w:val="32"/>
        </w:rPr>
      </w:pPr>
    </w:p>
    <w:p w:rsidR="00EA0EAF" w:rsidRPr="00364E3A" w:rsidRDefault="00EA0EAF" w:rsidP="00EA0EAF">
      <w:r w:rsidRPr="00364E3A">
        <w:t>Číslo smlouvy zhotovitele:</w:t>
      </w:r>
      <w:r w:rsidRPr="00364E3A">
        <w:tab/>
      </w:r>
      <w:r w:rsidRPr="00364E3A">
        <w:tab/>
      </w:r>
      <w:r w:rsidRPr="00364E3A">
        <w:tab/>
      </w:r>
      <w:r w:rsidRPr="00364E3A">
        <w:tab/>
        <w:t xml:space="preserve">Číslo smlouvy objednatele:  </w:t>
      </w:r>
    </w:p>
    <w:p w:rsidR="00211130" w:rsidRDefault="00211130" w:rsidP="00857A3F"/>
    <w:p w:rsidR="00750709" w:rsidRDefault="00750709" w:rsidP="00857A3F"/>
    <w:p w:rsidR="00211130" w:rsidRPr="009952F2" w:rsidRDefault="00211130" w:rsidP="00857A3F">
      <w:pPr>
        <w:pStyle w:val="Nadpis1"/>
      </w:pPr>
      <w:r w:rsidRPr="009952F2">
        <w:t>Smluvní strany</w:t>
      </w:r>
    </w:p>
    <w:p w:rsidR="00FC285E" w:rsidRPr="009952F2" w:rsidRDefault="00EA0EAF" w:rsidP="00FC285E">
      <w:pPr>
        <w:pStyle w:val="Nadpis2"/>
      </w:pPr>
      <w:r>
        <w:t>Kupující</w:t>
      </w:r>
      <w:r w:rsidR="00FC285E">
        <w:t>:</w:t>
      </w:r>
    </w:p>
    <w:p w:rsidR="00FC285E" w:rsidRPr="009952F2" w:rsidRDefault="00FC285E" w:rsidP="00FC285E">
      <w:r w:rsidRPr="009952F2">
        <w:t>Město Mariánské Lázně</w:t>
      </w:r>
    </w:p>
    <w:p w:rsidR="00FC285E" w:rsidRPr="009952F2" w:rsidRDefault="00FC285E" w:rsidP="00FC285E">
      <w:r w:rsidRPr="009952F2">
        <w:t>Ruská 155</w:t>
      </w:r>
    </w:p>
    <w:p w:rsidR="00FC285E" w:rsidRPr="009952F2" w:rsidRDefault="00FC285E" w:rsidP="00FC285E">
      <w:r w:rsidRPr="009952F2">
        <w:t xml:space="preserve">353 </w:t>
      </w:r>
      <w:r>
        <w:t>01</w:t>
      </w:r>
      <w:r w:rsidRPr="009952F2">
        <w:t xml:space="preserve">  Mariánské Lázně</w:t>
      </w:r>
    </w:p>
    <w:p w:rsidR="00FC285E" w:rsidRPr="009952F2" w:rsidRDefault="00FC285E" w:rsidP="00FC285E">
      <w:r w:rsidRPr="009952F2">
        <w:t xml:space="preserve">zastoupené: starostou města </w:t>
      </w:r>
      <w:r>
        <w:t>Ing. Martinem Kalinou</w:t>
      </w:r>
    </w:p>
    <w:p w:rsidR="00FC285E" w:rsidRDefault="00FC285E" w:rsidP="00FC285E">
      <w:r>
        <w:t>IČ: 00254061, DIČ : CZ00254061</w:t>
      </w:r>
    </w:p>
    <w:p w:rsidR="00FC285E" w:rsidRDefault="00FC285E" w:rsidP="00FC285E">
      <w:r>
        <w:t>Bankovní spoj.: Komerční banka, a.s., č.ú.: 720331/0100</w:t>
      </w:r>
    </w:p>
    <w:p w:rsidR="00FC285E" w:rsidRPr="004949E4" w:rsidRDefault="00FC285E" w:rsidP="00FC285E">
      <w:r w:rsidRPr="009952F2">
        <w:t xml:space="preserve">Osoba oprávněná jednat ve věcech smluvních: </w:t>
      </w:r>
      <w:r>
        <w:t>Ing. Martin Kalina, starosta</w:t>
      </w:r>
    </w:p>
    <w:p w:rsidR="00FC285E" w:rsidRDefault="00FC285E" w:rsidP="00FC285E">
      <w:r w:rsidRPr="009952F2">
        <w:t xml:space="preserve">Osoba oprávněná jednat ve věcech </w:t>
      </w:r>
      <w:r w:rsidRPr="004B76FB">
        <w:t xml:space="preserve">technických: </w:t>
      </w:r>
      <w:r>
        <w:t xml:space="preserve">Ing. Stanislav Pajer, telefon: +420 354 922 158, </w:t>
      </w:r>
    </w:p>
    <w:p w:rsidR="00FC285E" w:rsidRPr="002E46BD" w:rsidRDefault="00FC285E" w:rsidP="00FC285E">
      <w:r>
        <w:t>+420 601 129</w:t>
      </w:r>
      <w:r w:rsidR="00363900">
        <w:t> </w:t>
      </w:r>
      <w:r>
        <w:t>068</w:t>
      </w:r>
      <w:r w:rsidR="00363900">
        <w:t>, e-mail: stanislav.pajer@</w:t>
      </w:r>
      <w:r w:rsidR="007E67EF">
        <w:t>muml</w:t>
      </w:r>
      <w:r w:rsidR="00363900">
        <w:t>.cz</w:t>
      </w:r>
      <w:r w:rsidRPr="004B76FB">
        <w:t>.</w:t>
      </w:r>
    </w:p>
    <w:p w:rsidR="00211130" w:rsidRPr="009952F2" w:rsidRDefault="00EA0EAF" w:rsidP="00857A3F">
      <w:pPr>
        <w:pStyle w:val="Nadpis2"/>
      </w:pPr>
      <w:r>
        <w:t>Prodávající</w:t>
      </w:r>
      <w:r w:rsidR="00211130" w:rsidRPr="009952F2">
        <w:t>:</w:t>
      </w:r>
    </w:p>
    <w:p w:rsidR="00FC285E" w:rsidRDefault="00FC285E" w:rsidP="00FC285E">
      <w:r>
        <w:rPr>
          <w:highlight w:val="yellow"/>
        </w:rPr>
        <w:t>(</w:t>
      </w:r>
      <w:r w:rsidR="00EA0EAF">
        <w:rPr>
          <w:highlight w:val="yellow"/>
        </w:rPr>
        <w:t>prodávající</w:t>
      </w:r>
      <w:r>
        <w:rPr>
          <w:highlight w:val="yellow"/>
        </w:rPr>
        <w:t xml:space="preserve"> - doplní uchazeč)</w:t>
      </w:r>
    </w:p>
    <w:p w:rsidR="00FC285E" w:rsidRDefault="00FC285E" w:rsidP="00FC285E">
      <w:r>
        <w:rPr>
          <w:highlight w:val="yellow"/>
        </w:rPr>
        <w:t>(adresa - doplní uchazeč)</w:t>
      </w:r>
    </w:p>
    <w:p w:rsidR="00FC285E" w:rsidRDefault="00FC285E" w:rsidP="00FC285E">
      <w:r>
        <w:t xml:space="preserve">IČ: </w:t>
      </w:r>
      <w:r>
        <w:rPr>
          <w:highlight w:val="yellow"/>
        </w:rPr>
        <w:t>(doplní uchazeč)</w:t>
      </w:r>
      <w:r>
        <w:t xml:space="preserve">, DIČ : </w:t>
      </w:r>
      <w:r>
        <w:rPr>
          <w:highlight w:val="yellow"/>
        </w:rPr>
        <w:t>(doplní uchazeč)</w:t>
      </w:r>
      <w:r>
        <w:t xml:space="preserve">                         </w:t>
      </w:r>
    </w:p>
    <w:p w:rsidR="00FC285E" w:rsidRDefault="00FC285E" w:rsidP="00FC285E">
      <w:r>
        <w:t xml:space="preserve">Bankovní spoj. : </w:t>
      </w:r>
      <w:r>
        <w:rPr>
          <w:highlight w:val="yellow"/>
        </w:rPr>
        <w:t>(doplní uchazeč)</w:t>
      </w:r>
      <w:r>
        <w:t xml:space="preserve">, č.ú.: </w:t>
      </w:r>
      <w:r>
        <w:rPr>
          <w:highlight w:val="yellow"/>
        </w:rPr>
        <w:t>(doplní uchazeč)</w:t>
      </w:r>
      <w:r>
        <w:t xml:space="preserve">                         </w:t>
      </w:r>
    </w:p>
    <w:p w:rsidR="00FC285E" w:rsidRDefault="00FC285E" w:rsidP="00363900">
      <w:pPr>
        <w:jc w:val="left"/>
      </w:pPr>
      <w:r>
        <w:t xml:space="preserve">Osoba oprávněná jednat ve věcech smluvních: </w:t>
      </w:r>
      <w:r>
        <w:tab/>
      </w:r>
      <w:r>
        <w:rPr>
          <w:highlight w:val="yellow"/>
        </w:rPr>
        <w:t>(doplní uchazeč)</w:t>
      </w:r>
      <w:r w:rsidR="00363900">
        <w:t xml:space="preserve">, tel.: </w:t>
      </w:r>
      <w:r w:rsidR="00363900">
        <w:rPr>
          <w:highlight w:val="yellow"/>
        </w:rPr>
        <w:t>(doplní uchazeč)</w:t>
      </w:r>
      <w:r w:rsidR="00363900">
        <w:t xml:space="preserve">, e-mail: </w:t>
      </w:r>
      <w:r w:rsidR="00363900">
        <w:rPr>
          <w:highlight w:val="yellow"/>
        </w:rPr>
        <w:t>(doplní uchazeč)</w:t>
      </w:r>
      <w:r w:rsidR="00363900">
        <w:t>.</w:t>
      </w:r>
    </w:p>
    <w:p w:rsidR="00FC285E" w:rsidRDefault="00FC285E" w:rsidP="00363900">
      <w:pPr>
        <w:jc w:val="left"/>
      </w:pPr>
      <w:r>
        <w:t xml:space="preserve">Osoba oprávněná jednat ve věcech technických:  </w:t>
      </w:r>
      <w:r>
        <w:rPr>
          <w:highlight w:val="yellow"/>
        </w:rPr>
        <w:t>(doplní uchazeč)</w:t>
      </w:r>
      <w:r w:rsidR="00363900">
        <w:t>,</w:t>
      </w:r>
      <w:r>
        <w:t xml:space="preserve"> tel.: </w:t>
      </w:r>
      <w:r>
        <w:rPr>
          <w:highlight w:val="yellow"/>
        </w:rPr>
        <w:t>(doplní uchazeč</w:t>
      </w:r>
      <w:r w:rsidR="00363900">
        <w:rPr>
          <w:highlight w:val="yellow"/>
        </w:rPr>
        <w:t>)</w:t>
      </w:r>
      <w:r w:rsidR="00363900">
        <w:t xml:space="preserve">, e-mail: </w:t>
      </w:r>
      <w:r w:rsidR="00363900">
        <w:rPr>
          <w:highlight w:val="yellow"/>
        </w:rPr>
        <w:t>(doplní uchazeč)</w:t>
      </w:r>
      <w:r w:rsidR="00363900">
        <w:t>.</w:t>
      </w:r>
    </w:p>
    <w:p w:rsidR="005A5181" w:rsidRDefault="005A5181" w:rsidP="00363900">
      <w:pPr>
        <w:jc w:val="left"/>
      </w:pPr>
    </w:p>
    <w:p w:rsidR="00EA0EAF" w:rsidRPr="00EA0EAF" w:rsidRDefault="00EA0EAF" w:rsidP="00EA0EAF">
      <w:pPr>
        <w:pStyle w:val="Nadpis1"/>
      </w:pPr>
      <w:r w:rsidRPr="00EA0EAF">
        <w:t>Základní ustanovení</w:t>
      </w:r>
    </w:p>
    <w:p w:rsidR="00EA0EAF" w:rsidRPr="00EA0EAF" w:rsidRDefault="00EA0EAF" w:rsidP="00EA0EAF">
      <w:pPr>
        <w:pStyle w:val="Nadpis2"/>
        <w:ind w:left="0" w:firstLine="0"/>
        <w:jc w:val="both"/>
        <w:rPr>
          <w:b w:val="0"/>
          <w:bCs w:val="0"/>
          <w:sz w:val="22"/>
          <w:szCs w:val="22"/>
        </w:rPr>
      </w:pPr>
      <w:r w:rsidRPr="00EA0EAF">
        <w:rPr>
          <w:b w:val="0"/>
          <w:bCs w:val="0"/>
          <w:sz w:val="22"/>
          <w:szCs w:val="22"/>
        </w:rPr>
        <w:t>Práva a povinnosti touto smlouvou neupravená se přiměřeně řídí zákonem č. 89/2012 Sb., občanský zákoník, ve znění pozdějších předpisů.</w:t>
      </w:r>
    </w:p>
    <w:p w:rsidR="00EA0EAF" w:rsidRPr="00EA0EAF" w:rsidRDefault="00EA0EAF" w:rsidP="00EA0EAF">
      <w:pPr>
        <w:pStyle w:val="Nadpis2"/>
        <w:ind w:left="0" w:firstLine="0"/>
        <w:jc w:val="both"/>
        <w:rPr>
          <w:b w:val="0"/>
          <w:bCs w:val="0"/>
          <w:sz w:val="22"/>
          <w:szCs w:val="22"/>
        </w:rPr>
      </w:pPr>
      <w:r w:rsidRPr="00EA0EAF">
        <w:rPr>
          <w:b w:val="0"/>
          <w:bCs w:val="0"/>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EA0EAF" w:rsidRPr="00EA0EAF" w:rsidRDefault="00EA0EAF" w:rsidP="00EA0EAF">
      <w:pPr>
        <w:pStyle w:val="Nadpis2"/>
        <w:ind w:left="0" w:firstLine="0"/>
        <w:jc w:val="both"/>
        <w:rPr>
          <w:b w:val="0"/>
          <w:bCs w:val="0"/>
          <w:sz w:val="22"/>
          <w:szCs w:val="22"/>
        </w:rPr>
      </w:pPr>
      <w:r w:rsidRPr="00EA0EAF">
        <w:rPr>
          <w:b w:val="0"/>
          <w:bCs w:val="0"/>
          <w:sz w:val="22"/>
          <w:szCs w:val="22"/>
        </w:rPr>
        <w:t>Prodávající se touto smlouvou zavazuje dodat kupujícímu řádně a včas, na svůj náklad a nebezpečí sjednané zboží dle článku</w:t>
      </w:r>
      <w:r w:rsidRPr="00EA0EAF">
        <w:rPr>
          <w:bCs w:val="0"/>
          <w:sz w:val="22"/>
          <w:szCs w:val="22"/>
        </w:rPr>
        <w:t xml:space="preserve"> 3 </w:t>
      </w:r>
      <w:r w:rsidRPr="00EA0EAF">
        <w:rPr>
          <w:b w:val="0"/>
          <w:bCs w:val="0"/>
          <w:sz w:val="22"/>
          <w:szCs w:val="22"/>
        </w:rPr>
        <w:t>této smlouvy a kupující se zavazuje za dodané zboží zaplatit prodávajícímu cenu ve výši a za podmínek sjednaných v této smlouvě.</w:t>
      </w:r>
    </w:p>
    <w:p w:rsidR="00EA0EAF" w:rsidRPr="00EA0EAF" w:rsidRDefault="00EA0EAF" w:rsidP="00EA0EAF">
      <w:pPr>
        <w:pStyle w:val="Nadpis2"/>
        <w:ind w:left="0" w:firstLine="0"/>
        <w:jc w:val="both"/>
        <w:rPr>
          <w:b w:val="0"/>
          <w:bCs w:val="0"/>
          <w:sz w:val="22"/>
          <w:szCs w:val="22"/>
        </w:rPr>
      </w:pPr>
      <w:r w:rsidRPr="00EA0EAF">
        <w:rPr>
          <w:b w:val="0"/>
          <w:bCs w:val="0"/>
          <w:sz w:val="22"/>
          <w:szCs w:val="22"/>
        </w:rPr>
        <w:t>Prodávající prohlašuje, že je odborně způsobilý k zajištění předmětu plnění podle této smlouvy.</w:t>
      </w:r>
    </w:p>
    <w:p w:rsidR="00EA0EAF" w:rsidRPr="00EA0EAF" w:rsidRDefault="00EA0EAF" w:rsidP="00EA0EAF">
      <w:pPr>
        <w:pStyle w:val="Nadpis1"/>
      </w:pPr>
      <w:r w:rsidRPr="00EA0EAF">
        <w:t>Předmět smlouvy</w:t>
      </w:r>
    </w:p>
    <w:p w:rsidR="00EA0EAF" w:rsidRPr="007E67EF" w:rsidRDefault="00EA0EAF" w:rsidP="007E67EF">
      <w:pPr>
        <w:pStyle w:val="Nadpis2"/>
        <w:ind w:left="0" w:firstLine="0"/>
        <w:jc w:val="both"/>
        <w:rPr>
          <w:b w:val="0"/>
          <w:bCs w:val="0"/>
          <w:sz w:val="22"/>
          <w:szCs w:val="22"/>
        </w:rPr>
      </w:pPr>
      <w:r w:rsidRPr="007E67EF">
        <w:rPr>
          <w:b w:val="0"/>
          <w:bCs w:val="0"/>
          <w:sz w:val="22"/>
          <w:szCs w:val="22"/>
        </w:rPr>
        <w:t>Předmětem této smlouvy je dodávka nábytku</w:t>
      </w:r>
      <w:r w:rsidR="007E67EF">
        <w:rPr>
          <w:b w:val="0"/>
          <w:bCs w:val="0"/>
          <w:sz w:val="22"/>
          <w:szCs w:val="22"/>
        </w:rPr>
        <w:t>,</w:t>
      </w:r>
      <w:r w:rsidRPr="007E67EF">
        <w:rPr>
          <w:b w:val="0"/>
          <w:bCs w:val="0"/>
          <w:sz w:val="22"/>
          <w:szCs w:val="22"/>
        </w:rPr>
        <w:t xml:space="preserve"> pomůcek </w:t>
      </w:r>
      <w:r w:rsidR="007E67EF">
        <w:rPr>
          <w:b w:val="0"/>
          <w:bCs w:val="0"/>
          <w:sz w:val="22"/>
          <w:szCs w:val="22"/>
        </w:rPr>
        <w:t>a</w:t>
      </w:r>
      <w:r w:rsidRPr="007E67EF">
        <w:rPr>
          <w:b w:val="0"/>
          <w:bCs w:val="0"/>
          <w:sz w:val="22"/>
          <w:szCs w:val="22"/>
        </w:rPr>
        <w:t xml:space="preserve"> </w:t>
      </w:r>
      <w:r w:rsidR="007E67EF">
        <w:rPr>
          <w:b w:val="0"/>
          <w:bCs w:val="0"/>
          <w:sz w:val="22"/>
          <w:szCs w:val="22"/>
        </w:rPr>
        <w:t>v</w:t>
      </w:r>
      <w:r w:rsidR="007E67EF" w:rsidRPr="007E67EF">
        <w:rPr>
          <w:b w:val="0"/>
          <w:bCs w:val="0"/>
          <w:sz w:val="22"/>
          <w:szCs w:val="22"/>
        </w:rPr>
        <w:t>ybavení učebny ZŠ Vítězství</w:t>
      </w:r>
      <w:r w:rsidR="007E67EF">
        <w:rPr>
          <w:b w:val="0"/>
          <w:bCs w:val="0"/>
          <w:sz w:val="22"/>
          <w:szCs w:val="22"/>
        </w:rPr>
        <w:t xml:space="preserve"> </w:t>
      </w:r>
      <w:r w:rsidRPr="007E67EF">
        <w:rPr>
          <w:b w:val="0"/>
          <w:bCs w:val="0"/>
          <w:sz w:val="22"/>
          <w:szCs w:val="22"/>
        </w:rPr>
        <w:lastRenderedPageBreak/>
        <w:t>v Mariánských Lázních. Předmět koupě je blíže specifikován v příloze č. 1 této smlouvy.</w:t>
      </w:r>
    </w:p>
    <w:p w:rsidR="00D5287A" w:rsidRDefault="00EA0EAF" w:rsidP="00960B2F">
      <w:pPr>
        <w:pStyle w:val="Nadpis2"/>
        <w:ind w:left="0" w:firstLine="0"/>
        <w:jc w:val="both"/>
        <w:rPr>
          <w:b w:val="0"/>
          <w:bCs w:val="0"/>
          <w:sz w:val="22"/>
          <w:szCs w:val="22"/>
        </w:rPr>
      </w:pPr>
      <w:r w:rsidRPr="00D5287A">
        <w:rPr>
          <w:b w:val="0"/>
          <w:bCs w:val="0"/>
          <w:sz w:val="22"/>
          <w:szCs w:val="22"/>
        </w:rPr>
        <w:t xml:space="preserve">Předmět smlouvy je realizován v rámci projektu:  </w:t>
      </w:r>
      <w:r w:rsidR="001B3AFD" w:rsidRPr="00D5287A">
        <w:rPr>
          <w:b w:val="0"/>
          <w:bCs w:val="0"/>
          <w:sz w:val="22"/>
          <w:szCs w:val="22"/>
        </w:rPr>
        <w:t>„</w:t>
      </w:r>
      <w:r w:rsidR="00D5287A" w:rsidRPr="00D5287A">
        <w:rPr>
          <w:b w:val="0"/>
          <w:bCs w:val="0"/>
          <w:sz w:val="22"/>
          <w:szCs w:val="22"/>
        </w:rPr>
        <w:t>Rozvoj odborného vzdělávání na Základní škole Úšovice Mariánské Lázně</w:t>
      </w:r>
      <w:r w:rsidR="00D5287A">
        <w:rPr>
          <w:b w:val="0"/>
          <w:bCs w:val="0"/>
          <w:sz w:val="22"/>
          <w:szCs w:val="22"/>
        </w:rPr>
        <w:t xml:space="preserve">“; </w:t>
      </w:r>
      <w:r w:rsidR="00D5287A" w:rsidRPr="00D5287A">
        <w:rPr>
          <w:b w:val="0"/>
          <w:bCs w:val="0"/>
          <w:sz w:val="22"/>
          <w:szCs w:val="22"/>
        </w:rPr>
        <w:t>Registrační číslo projektu: CZ.06.4.59/0.0/0.0/16_075/0015142</w:t>
      </w:r>
      <w:r w:rsidR="00D5287A">
        <w:rPr>
          <w:b w:val="0"/>
          <w:bCs w:val="0"/>
          <w:sz w:val="22"/>
          <w:szCs w:val="22"/>
        </w:rPr>
        <w:t xml:space="preserve"> </w:t>
      </w:r>
    </w:p>
    <w:p w:rsidR="00EA0EAF" w:rsidRPr="001B3AFD" w:rsidRDefault="001B3AFD" w:rsidP="001B3AFD">
      <w:pPr>
        <w:pStyle w:val="Nadpis2"/>
        <w:ind w:left="0" w:firstLine="0"/>
        <w:jc w:val="both"/>
        <w:rPr>
          <w:b w:val="0"/>
          <w:bCs w:val="0"/>
          <w:sz w:val="22"/>
          <w:szCs w:val="22"/>
        </w:rPr>
      </w:pPr>
      <w:r>
        <w:rPr>
          <w:b w:val="0"/>
          <w:bCs w:val="0"/>
          <w:sz w:val="22"/>
          <w:szCs w:val="22"/>
        </w:rPr>
        <w:t>Veškeré dodané vybavení bude nové, nepoužité</w:t>
      </w:r>
      <w:r w:rsidR="00EA0EAF" w:rsidRPr="001B3AFD">
        <w:rPr>
          <w:b w:val="0"/>
          <w:bCs w:val="0"/>
          <w:sz w:val="22"/>
          <w:szCs w:val="22"/>
        </w:rPr>
        <w:t>, plně funkční, kompletní a bude odpovídat požadavkům a parametrům stanovených touto smlouvou.</w:t>
      </w:r>
    </w:p>
    <w:p w:rsidR="007B39B8" w:rsidRPr="007B39B8" w:rsidRDefault="007B39B8" w:rsidP="007B39B8">
      <w:pPr>
        <w:pStyle w:val="Nadpis2"/>
        <w:ind w:left="0" w:firstLine="0"/>
        <w:jc w:val="both"/>
        <w:rPr>
          <w:b w:val="0"/>
          <w:bCs w:val="0"/>
          <w:sz w:val="22"/>
          <w:szCs w:val="22"/>
        </w:rPr>
      </w:pPr>
      <w:r w:rsidRPr="007B39B8">
        <w:rPr>
          <w:b w:val="0"/>
          <w:bCs w:val="0"/>
          <w:sz w:val="22"/>
          <w:szCs w:val="22"/>
        </w:rPr>
        <w:t xml:space="preserve">Součástí plnění je kompletní dodávka včetně dopravy, vybalení a smontování, instalace na místo dle výkresové části, případné zprovoznění a zaškolení provozovatele, předání českých návodů, záručních listů a atestů, úklid, odvoz a likvidace odpadu vzniklého z činnosti prodávajícího a zajištění servisu po dobu záruky. </w:t>
      </w:r>
    </w:p>
    <w:p w:rsidR="00EA0EAF" w:rsidRPr="001B3AFD" w:rsidRDefault="00EA0EAF" w:rsidP="001B3AFD">
      <w:pPr>
        <w:pStyle w:val="Nadpis2"/>
        <w:ind w:left="0" w:firstLine="0"/>
        <w:jc w:val="both"/>
        <w:rPr>
          <w:b w:val="0"/>
          <w:bCs w:val="0"/>
          <w:sz w:val="22"/>
          <w:szCs w:val="22"/>
        </w:rPr>
      </w:pPr>
      <w:r w:rsidRPr="001B3AFD">
        <w:rPr>
          <w:b w:val="0"/>
          <w:bCs w:val="0"/>
          <w:sz w:val="22"/>
          <w:szCs w:val="22"/>
        </w:rPr>
        <w:t>Podmínky plnění dodávky:</w:t>
      </w:r>
    </w:p>
    <w:p w:rsidR="00EA0EAF" w:rsidRPr="001B3AFD" w:rsidRDefault="00EA0EAF" w:rsidP="001B3AFD">
      <w:pPr>
        <w:numPr>
          <w:ilvl w:val="0"/>
          <w:numId w:val="3"/>
        </w:numPr>
      </w:pPr>
      <w:r w:rsidRPr="001B3AFD">
        <w:t>kupující bude přebírat jednotlivé vybavení vybalené, umístěné a připravené k používání v místě určené kupujícím (likvidace balícího materiálu je plně v režii prodávajícího), nedohodnou-li se kupující s prodávajícím jinak,</w:t>
      </w:r>
    </w:p>
    <w:p w:rsidR="00EA0EAF" w:rsidRPr="001B3AFD" w:rsidRDefault="00EA0EAF" w:rsidP="001B3AFD">
      <w:pPr>
        <w:numPr>
          <w:ilvl w:val="0"/>
          <w:numId w:val="3"/>
        </w:numPr>
      </w:pPr>
      <w:r w:rsidRPr="001B3AFD">
        <w:t>kupující neposkytne prodávajícímu žádné skladovací prostory na vybavení nakoupené v rámci této akce, prodávající bude instalovat nové vybavení přímo na pozice určené kupujícím.</w:t>
      </w:r>
    </w:p>
    <w:p w:rsidR="00EA0EAF" w:rsidRPr="001B3AFD" w:rsidRDefault="00EA0EAF" w:rsidP="001B3AFD">
      <w:pPr>
        <w:pStyle w:val="Nadpis2"/>
        <w:ind w:left="0" w:firstLine="0"/>
        <w:jc w:val="both"/>
        <w:rPr>
          <w:b w:val="0"/>
          <w:bCs w:val="0"/>
          <w:sz w:val="22"/>
          <w:szCs w:val="22"/>
        </w:rPr>
      </w:pPr>
      <w:r w:rsidRPr="001B3AFD">
        <w:rPr>
          <w:b w:val="0"/>
          <w:bCs w:val="0"/>
          <w:sz w:val="22"/>
          <w:szCs w:val="22"/>
        </w:rPr>
        <w:t>Zboží bude dodáno v rozsahu, způsobem a v jakosti stanovené touto smlouvou.</w:t>
      </w:r>
    </w:p>
    <w:p w:rsidR="00EA0EAF" w:rsidRDefault="00EA0EAF" w:rsidP="001B3AFD">
      <w:pPr>
        <w:pStyle w:val="Nadpis2"/>
        <w:ind w:left="0" w:firstLine="0"/>
        <w:jc w:val="both"/>
        <w:rPr>
          <w:b w:val="0"/>
          <w:bCs w:val="0"/>
          <w:sz w:val="22"/>
          <w:szCs w:val="22"/>
        </w:rPr>
      </w:pPr>
      <w:r w:rsidRPr="001B3AFD">
        <w:rPr>
          <w:b w:val="0"/>
          <w:bCs w:val="0"/>
          <w:sz w:val="22"/>
          <w:szCs w:val="22"/>
        </w:rPr>
        <w:t>Tato Smlouva je uzavřena na základě výsledku zadávacího řízení na veřejnou zakázku s názvem „</w:t>
      </w:r>
      <w:r w:rsidR="00B329BD" w:rsidRPr="00B329BD">
        <w:rPr>
          <w:b w:val="0"/>
          <w:bCs w:val="0"/>
          <w:sz w:val="22"/>
          <w:szCs w:val="22"/>
        </w:rPr>
        <w:t>Modernizace multimediální učebny na ZŠ Vítězství Mariánské Lázně</w:t>
      </w:r>
      <w:r w:rsidRPr="001B3AFD">
        <w:rPr>
          <w:b w:val="0"/>
          <w:bCs w:val="0"/>
          <w:sz w:val="22"/>
          <w:szCs w:val="22"/>
        </w:rPr>
        <w:t>“, zadávanou Kupujícím jako zadavatelem, a to dle nabídky Prodávajícího podané na předmětnou veřejnou zakázku a v souladu se zadávacími podmínkami k této veřejné zakázce (dále také jen „VZ“).</w:t>
      </w:r>
    </w:p>
    <w:p w:rsidR="005A5181" w:rsidRPr="005A5181" w:rsidRDefault="005A5181" w:rsidP="005A5181"/>
    <w:p w:rsidR="00211130" w:rsidRPr="008C782A" w:rsidRDefault="001B3AFD" w:rsidP="00857A3F">
      <w:pPr>
        <w:pStyle w:val="Nadpis1"/>
      </w:pPr>
      <w:r>
        <w:t xml:space="preserve">Cena </w:t>
      </w:r>
    </w:p>
    <w:p w:rsidR="001B3AFD" w:rsidRDefault="001B3AFD" w:rsidP="001B3AFD">
      <w:pPr>
        <w:pStyle w:val="Nadpis2"/>
        <w:ind w:left="0" w:firstLine="0"/>
        <w:jc w:val="both"/>
      </w:pPr>
      <w:r w:rsidRPr="001B3AFD">
        <w:rPr>
          <w:b w:val="0"/>
          <w:bCs w:val="0"/>
          <w:sz w:val="22"/>
          <w:szCs w:val="22"/>
        </w:rPr>
        <w:t>Celková kupní cena za předmět koupě specifikovaný v článku III. této smlouvy činí:</w:t>
      </w:r>
    </w:p>
    <w:p w:rsidR="00F63896" w:rsidRPr="00446D59" w:rsidRDefault="00F63896" w:rsidP="001B3AFD">
      <w:pPr>
        <w:tabs>
          <w:tab w:val="left" w:pos="2835"/>
          <w:tab w:val="right" w:pos="4820"/>
        </w:tabs>
        <w:spacing w:before="120"/>
      </w:pPr>
      <w:r w:rsidRPr="00446D59">
        <w:t>cena celkem bez DPH</w:t>
      </w:r>
      <w:r w:rsidRPr="00446D59">
        <w:tab/>
      </w:r>
      <w:r w:rsidRPr="00446D59">
        <w:rPr>
          <w:highlight w:val="yellow"/>
          <w:u w:val="dotted"/>
        </w:rPr>
        <w:t>(doplní uchazeč)</w:t>
      </w:r>
      <w:r w:rsidRPr="00446D59">
        <w:tab/>
      </w:r>
      <w:r w:rsidRPr="00446D59">
        <w:rPr>
          <w:b/>
          <w:bCs/>
        </w:rPr>
        <w:t>Kč</w:t>
      </w:r>
      <w:r w:rsidRPr="00446D59">
        <w:t xml:space="preserve">                              </w:t>
      </w:r>
    </w:p>
    <w:p w:rsidR="00F63896" w:rsidRPr="00446D59" w:rsidRDefault="00F63896" w:rsidP="00F63896">
      <w:pPr>
        <w:tabs>
          <w:tab w:val="left" w:pos="2835"/>
          <w:tab w:val="right" w:pos="4820"/>
        </w:tabs>
      </w:pPr>
      <w:r w:rsidRPr="00446D59">
        <w:t>sazba DPH</w:t>
      </w:r>
      <w:r w:rsidRPr="00446D59">
        <w:tab/>
        <w:t xml:space="preserve">                       21</w:t>
      </w:r>
      <w:r w:rsidRPr="00446D59">
        <w:tab/>
      </w:r>
      <w:r w:rsidRPr="00446D59">
        <w:rPr>
          <w:b/>
          <w:bCs/>
        </w:rPr>
        <w:t>%</w:t>
      </w:r>
    </w:p>
    <w:p w:rsidR="00F63896" w:rsidRPr="00446D59" w:rsidRDefault="00F63896" w:rsidP="00F63896">
      <w:pPr>
        <w:tabs>
          <w:tab w:val="left" w:pos="2835"/>
          <w:tab w:val="right" w:pos="4820"/>
        </w:tabs>
        <w:rPr>
          <w:b/>
          <w:bCs/>
        </w:rPr>
      </w:pPr>
      <w:r w:rsidRPr="00446D59">
        <w:t xml:space="preserve">výše DPH   </w:t>
      </w:r>
      <w:r w:rsidRPr="00446D59">
        <w:rPr>
          <w:b/>
          <w:bCs/>
        </w:rPr>
        <w:tab/>
      </w:r>
      <w:r w:rsidRPr="00446D59">
        <w:rPr>
          <w:highlight w:val="yellow"/>
          <w:u w:val="dotted"/>
        </w:rPr>
        <w:t>(doplní uchazeč)</w:t>
      </w:r>
      <w:r w:rsidRPr="00446D59">
        <w:rPr>
          <w:b/>
          <w:bCs/>
        </w:rPr>
        <w:tab/>
        <w:t>Kč</w:t>
      </w:r>
    </w:p>
    <w:p w:rsidR="00F63896" w:rsidRPr="00446D59" w:rsidRDefault="00F63896" w:rsidP="00F63896">
      <w:pPr>
        <w:tabs>
          <w:tab w:val="left" w:pos="2835"/>
          <w:tab w:val="right" w:pos="4820"/>
        </w:tabs>
        <w:rPr>
          <w:b/>
          <w:bCs/>
        </w:rPr>
      </w:pPr>
      <w:r w:rsidRPr="00446D59">
        <w:t>cena celkem včetně DPH</w:t>
      </w:r>
      <w:r w:rsidRPr="00446D59">
        <w:tab/>
      </w:r>
      <w:r w:rsidRPr="00446D59">
        <w:rPr>
          <w:highlight w:val="yellow"/>
          <w:u w:val="dotted"/>
        </w:rPr>
        <w:t>(doplní uchazeč)</w:t>
      </w:r>
      <w:r w:rsidRPr="00446D59">
        <w:tab/>
      </w:r>
      <w:r w:rsidRPr="00446D59">
        <w:rPr>
          <w:b/>
          <w:bCs/>
        </w:rPr>
        <w:t>Kč</w:t>
      </w:r>
      <w:r w:rsidRPr="00446D59">
        <w:t xml:space="preserve">    </w:t>
      </w:r>
    </w:p>
    <w:p w:rsidR="00211130" w:rsidRDefault="00211130" w:rsidP="00820D40">
      <w:r>
        <w:t>Ceny jsou platné po celou dobu realizace předmětu díla.</w:t>
      </w:r>
    </w:p>
    <w:p w:rsidR="001B3AFD" w:rsidRPr="001B3AFD" w:rsidRDefault="001B3AFD" w:rsidP="001B3AFD">
      <w:pPr>
        <w:pStyle w:val="Nadpis2"/>
        <w:ind w:left="0" w:firstLine="0"/>
        <w:rPr>
          <w:b w:val="0"/>
          <w:bCs w:val="0"/>
          <w:sz w:val="22"/>
          <w:szCs w:val="22"/>
        </w:rPr>
      </w:pPr>
      <w:r w:rsidRPr="001B3AFD">
        <w:rPr>
          <w:b w:val="0"/>
          <w:bCs w:val="0"/>
          <w:sz w:val="22"/>
          <w:szCs w:val="22"/>
        </w:rPr>
        <w:t>Celková cena je úplná, konečná, neměnná a zahrnuje veškeré náklady a poplatky spojené s dodáním předmětu plnění a se splněním všech souvisejících povinností a činností prodávajícího dle této Smlouvy.</w:t>
      </w:r>
    </w:p>
    <w:p w:rsidR="001B3AFD" w:rsidRPr="001B3AFD" w:rsidRDefault="001B3AFD" w:rsidP="001B3AFD">
      <w:pPr>
        <w:pStyle w:val="Nadpis2"/>
        <w:ind w:left="0" w:firstLine="0"/>
        <w:rPr>
          <w:b w:val="0"/>
          <w:bCs w:val="0"/>
          <w:sz w:val="22"/>
          <w:szCs w:val="22"/>
        </w:rPr>
      </w:pPr>
      <w:r w:rsidRPr="001B3AFD">
        <w:rPr>
          <w:b w:val="0"/>
          <w:bCs w:val="0"/>
          <w:sz w:val="22"/>
          <w:szCs w:val="22"/>
        </w:rPr>
        <w:t>Sjednaná kupní cena zahrnuje veškeré případné daně, cla, poplatky a jiné platby, jakož i balení, značení a certifikáty vztahující se k předmětu koupě. Cena dále zahrnuje případné pojištění přepravy, proclení zboží a bezplatný záruční servis po dobu záruční lhůty.</w:t>
      </w:r>
    </w:p>
    <w:p w:rsidR="001B3AFD" w:rsidRDefault="001B3AFD" w:rsidP="001B3AFD">
      <w:pPr>
        <w:pStyle w:val="Nadpis2"/>
        <w:ind w:left="0" w:firstLine="0"/>
        <w:rPr>
          <w:b w:val="0"/>
          <w:bCs w:val="0"/>
          <w:sz w:val="22"/>
          <w:szCs w:val="22"/>
        </w:rPr>
      </w:pPr>
      <w:r w:rsidRPr="001B3AFD">
        <w:rPr>
          <w:b w:val="0"/>
          <w:bCs w:val="0"/>
          <w:sz w:val="22"/>
          <w:szCs w:val="22"/>
        </w:rPr>
        <w:t>Prodávající odpovídá za to, že sazba daně z přidané hodnoty je stanovena v souladu s platnými právními předpisy. V případě, že dojde ke změně zákonné sazby DPH, je prodávající ke kupní ceně bez DPH povinen účtovat DPH v platné výši. V takovém případě musí být uzavřen dodatek této smlouvy.</w:t>
      </w:r>
    </w:p>
    <w:p w:rsidR="005A5181" w:rsidRPr="005A5181" w:rsidRDefault="005A5181" w:rsidP="005A5181"/>
    <w:p w:rsidR="00211130" w:rsidRPr="0094512B" w:rsidRDefault="00211130" w:rsidP="00381F07">
      <w:pPr>
        <w:pStyle w:val="Nadpis1"/>
      </w:pPr>
      <w:bookmarkStart w:id="0" w:name="_Ref442186297"/>
      <w:r w:rsidRPr="0094512B">
        <w:t xml:space="preserve">Termíny </w:t>
      </w:r>
      <w:r w:rsidR="001B3AFD">
        <w:t xml:space="preserve"> a místo </w:t>
      </w:r>
      <w:r w:rsidRPr="0094512B">
        <w:t>plnění</w:t>
      </w:r>
      <w:bookmarkEnd w:id="0"/>
    </w:p>
    <w:p w:rsidR="007B39B8" w:rsidRPr="007B39B8" w:rsidRDefault="007B39B8" w:rsidP="007B39B8">
      <w:pPr>
        <w:pStyle w:val="Nadpis2"/>
        <w:ind w:left="0" w:firstLine="0"/>
        <w:rPr>
          <w:b w:val="0"/>
          <w:bCs w:val="0"/>
          <w:sz w:val="22"/>
          <w:szCs w:val="22"/>
        </w:rPr>
      </w:pPr>
      <w:bookmarkStart w:id="1" w:name="_Ref444068766"/>
      <w:bookmarkStart w:id="2" w:name="_Ref454444255"/>
      <w:r w:rsidRPr="007B39B8">
        <w:rPr>
          <w:b w:val="0"/>
          <w:bCs w:val="0"/>
          <w:sz w:val="22"/>
          <w:szCs w:val="22"/>
        </w:rPr>
        <w:t>Smluvní strany se dohodly, že předmět smlouvy bude proveden v následujících termínech:</w:t>
      </w:r>
    </w:p>
    <w:p w:rsidR="007B39B8" w:rsidRPr="001F6C50" w:rsidRDefault="007B39B8" w:rsidP="007B39B8">
      <w:pPr>
        <w:numPr>
          <w:ilvl w:val="0"/>
          <w:numId w:val="3"/>
        </w:numPr>
        <w:spacing w:before="40" w:after="40"/>
        <w:ind w:left="714" w:hanging="357"/>
      </w:pPr>
      <w:r w:rsidRPr="001F6C50">
        <w:t>Termín zahájení plnění</w:t>
      </w:r>
      <w:r w:rsidRPr="001F6C50">
        <w:tab/>
      </w:r>
      <w:r w:rsidRPr="001F6C50">
        <w:tab/>
      </w:r>
      <w:r w:rsidRPr="001F6C50">
        <w:tab/>
      </w:r>
      <w:r w:rsidR="005D423D">
        <w:tab/>
      </w:r>
      <w:r w:rsidRPr="001F6C50">
        <w:t xml:space="preserve">- </w:t>
      </w:r>
      <w:r w:rsidRPr="001F6C50">
        <w:rPr>
          <w:bCs/>
        </w:rPr>
        <w:t>ihned po nabytí účinnosti smlouvy.</w:t>
      </w:r>
    </w:p>
    <w:p w:rsidR="007B39B8" w:rsidRPr="001F6C50" w:rsidRDefault="007B39B8" w:rsidP="007B39B8">
      <w:pPr>
        <w:numPr>
          <w:ilvl w:val="0"/>
          <w:numId w:val="3"/>
        </w:numPr>
        <w:spacing w:before="40" w:after="40"/>
        <w:ind w:left="714" w:hanging="357"/>
      </w:pPr>
      <w:r w:rsidRPr="001F6C50">
        <w:t xml:space="preserve">Dokončení plnění, protokolární předání </w:t>
      </w:r>
      <w:r w:rsidRPr="001F6C50">
        <w:tab/>
      </w:r>
      <w:r w:rsidR="00E101FE" w:rsidRPr="001F6C50">
        <w:t xml:space="preserve">- do </w:t>
      </w:r>
      <w:r w:rsidR="005D423D">
        <w:t xml:space="preserve">90 dnů </w:t>
      </w:r>
      <w:r w:rsidR="005D423D" w:rsidRPr="001F6C50">
        <w:rPr>
          <w:bCs/>
        </w:rPr>
        <w:t>po nabytí účinnosti smlouvy.</w:t>
      </w:r>
    </w:p>
    <w:p w:rsidR="001B3AFD" w:rsidRPr="001B3AFD" w:rsidRDefault="001B3AFD" w:rsidP="001B3AFD">
      <w:pPr>
        <w:pStyle w:val="Nadpis2"/>
        <w:ind w:left="0" w:firstLine="0"/>
        <w:rPr>
          <w:b w:val="0"/>
          <w:bCs w:val="0"/>
          <w:sz w:val="22"/>
          <w:szCs w:val="22"/>
        </w:rPr>
      </w:pPr>
      <w:r w:rsidRPr="001B3AFD">
        <w:rPr>
          <w:b w:val="0"/>
          <w:bCs w:val="0"/>
          <w:sz w:val="22"/>
          <w:szCs w:val="22"/>
        </w:rPr>
        <w:t>Prodávající je oprávněn započít dodání předmětu koupě plnění ihned po nabytí účinnosti smlouvy.</w:t>
      </w:r>
    </w:p>
    <w:p w:rsidR="001B3AFD" w:rsidRPr="00D5287A" w:rsidRDefault="001B3AFD" w:rsidP="00D5287A">
      <w:pPr>
        <w:pStyle w:val="Nadpis2"/>
        <w:ind w:left="0" w:firstLine="0"/>
        <w:rPr>
          <w:b w:val="0"/>
          <w:bCs w:val="0"/>
          <w:sz w:val="22"/>
          <w:szCs w:val="22"/>
        </w:rPr>
      </w:pPr>
      <w:r w:rsidRPr="00D5287A">
        <w:rPr>
          <w:b w:val="0"/>
          <w:bCs w:val="0"/>
          <w:sz w:val="22"/>
          <w:szCs w:val="22"/>
        </w:rPr>
        <w:t xml:space="preserve">Místem plnění (dodání) je </w:t>
      </w:r>
      <w:r w:rsidR="005D423D" w:rsidRPr="00D5287A">
        <w:rPr>
          <w:b w:val="0"/>
          <w:bCs w:val="0"/>
          <w:sz w:val="22"/>
          <w:szCs w:val="22"/>
        </w:rPr>
        <w:t xml:space="preserve">ZŠ </w:t>
      </w:r>
      <w:r w:rsidR="00D5287A" w:rsidRPr="00D5287A">
        <w:rPr>
          <w:b w:val="0"/>
          <w:bCs w:val="0"/>
          <w:sz w:val="22"/>
          <w:szCs w:val="22"/>
        </w:rPr>
        <w:t>Úšovice</w:t>
      </w:r>
      <w:r w:rsidR="007B39B8" w:rsidRPr="00D5287A">
        <w:rPr>
          <w:b w:val="0"/>
          <w:bCs w:val="0"/>
          <w:sz w:val="22"/>
          <w:szCs w:val="22"/>
        </w:rPr>
        <w:t xml:space="preserve">, </w:t>
      </w:r>
      <w:r w:rsidR="00D5287A" w:rsidRPr="00D5287A">
        <w:rPr>
          <w:b w:val="0"/>
          <w:bCs w:val="0"/>
          <w:sz w:val="22"/>
          <w:szCs w:val="22"/>
        </w:rPr>
        <w:t>Školní náměstí 472</w:t>
      </w:r>
      <w:r w:rsidR="005D423D" w:rsidRPr="00D5287A">
        <w:rPr>
          <w:b w:val="0"/>
          <w:bCs w:val="0"/>
          <w:sz w:val="22"/>
          <w:szCs w:val="22"/>
        </w:rPr>
        <w:t xml:space="preserve">, </w:t>
      </w:r>
      <w:r w:rsidR="007B39B8" w:rsidRPr="00D5287A">
        <w:rPr>
          <w:b w:val="0"/>
          <w:bCs w:val="0"/>
          <w:sz w:val="22"/>
          <w:szCs w:val="22"/>
        </w:rPr>
        <w:t>353 01 Mariánské Lázně</w:t>
      </w:r>
      <w:r w:rsidRPr="00D5287A">
        <w:rPr>
          <w:b w:val="0"/>
          <w:bCs w:val="0"/>
          <w:sz w:val="22"/>
          <w:szCs w:val="22"/>
        </w:rPr>
        <w:t>, nebude-li domluveno jinak.</w:t>
      </w:r>
    </w:p>
    <w:p w:rsidR="001B3AFD" w:rsidRPr="001B3AFD" w:rsidRDefault="001B3AFD" w:rsidP="001B3AFD">
      <w:pPr>
        <w:pStyle w:val="Nadpis2"/>
        <w:ind w:left="0" w:firstLine="0"/>
        <w:rPr>
          <w:b w:val="0"/>
          <w:bCs w:val="0"/>
          <w:sz w:val="22"/>
          <w:szCs w:val="22"/>
        </w:rPr>
      </w:pPr>
      <w:r w:rsidRPr="001B3AFD">
        <w:rPr>
          <w:b w:val="0"/>
          <w:bCs w:val="0"/>
          <w:sz w:val="22"/>
          <w:szCs w:val="22"/>
        </w:rPr>
        <w:lastRenderedPageBreak/>
        <w:t xml:space="preserve">Kupující převezme předmět koupě od prodávajícího v místě plnění uvedeném v odstavci </w:t>
      </w:r>
      <w:r w:rsidR="00E101FE" w:rsidRPr="00E101FE">
        <w:rPr>
          <w:bCs w:val="0"/>
          <w:sz w:val="22"/>
          <w:szCs w:val="22"/>
        </w:rPr>
        <w:t>5.</w:t>
      </w:r>
      <w:r w:rsidRPr="00E101FE">
        <w:rPr>
          <w:bCs w:val="0"/>
          <w:sz w:val="22"/>
          <w:szCs w:val="22"/>
        </w:rPr>
        <w:t>3</w:t>
      </w:r>
      <w:r w:rsidRPr="001B3AFD">
        <w:rPr>
          <w:b w:val="0"/>
          <w:bCs w:val="0"/>
          <w:sz w:val="22"/>
          <w:szCs w:val="22"/>
        </w:rPr>
        <w:t xml:space="preserve"> tohoto článku smlouvy.</w:t>
      </w:r>
    </w:p>
    <w:p w:rsidR="001B3AFD" w:rsidRPr="001B3AFD" w:rsidRDefault="001B3AFD" w:rsidP="001B3AFD">
      <w:pPr>
        <w:pStyle w:val="Nadpis2"/>
        <w:ind w:left="0" w:firstLine="0"/>
        <w:rPr>
          <w:b w:val="0"/>
          <w:bCs w:val="0"/>
          <w:sz w:val="22"/>
          <w:szCs w:val="22"/>
        </w:rPr>
      </w:pPr>
      <w:r w:rsidRPr="001B3AFD">
        <w:rPr>
          <w:b w:val="0"/>
          <w:bCs w:val="0"/>
          <w:sz w:val="22"/>
          <w:szCs w:val="22"/>
        </w:rPr>
        <w:t>Prodávající se zavazuje informovat kupujícího o termínu dodání nábytku nejméně 5 pracovních dnů předem.</w:t>
      </w:r>
    </w:p>
    <w:p w:rsidR="001B3AFD" w:rsidRDefault="001B3AFD" w:rsidP="001B3AFD">
      <w:pPr>
        <w:pStyle w:val="Nadpis2"/>
        <w:ind w:left="0" w:firstLine="0"/>
        <w:rPr>
          <w:b w:val="0"/>
          <w:bCs w:val="0"/>
          <w:sz w:val="22"/>
          <w:szCs w:val="22"/>
        </w:rPr>
      </w:pPr>
      <w:r w:rsidRPr="001B3AFD">
        <w:rPr>
          <w:b w:val="0"/>
          <w:bCs w:val="0"/>
          <w:sz w:val="22"/>
          <w:szCs w:val="22"/>
        </w:rPr>
        <w:t xml:space="preserve">K dodání předmětu koupě kupujícímu dochází okamžikem podpisu protokolu o předání a převzetí nábytku (předávací protokol), vystaveného po jeho úspěšném připravení pro používání kupujícím. Tento úkon opravňuje prodávajícího k vystavení faktury - daňového dokladu, obsahujícího vyúčtování sjednané kupní ceny </w:t>
      </w:r>
      <w:r w:rsidR="007B39B8">
        <w:rPr>
          <w:b w:val="0"/>
          <w:bCs w:val="0"/>
          <w:sz w:val="22"/>
          <w:szCs w:val="22"/>
        </w:rPr>
        <w:t>vybavení</w:t>
      </w:r>
      <w:r w:rsidRPr="001B3AFD">
        <w:rPr>
          <w:b w:val="0"/>
          <w:bCs w:val="0"/>
          <w:sz w:val="22"/>
          <w:szCs w:val="22"/>
        </w:rPr>
        <w:t xml:space="preserve"> a k ní příslušné DPH.</w:t>
      </w:r>
    </w:p>
    <w:p w:rsidR="00930CB3" w:rsidRPr="00930CB3" w:rsidRDefault="00930CB3" w:rsidP="00930CB3">
      <w:pPr>
        <w:pStyle w:val="Nadpis1"/>
      </w:pPr>
      <w:r w:rsidRPr="00930CB3">
        <w:t>Předání předmětu koupě</w:t>
      </w:r>
    </w:p>
    <w:p w:rsidR="00930CB3" w:rsidRPr="00930CB3" w:rsidRDefault="00930CB3" w:rsidP="00930CB3">
      <w:pPr>
        <w:pStyle w:val="Nadpis2"/>
        <w:ind w:left="0" w:firstLine="0"/>
        <w:rPr>
          <w:b w:val="0"/>
          <w:bCs w:val="0"/>
          <w:sz w:val="22"/>
          <w:szCs w:val="22"/>
        </w:rPr>
      </w:pPr>
      <w:r w:rsidRPr="00930CB3">
        <w:rPr>
          <w:b w:val="0"/>
          <w:bCs w:val="0"/>
          <w:sz w:val="22"/>
          <w:szCs w:val="22"/>
        </w:rPr>
        <w:t xml:space="preserve">Prodávající je oprávněn dodat zboží až po obdržení písemného pokynu kupujícího. </w:t>
      </w:r>
    </w:p>
    <w:p w:rsidR="00930CB3" w:rsidRPr="00930CB3" w:rsidRDefault="00930CB3" w:rsidP="00930CB3">
      <w:pPr>
        <w:pStyle w:val="Nadpis2"/>
        <w:ind w:left="0" w:firstLine="0"/>
        <w:rPr>
          <w:b w:val="0"/>
          <w:bCs w:val="0"/>
          <w:sz w:val="22"/>
          <w:szCs w:val="22"/>
        </w:rPr>
      </w:pPr>
      <w:r w:rsidRPr="00930CB3">
        <w:rPr>
          <w:b w:val="0"/>
          <w:bCs w:val="0"/>
          <w:sz w:val="22"/>
          <w:szCs w:val="22"/>
        </w:rPr>
        <w:t xml:space="preserve">Kupující se zavazuje řádně dodaný předmět koupě, připravený k používání za podmínek stanovených v této smlouvě, převzít a za něj, a další plnění poskytovaná na základě této smlouvy, zaplatit prodávajícímu cenu podle čl. </w:t>
      </w:r>
      <w:r w:rsidRPr="00E101FE">
        <w:rPr>
          <w:bCs w:val="0"/>
          <w:sz w:val="22"/>
          <w:szCs w:val="22"/>
        </w:rPr>
        <w:t>4</w:t>
      </w:r>
      <w:r w:rsidRPr="00930CB3">
        <w:rPr>
          <w:b w:val="0"/>
          <w:bCs w:val="0"/>
          <w:sz w:val="22"/>
          <w:szCs w:val="22"/>
        </w:rPr>
        <w:t xml:space="preserve"> této smlouvy.</w:t>
      </w:r>
    </w:p>
    <w:p w:rsidR="00930CB3" w:rsidRPr="00930CB3" w:rsidRDefault="00930CB3" w:rsidP="00930CB3">
      <w:pPr>
        <w:pStyle w:val="Nadpis2"/>
        <w:ind w:left="0" w:firstLine="0"/>
        <w:rPr>
          <w:b w:val="0"/>
          <w:bCs w:val="0"/>
          <w:sz w:val="22"/>
          <w:szCs w:val="22"/>
        </w:rPr>
      </w:pPr>
      <w:r w:rsidRPr="00930CB3">
        <w:rPr>
          <w:b w:val="0"/>
          <w:bCs w:val="0"/>
          <w:sz w:val="22"/>
          <w:szCs w:val="22"/>
        </w:rPr>
        <w:t>Prodávající je povinen předmět koupě včetně příslušenství předat kupujícímu, a to v užívání schopném stavu ověřeném předvedením a v kvalitě odpovídající účelu využití předmětu koupě. O předání a převzetí předmětu smlouvy prodávající sepíše předávací protokol, ve kterém kupující prohlásí, že předmět koupě přejímá. Přílohou předávacího protokolu budou dodací listy.</w:t>
      </w:r>
    </w:p>
    <w:p w:rsidR="00930CB3" w:rsidRPr="00930CB3" w:rsidRDefault="00930CB3" w:rsidP="00930CB3">
      <w:pPr>
        <w:pStyle w:val="Nadpis2"/>
        <w:ind w:left="0" w:firstLine="0"/>
        <w:rPr>
          <w:b w:val="0"/>
          <w:bCs w:val="0"/>
          <w:sz w:val="22"/>
          <w:szCs w:val="22"/>
        </w:rPr>
      </w:pPr>
      <w:r w:rsidRPr="00930CB3">
        <w:rPr>
          <w:b w:val="0"/>
          <w:bCs w:val="0"/>
          <w:sz w:val="22"/>
          <w:szCs w:val="22"/>
        </w:rPr>
        <w:t>Předávací protokol bude dále obsahovat:</w:t>
      </w:r>
    </w:p>
    <w:p w:rsidR="00930CB3" w:rsidRPr="00930CB3" w:rsidRDefault="00930CB3" w:rsidP="00930CB3">
      <w:pPr>
        <w:numPr>
          <w:ilvl w:val="0"/>
          <w:numId w:val="3"/>
        </w:numPr>
        <w:spacing w:before="40" w:after="40"/>
        <w:ind w:left="714" w:hanging="357"/>
      </w:pPr>
      <w:r w:rsidRPr="00930CB3">
        <w:t>označení předmětu smlouvy,</w:t>
      </w:r>
    </w:p>
    <w:p w:rsidR="00930CB3" w:rsidRPr="00930CB3" w:rsidRDefault="00930CB3" w:rsidP="00930CB3">
      <w:pPr>
        <w:numPr>
          <w:ilvl w:val="0"/>
          <w:numId w:val="3"/>
        </w:numPr>
        <w:spacing w:before="40" w:after="40"/>
        <w:ind w:left="714" w:hanging="357"/>
      </w:pPr>
      <w:r w:rsidRPr="00930CB3">
        <w:t>označení kupujícího a prodávajícího,</w:t>
      </w:r>
    </w:p>
    <w:p w:rsidR="00930CB3" w:rsidRPr="00930CB3" w:rsidRDefault="00930CB3" w:rsidP="00930CB3">
      <w:pPr>
        <w:numPr>
          <w:ilvl w:val="0"/>
          <w:numId w:val="3"/>
        </w:numPr>
        <w:spacing w:before="40" w:after="40"/>
        <w:ind w:left="714" w:hanging="357"/>
      </w:pPr>
      <w:r w:rsidRPr="00930CB3">
        <w:t>číslo smlouvy a datum jejího uzavření,</w:t>
      </w:r>
    </w:p>
    <w:p w:rsidR="00930CB3" w:rsidRPr="00930CB3" w:rsidRDefault="00930CB3" w:rsidP="00930CB3">
      <w:pPr>
        <w:numPr>
          <w:ilvl w:val="0"/>
          <w:numId w:val="3"/>
        </w:numPr>
        <w:spacing w:before="40" w:after="40"/>
        <w:ind w:left="714" w:hanging="357"/>
      </w:pPr>
      <w:r w:rsidRPr="00930CB3">
        <w:t>prohlášení kupujícího, že předmět koupě přejímá,</w:t>
      </w:r>
    </w:p>
    <w:p w:rsidR="00930CB3" w:rsidRPr="00930CB3" w:rsidRDefault="00930CB3" w:rsidP="00930CB3">
      <w:pPr>
        <w:numPr>
          <w:ilvl w:val="0"/>
          <w:numId w:val="3"/>
        </w:numPr>
        <w:spacing w:before="40" w:after="40"/>
        <w:ind w:left="714" w:hanging="357"/>
      </w:pPr>
      <w:r w:rsidRPr="00930CB3">
        <w:t>datum a místo sepsání,</w:t>
      </w:r>
    </w:p>
    <w:p w:rsidR="00930CB3" w:rsidRPr="00930CB3" w:rsidRDefault="00930CB3" w:rsidP="00930CB3">
      <w:pPr>
        <w:numPr>
          <w:ilvl w:val="0"/>
          <w:numId w:val="3"/>
        </w:numPr>
        <w:spacing w:before="40" w:after="40"/>
        <w:ind w:left="714" w:hanging="357"/>
      </w:pPr>
      <w:r w:rsidRPr="00930CB3">
        <w:t>jména a podpisy zástupce kupujícího a prodávajícího.</w:t>
      </w:r>
    </w:p>
    <w:p w:rsidR="00930CB3" w:rsidRPr="00B329BD" w:rsidRDefault="00930CB3" w:rsidP="00930CB3">
      <w:pPr>
        <w:numPr>
          <w:ilvl w:val="0"/>
          <w:numId w:val="3"/>
        </w:numPr>
        <w:spacing w:before="40" w:after="40"/>
        <w:ind w:left="714" w:hanging="357"/>
      </w:pPr>
      <w:r w:rsidRPr="00B329BD">
        <w:t xml:space="preserve">název projektu, tj. text </w:t>
      </w:r>
      <w:r w:rsidR="005D423D" w:rsidRPr="00B329BD">
        <w:rPr>
          <w:bCs/>
        </w:rPr>
        <w:t>„</w:t>
      </w:r>
      <w:r w:rsidR="00D5287A" w:rsidRPr="00D5287A">
        <w:t>Rozvoj odborného vzdělávání na Základní škole Úšovice Mariánské Lázně</w:t>
      </w:r>
      <w:r w:rsidR="00D5287A">
        <w:rPr>
          <w:b/>
          <w:bCs/>
        </w:rPr>
        <w:t xml:space="preserve">“; </w:t>
      </w:r>
      <w:r w:rsidR="005D423D" w:rsidRPr="00B329BD">
        <w:rPr>
          <w:bCs/>
        </w:rPr>
        <w:t>reg. č. žádosti:</w:t>
      </w:r>
      <w:r w:rsidR="00B329BD" w:rsidRPr="00B329BD">
        <w:rPr>
          <w:bCs/>
        </w:rPr>
        <w:t xml:space="preserve"> </w:t>
      </w:r>
      <w:r w:rsidR="00CF312B" w:rsidRPr="00D5287A">
        <w:t>CZ.06.4.59/0.0/0.0/16_075/0015142</w:t>
      </w:r>
    </w:p>
    <w:p w:rsidR="00930CB3" w:rsidRPr="00930CB3" w:rsidRDefault="00930CB3" w:rsidP="00930CB3">
      <w:pPr>
        <w:pStyle w:val="Nadpis2"/>
        <w:ind w:left="0" w:firstLine="0"/>
        <w:rPr>
          <w:b w:val="0"/>
          <w:bCs w:val="0"/>
          <w:sz w:val="22"/>
          <w:szCs w:val="22"/>
        </w:rPr>
      </w:pPr>
      <w:r w:rsidRPr="00930CB3">
        <w:rPr>
          <w:b w:val="0"/>
          <w:bCs w:val="0"/>
          <w:sz w:val="22"/>
          <w:szCs w:val="22"/>
        </w:rPr>
        <w:t>Prodávající a kupující jsou oprávněni uvést v předávacím protokolu cokoliv, co budou považovat za nutné.</w:t>
      </w:r>
    </w:p>
    <w:p w:rsidR="00930CB3" w:rsidRPr="00930CB3" w:rsidRDefault="00930CB3" w:rsidP="00930CB3">
      <w:pPr>
        <w:pStyle w:val="Nadpis1"/>
      </w:pPr>
      <w:r w:rsidRPr="00930CB3">
        <w:t>Vlastnické právo a nebezpečí škody</w:t>
      </w:r>
    </w:p>
    <w:p w:rsidR="00930CB3" w:rsidRPr="00930CB3" w:rsidRDefault="00930CB3" w:rsidP="00930CB3">
      <w:pPr>
        <w:pStyle w:val="Nadpis2"/>
        <w:ind w:left="0" w:firstLine="0"/>
        <w:rPr>
          <w:b w:val="0"/>
          <w:bCs w:val="0"/>
          <w:sz w:val="22"/>
          <w:szCs w:val="22"/>
        </w:rPr>
      </w:pPr>
      <w:r w:rsidRPr="00930CB3">
        <w:rPr>
          <w:b w:val="0"/>
          <w:bCs w:val="0"/>
          <w:sz w:val="22"/>
          <w:szCs w:val="22"/>
        </w:rPr>
        <w:t xml:space="preserve">Kupující nabývá vlastnické právo k předmětu smlouvy dnem převzetí předmětu koupě na základě podepsaného předávacího protokolu. </w:t>
      </w:r>
    </w:p>
    <w:p w:rsidR="00930CB3" w:rsidRPr="00930CB3" w:rsidRDefault="00930CB3" w:rsidP="00930CB3">
      <w:pPr>
        <w:pStyle w:val="Nadpis2"/>
        <w:ind w:left="0" w:firstLine="0"/>
        <w:rPr>
          <w:b w:val="0"/>
          <w:bCs w:val="0"/>
          <w:sz w:val="22"/>
          <w:szCs w:val="22"/>
        </w:rPr>
      </w:pPr>
      <w:r w:rsidRPr="00930CB3">
        <w:rPr>
          <w:b w:val="0"/>
          <w:bCs w:val="0"/>
          <w:sz w:val="22"/>
          <w:szCs w:val="22"/>
        </w:rPr>
        <w:t>Nebezpečí škody na zařízení a všem dalším hmotném plnění dle této smlouvy přechází na kupujícího dnem protokolárního převzetí předmětu koupě dle článku</w:t>
      </w:r>
      <w:r w:rsidR="00E101FE">
        <w:rPr>
          <w:b w:val="0"/>
          <w:bCs w:val="0"/>
          <w:sz w:val="22"/>
          <w:szCs w:val="22"/>
        </w:rPr>
        <w:t xml:space="preserve"> </w:t>
      </w:r>
      <w:r w:rsidR="00E101FE" w:rsidRPr="00E101FE">
        <w:rPr>
          <w:bCs w:val="0"/>
          <w:sz w:val="22"/>
          <w:szCs w:val="22"/>
        </w:rPr>
        <w:t>6</w:t>
      </w:r>
      <w:r w:rsidRPr="00930CB3">
        <w:rPr>
          <w:b w:val="0"/>
          <w:bCs w:val="0"/>
          <w:sz w:val="22"/>
          <w:szCs w:val="22"/>
        </w:rPr>
        <w:t xml:space="preserve"> této smlouvy.</w:t>
      </w:r>
    </w:p>
    <w:p w:rsidR="00930CB3" w:rsidRPr="00930CB3" w:rsidRDefault="00930CB3" w:rsidP="00930CB3">
      <w:pPr>
        <w:pStyle w:val="Nadpis2"/>
        <w:ind w:left="0" w:firstLine="0"/>
        <w:rPr>
          <w:b w:val="0"/>
          <w:bCs w:val="0"/>
          <w:sz w:val="22"/>
          <w:szCs w:val="22"/>
        </w:rPr>
      </w:pPr>
      <w:r w:rsidRPr="00930CB3">
        <w:rPr>
          <w:b w:val="0"/>
          <w:bCs w:val="0"/>
          <w:sz w:val="22"/>
          <w:szCs w:val="22"/>
        </w:rPr>
        <w:t>Prodávající prohlašuje, že věcné plnění smlouvy nemá právní vady a není zatíženo právy třetích osob, a současně se zavazuje, že v tomto právním stavu bude kupujícímu zároveň též předáno.</w:t>
      </w:r>
    </w:p>
    <w:p w:rsidR="00930CB3" w:rsidRPr="00930CB3" w:rsidRDefault="00930CB3" w:rsidP="00930CB3">
      <w:pPr>
        <w:pStyle w:val="Nadpis1"/>
      </w:pPr>
      <w:r w:rsidRPr="00930CB3">
        <w:t>Prohlášení prodávajícího k právům duševního vlastnictví a ke shodě s právními předpisy</w:t>
      </w:r>
    </w:p>
    <w:p w:rsidR="00930CB3" w:rsidRDefault="00930CB3" w:rsidP="00930CB3">
      <w:pPr>
        <w:pStyle w:val="Nadpis2"/>
        <w:ind w:left="0" w:firstLine="0"/>
        <w:rPr>
          <w:b w:val="0"/>
          <w:bCs w:val="0"/>
          <w:sz w:val="22"/>
          <w:szCs w:val="22"/>
        </w:rPr>
      </w:pPr>
      <w:r w:rsidRPr="00930CB3">
        <w:rPr>
          <w:b w:val="0"/>
          <w:bCs w:val="0"/>
          <w:sz w:val="22"/>
          <w:szCs w:val="22"/>
        </w:rPr>
        <w:t>Prodávající prohlašuje, že prodejem předmětu koupě neporušuje průmyslová práva ani jiná práva třetích osob z duševního vlastnictví. Prodávající dále prohlašuje, že kupující držením a provozováním předmětu koupě na území České republiky nezasáhne do práv třetích osob vyplývajících z průmyslových práv či jiných práv z duševního vlastnictví.</w:t>
      </w:r>
    </w:p>
    <w:p w:rsidR="005A5181" w:rsidRPr="005A5181" w:rsidRDefault="005A5181" w:rsidP="005A5181"/>
    <w:bookmarkEnd w:id="1"/>
    <w:bookmarkEnd w:id="2"/>
    <w:p w:rsidR="00166AD1" w:rsidRPr="00166AD1" w:rsidRDefault="00166AD1" w:rsidP="00166AD1">
      <w:pPr>
        <w:pStyle w:val="Nadpis1"/>
      </w:pPr>
      <w:r w:rsidRPr="00166AD1">
        <w:lastRenderedPageBreak/>
        <w:t xml:space="preserve">Platební a fakturační podmínky </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Úhrada kupní ceny bude provedena následovně: 100 % kupní ceny dle čl. IV odst. 4.1 této smlouvy do 14 dnů ode dne předání a převzetí předmětu koupě dle čl. </w:t>
      </w:r>
      <w:r w:rsidRPr="00166AD1">
        <w:rPr>
          <w:bCs w:val="0"/>
          <w:sz w:val="22"/>
          <w:szCs w:val="22"/>
        </w:rPr>
        <w:t xml:space="preserve">6 </w:t>
      </w:r>
      <w:r w:rsidRPr="00166AD1">
        <w:rPr>
          <w:b w:val="0"/>
          <w:bCs w:val="0"/>
          <w:sz w:val="22"/>
          <w:szCs w:val="22"/>
        </w:rPr>
        <w:t>odst. 6.3, a to na základě konečné faktury vystavené prodávajícím.</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Podkladem pro úhradu ceny bude faktura, která bude mít náležitosti daňového dokladu dle zákona č. 235/2004 Sb., o dani z přidané hodnoty, ve znění pozdějších předpisů (dále jen „faktura") a zákonem 563/1991 Sb., o účetnictví, a která bude vystavena dle čl. </w:t>
      </w:r>
      <w:r w:rsidRPr="00166AD1">
        <w:rPr>
          <w:bCs w:val="0"/>
          <w:sz w:val="22"/>
          <w:szCs w:val="22"/>
        </w:rPr>
        <w:t>9</w:t>
      </w:r>
      <w:r w:rsidRPr="00166AD1">
        <w:rPr>
          <w:b w:val="0"/>
          <w:bCs w:val="0"/>
          <w:sz w:val="22"/>
          <w:szCs w:val="22"/>
        </w:rPr>
        <w:t xml:space="preserve"> odst. 9.1 této smlouvy. </w:t>
      </w:r>
    </w:p>
    <w:p w:rsidR="00166AD1" w:rsidRPr="00166AD1" w:rsidRDefault="00166AD1" w:rsidP="00166AD1">
      <w:pPr>
        <w:pStyle w:val="Nadpis2"/>
        <w:ind w:left="0" w:firstLine="0"/>
        <w:rPr>
          <w:b w:val="0"/>
          <w:bCs w:val="0"/>
          <w:sz w:val="22"/>
          <w:szCs w:val="22"/>
        </w:rPr>
      </w:pPr>
      <w:r w:rsidRPr="00166AD1">
        <w:rPr>
          <w:b w:val="0"/>
          <w:bCs w:val="0"/>
          <w:sz w:val="22"/>
          <w:szCs w:val="22"/>
        </w:rPr>
        <w:t>Každá faktura musí být označena číslem projektu.</w:t>
      </w:r>
    </w:p>
    <w:p w:rsidR="00166AD1" w:rsidRPr="00166AD1" w:rsidRDefault="00166AD1" w:rsidP="00166AD1">
      <w:pPr>
        <w:numPr>
          <w:ilvl w:val="0"/>
          <w:numId w:val="3"/>
        </w:numPr>
        <w:spacing w:before="40" w:after="40"/>
        <w:ind w:left="714" w:hanging="357"/>
      </w:pPr>
      <w:r w:rsidRPr="00166AD1">
        <w:t>Faktura musí dále obsahovat:</w:t>
      </w:r>
    </w:p>
    <w:p w:rsidR="00166AD1" w:rsidRPr="00166AD1" w:rsidRDefault="00166AD1" w:rsidP="00166AD1">
      <w:pPr>
        <w:numPr>
          <w:ilvl w:val="0"/>
          <w:numId w:val="3"/>
        </w:numPr>
        <w:spacing w:before="40" w:after="40"/>
        <w:ind w:left="714" w:hanging="357"/>
      </w:pPr>
      <w:r w:rsidRPr="00166AD1">
        <w:t>číslo a datum vystavení faktury;</w:t>
      </w:r>
    </w:p>
    <w:p w:rsidR="00166AD1" w:rsidRPr="00166AD1" w:rsidRDefault="00166AD1" w:rsidP="00166AD1">
      <w:pPr>
        <w:numPr>
          <w:ilvl w:val="0"/>
          <w:numId w:val="3"/>
        </w:numPr>
        <w:spacing w:before="40" w:after="40"/>
        <w:ind w:left="714" w:hanging="357"/>
      </w:pPr>
      <w:r w:rsidRPr="00166AD1">
        <w:t>číslo smlouvy kupujícího, IČO kupujícího;</w:t>
      </w:r>
    </w:p>
    <w:p w:rsidR="005A5181" w:rsidRPr="00CD0F0C" w:rsidRDefault="00166AD1" w:rsidP="000B40B0">
      <w:pPr>
        <w:numPr>
          <w:ilvl w:val="0"/>
          <w:numId w:val="3"/>
        </w:numPr>
        <w:spacing w:before="40" w:after="40"/>
        <w:ind w:left="714" w:hanging="357"/>
      </w:pPr>
      <w:r w:rsidRPr="00CD0F0C">
        <w:t xml:space="preserve">předmět smlouvy, tj. text </w:t>
      </w:r>
      <w:r w:rsidR="00CD0F0C" w:rsidRPr="00CD0F0C">
        <w:rPr>
          <w:bCs/>
        </w:rPr>
        <w:t>„</w:t>
      </w:r>
      <w:r w:rsidR="00CD0F0C" w:rsidRPr="00CD0F0C">
        <w:t>Rozvoj odborného vzdělávání na Základní škole Úšovice Mariánské Lázně</w:t>
      </w:r>
      <w:r w:rsidR="00CD0F0C" w:rsidRPr="00CD0F0C">
        <w:rPr>
          <w:bCs/>
        </w:rPr>
        <w:t xml:space="preserve">“; reg. č. žádosti: </w:t>
      </w:r>
      <w:r w:rsidR="00CD0F0C" w:rsidRPr="00CD0F0C">
        <w:t>CZ.06.4.59/0.0/0.0/16_075/0015142</w:t>
      </w:r>
    </w:p>
    <w:p w:rsidR="00166AD1" w:rsidRPr="00166AD1" w:rsidRDefault="00166AD1" w:rsidP="000B40B0">
      <w:pPr>
        <w:numPr>
          <w:ilvl w:val="0"/>
          <w:numId w:val="3"/>
        </w:numPr>
        <w:spacing w:before="40" w:after="40"/>
        <w:ind w:left="714" w:hanging="357"/>
      </w:pPr>
      <w:r w:rsidRPr="00166AD1">
        <w:t>označení banky a číslo účtu, na který musí být zaplaceno;</w:t>
      </w:r>
    </w:p>
    <w:p w:rsidR="00166AD1" w:rsidRPr="00166AD1" w:rsidRDefault="00166AD1" w:rsidP="00166AD1">
      <w:pPr>
        <w:numPr>
          <w:ilvl w:val="0"/>
          <w:numId w:val="3"/>
        </w:numPr>
        <w:spacing w:before="40" w:after="40"/>
        <w:ind w:left="714" w:hanging="357"/>
      </w:pPr>
      <w:r w:rsidRPr="00166AD1">
        <w:t>lhůtu splatnosti faktury;</w:t>
      </w:r>
    </w:p>
    <w:p w:rsidR="00166AD1" w:rsidRPr="00166AD1" w:rsidRDefault="00166AD1" w:rsidP="00166AD1">
      <w:pPr>
        <w:numPr>
          <w:ilvl w:val="0"/>
          <w:numId w:val="3"/>
        </w:numPr>
        <w:spacing w:before="40" w:after="40"/>
        <w:ind w:left="714" w:hanging="357"/>
      </w:pPr>
      <w:r w:rsidRPr="00166AD1">
        <w:t>jméno a vlastnoruční podpis osoby, která fakturu vystavila, včetně kontaktního telefonu;</w:t>
      </w:r>
    </w:p>
    <w:p w:rsidR="00166AD1" w:rsidRPr="00166AD1" w:rsidRDefault="00166AD1" w:rsidP="00166AD1">
      <w:pPr>
        <w:numPr>
          <w:ilvl w:val="0"/>
          <w:numId w:val="3"/>
        </w:numPr>
        <w:spacing w:before="40" w:after="40"/>
        <w:ind w:left="714" w:hanging="357"/>
      </w:pPr>
      <w:r w:rsidRPr="00166AD1">
        <w:t>datum podpisu předávacího protokolu, protokol bude přílohou faktury.</w:t>
      </w:r>
    </w:p>
    <w:p w:rsidR="00166AD1" w:rsidRPr="00166AD1" w:rsidRDefault="00166AD1" w:rsidP="00166AD1">
      <w:pPr>
        <w:pStyle w:val="Nadpis2"/>
        <w:ind w:left="0" w:firstLine="0"/>
        <w:rPr>
          <w:b w:val="0"/>
          <w:bCs w:val="0"/>
          <w:sz w:val="22"/>
          <w:szCs w:val="22"/>
        </w:rPr>
      </w:pPr>
      <w:r w:rsidRPr="00166AD1">
        <w:rPr>
          <w:b w:val="0"/>
          <w:bCs w:val="0"/>
          <w:sz w:val="22"/>
          <w:szCs w:val="22"/>
        </w:rPr>
        <w:t>Lhůta splatnosti faktury činí 14 kalendářních dnů ode dne jejího doručení kupujícímu. Stejná lhůta splatnosti platí i při placení jiných plateb (smluvních pokut, úroků z prodlení, náhrady škody apod.).</w:t>
      </w:r>
    </w:p>
    <w:p w:rsidR="00166AD1" w:rsidRPr="00166AD1" w:rsidRDefault="00166AD1" w:rsidP="00166AD1">
      <w:pPr>
        <w:pStyle w:val="Nadpis2"/>
        <w:ind w:left="0" w:firstLine="0"/>
        <w:rPr>
          <w:b w:val="0"/>
          <w:bCs w:val="0"/>
          <w:sz w:val="22"/>
          <w:szCs w:val="22"/>
        </w:rPr>
      </w:pPr>
      <w:r w:rsidRPr="00166AD1">
        <w:rPr>
          <w:b w:val="0"/>
          <w:bCs w:val="0"/>
          <w:sz w:val="22"/>
          <w:szCs w:val="22"/>
        </w:rPr>
        <w:t>Podkladem a podmínkou pro vystavení řádné faktury bude písemný, odsouhlasený a kupujícím podepsaný předávací protokol dodaného zboží ke dni vystavení faktury zpracované dle cenové nabídky. Jako podklad pro vystavení předávacího protokolu bude sloužit soupis předaného vybavení zahrnující i všechny dílčí součásti dodávky.</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Povinnost zaplatit cenu dle čl. </w:t>
      </w:r>
      <w:r>
        <w:rPr>
          <w:bCs w:val="0"/>
          <w:sz w:val="22"/>
          <w:szCs w:val="22"/>
        </w:rPr>
        <w:t>4</w:t>
      </w:r>
      <w:r w:rsidRPr="00166AD1">
        <w:rPr>
          <w:b w:val="0"/>
          <w:bCs w:val="0"/>
          <w:sz w:val="22"/>
          <w:szCs w:val="22"/>
        </w:rPr>
        <w:t xml:space="preserve"> této smlouvy je splněna dnem odepsání příslušné částky z účtu kupujícího.</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w:t>
      </w:r>
    </w:p>
    <w:p w:rsidR="00166AD1" w:rsidRPr="00166AD1" w:rsidRDefault="00166AD1" w:rsidP="00166AD1">
      <w:pPr>
        <w:pStyle w:val="Nadpis1"/>
      </w:pPr>
      <w:r w:rsidRPr="00166AD1">
        <w:t>Záruční podmínky</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Předmět koupě má vady, jestliže jeho provedení neodpovídá požadavkům uvedeným ve smlouvě, případně nabídce prodávajícího nebo pokud neumožňuje užívání, k němuž bylo určeno a zhotoveno. </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Smluvní strany se dohodly, že záruční doba činí </w:t>
      </w:r>
      <w:r w:rsidR="001C14E6">
        <w:rPr>
          <w:b w:val="0"/>
          <w:bCs w:val="0"/>
          <w:sz w:val="22"/>
          <w:szCs w:val="22"/>
        </w:rPr>
        <w:t>60</w:t>
      </w:r>
      <w:r w:rsidRPr="00166AD1">
        <w:rPr>
          <w:b w:val="0"/>
          <w:bCs w:val="0"/>
          <w:sz w:val="22"/>
          <w:szCs w:val="22"/>
        </w:rPr>
        <w:t xml:space="preserve"> měsíců. Záruční doba začíná běžet dnem převzetí předmětu koupě kupujícím. Záruční doba se prodlužuje o dobu, po kterou nemůže kupující předmět koupě řádně užívat pro vady, za které nese odpovědnost prodávající. </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Záruka se nevztahuje na vady způsobené nesprávnou obsluhou, neodbornou manipulací nebo v důsledku havárií. Prodávající odpovídá za vady, jež má předmět koupě v době předání a za vady, které se vyskytly v záruční době. </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 </w:t>
      </w:r>
    </w:p>
    <w:p w:rsidR="00166AD1" w:rsidRDefault="00166AD1" w:rsidP="00E24C84">
      <w:pPr>
        <w:pStyle w:val="Odstavecseseznamem"/>
        <w:numPr>
          <w:ilvl w:val="0"/>
          <w:numId w:val="4"/>
        </w:numPr>
        <w:spacing w:after="60" w:line="240" w:lineRule="auto"/>
        <w:ind w:firstLine="606"/>
        <w:jc w:val="both"/>
        <w:rPr>
          <w:rFonts w:ascii="Times New Roman" w:hAnsi="Times New Roman"/>
        </w:rPr>
      </w:pPr>
      <w:r>
        <w:rPr>
          <w:rFonts w:ascii="Times New Roman" w:hAnsi="Times New Roman"/>
        </w:rPr>
        <w:t xml:space="preserve">e-mail: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iCs/>
          <w:color w:val="0000FF"/>
        </w:rPr>
        <w:t>(</w:t>
      </w:r>
      <w:r>
        <w:rPr>
          <w:rFonts w:ascii="Times New Roman" w:hAnsi="Times New Roman"/>
          <w:i/>
          <w:iCs/>
          <w:color w:val="0000FF"/>
          <w:highlight w:val="yellow"/>
        </w:rPr>
        <w:t>doplní účastník</w:t>
      </w:r>
      <w:r>
        <w:rPr>
          <w:rFonts w:ascii="Times New Roman" w:hAnsi="Times New Roman"/>
          <w:i/>
          <w:iCs/>
          <w:color w:val="0000FF"/>
        </w:rPr>
        <w:t>)</w:t>
      </w:r>
    </w:p>
    <w:p w:rsidR="00166AD1" w:rsidRDefault="00166AD1" w:rsidP="00E24C84">
      <w:pPr>
        <w:pStyle w:val="Odstavecseseznamem"/>
        <w:numPr>
          <w:ilvl w:val="0"/>
          <w:numId w:val="4"/>
        </w:numPr>
        <w:spacing w:after="60" w:line="240" w:lineRule="auto"/>
        <w:ind w:firstLine="606"/>
        <w:jc w:val="both"/>
        <w:rPr>
          <w:rFonts w:ascii="Times New Roman" w:hAnsi="Times New Roman"/>
        </w:rPr>
      </w:pPr>
      <w:r>
        <w:rPr>
          <w:rFonts w:ascii="Times New Roman" w:hAnsi="Times New Roman"/>
        </w:rPr>
        <w:t>adresu pracoviště:</w:t>
      </w:r>
      <w:r>
        <w:rPr>
          <w:rFonts w:ascii="Times New Roman" w:hAnsi="Times New Roman"/>
        </w:rPr>
        <w:tab/>
      </w:r>
      <w:r>
        <w:rPr>
          <w:rFonts w:ascii="Times New Roman" w:hAnsi="Times New Roman"/>
          <w:i/>
          <w:iCs/>
          <w:color w:val="0000FF"/>
        </w:rPr>
        <w:t>(</w:t>
      </w:r>
      <w:r>
        <w:rPr>
          <w:rFonts w:ascii="Times New Roman" w:hAnsi="Times New Roman"/>
          <w:i/>
          <w:iCs/>
          <w:color w:val="0000FF"/>
          <w:highlight w:val="yellow"/>
        </w:rPr>
        <w:t>doplní účastník</w:t>
      </w:r>
      <w:r>
        <w:rPr>
          <w:rFonts w:ascii="Times New Roman" w:hAnsi="Times New Roman"/>
          <w:i/>
          <w:iCs/>
          <w:color w:val="0000FF"/>
        </w:rPr>
        <w:t>)</w:t>
      </w:r>
    </w:p>
    <w:p w:rsidR="00166AD1" w:rsidRPr="00166AD1" w:rsidRDefault="00166AD1" w:rsidP="00166AD1">
      <w:pPr>
        <w:pStyle w:val="Nadpis2"/>
        <w:numPr>
          <w:ilvl w:val="0"/>
          <w:numId w:val="0"/>
        </w:numPr>
        <w:rPr>
          <w:b w:val="0"/>
          <w:bCs w:val="0"/>
          <w:sz w:val="22"/>
          <w:szCs w:val="22"/>
        </w:rPr>
      </w:pPr>
      <w:r w:rsidRPr="00166AD1">
        <w:rPr>
          <w:b w:val="0"/>
          <w:bCs w:val="0"/>
          <w:sz w:val="22"/>
          <w:szCs w:val="22"/>
        </w:rPr>
        <w:t xml:space="preserve">Jakmile kupující odešle toto oznámení, bude se mít za to, že požaduje bezplatné odstranění vady, a to do 72 </w:t>
      </w:r>
      <w:r w:rsidRPr="00166AD1">
        <w:rPr>
          <w:b w:val="0"/>
          <w:bCs w:val="0"/>
          <w:sz w:val="22"/>
          <w:szCs w:val="22"/>
        </w:rPr>
        <w:lastRenderedPageBreak/>
        <w:t xml:space="preserve">hodin, neuvede-li v oznámení jinak. </w:t>
      </w:r>
    </w:p>
    <w:p w:rsidR="00166AD1" w:rsidRPr="00166AD1" w:rsidRDefault="00166AD1" w:rsidP="00166AD1">
      <w:pPr>
        <w:pStyle w:val="Nadpis2"/>
        <w:numPr>
          <w:ilvl w:val="0"/>
          <w:numId w:val="0"/>
        </w:numPr>
        <w:rPr>
          <w:b w:val="0"/>
          <w:bCs w:val="0"/>
          <w:sz w:val="22"/>
          <w:szCs w:val="22"/>
        </w:rPr>
      </w:pPr>
      <w:r w:rsidRPr="00166AD1">
        <w:rPr>
          <w:b w:val="0"/>
          <w:bCs w:val="0"/>
          <w:sz w:val="22"/>
          <w:szCs w:val="22"/>
        </w:rPr>
        <w:t xml:space="preserve">Prodávající je v takovém případě povinen odstranit vady na vlastní náklady, které se vztahují jak na vlastní opravu, tak i na případnou přepravu vadného zboží a další s opravou související náklady. Prodávající je tak v případě uplatnění reklamace s požadavkem na opravu předmětu koupě povinen na vlastní náklady: </w:t>
      </w:r>
    </w:p>
    <w:p w:rsidR="00166AD1" w:rsidRDefault="00166AD1" w:rsidP="00166AD1">
      <w:pPr>
        <w:numPr>
          <w:ilvl w:val="0"/>
          <w:numId w:val="3"/>
        </w:numPr>
        <w:spacing w:before="40" w:after="40"/>
        <w:ind w:left="714" w:hanging="357"/>
      </w:pPr>
      <w:r>
        <w:t>vyslat zaměstnance či pověřit třetí osobu opravou předmětu koupě v místě jeho provozování,</w:t>
      </w:r>
    </w:p>
    <w:p w:rsidR="00166AD1" w:rsidRDefault="00166AD1" w:rsidP="00166AD1">
      <w:pPr>
        <w:numPr>
          <w:ilvl w:val="0"/>
          <w:numId w:val="3"/>
        </w:numPr>
        <w:spacing w:before="40" w:after="40"/>
        <w:ind w:left="714" w:hanging="357"/>
      </w:pPr>
      <w:r>
        <w:t>nábytek k opravě převzít a provést bezplatnou opravu a opětovné zprovoznění nábytku v místě jejich provozování, přitom postupovat soustavně a nepřerušovaně bez nedůvodných prodlev tak, aby nábytek mohl být opraven v co nejkratší možné době, přičemž nebude-li oprava v místě provozování nábytku možná, pak</w:t>
      </w:r>
    </w:p>
    <w:p w:rsidR="00166AD1" w:rsidRDefault="00166AD1" w:rsidP="00166AD1">
      <w:pPr>
        <w:numPr>
          <w:ilvl w:val="0"/>
          <w:numId w:val="3"/>
        </w:numPr>
        <w:spacing w:before="40" w:after="40"/>
        <w:ind w:left="714" w:hanging="357"/>
      </w:pPr>
      <w:r>
        <w:t>zajistit přepravce, který vyzvedne předmět koupě v místě jeho provozování, předmět koupě převeze do sídla prodávajícího či jeho pobočky či do sídla třetí osoby, kde bude oprava realizována, provést samotnou opravu a následně zajistit přepravce, který přepraví opravený předmět koupě zpět do místa jeho provozování, načež jej opětovně zprovoznit.</w:t>
      </w:r>
    </w:p>
    <w:p w:rsidR="00166AD1" w:rsidRPr="00166AD1" w:rsidRDefault="00166AD1" w:rsidP="00166AD1">
      <w:pPr>
        <w:pStyle w:val="Nadpis2"/>
        <w:ind w:left="0" w:firstLine="0"/>
        <w:rPr>
          <w:b w:val="0"/>
          <w:bCs w:val="0"/>
          <w:sz w:val="22"/>
          <w:szCs w:val="22"/>
        </w:rPr>
      </w:pPr>
      <w:r w:rsidRPr="00166AD1">
        <w:rPr>
          <w:b w:val="0"/>
          <w:bCs w:val="0"/>
          <w:sz w:val="22"/>
          <w:szCs w:val="22"/>
        </w:rPr>
        <w:t xml:space="preserve">Opravený a opětovně zprovozněný předmět koupě prodávající kupujícímu předá písemným protokolem. </w:t>
      </w:r>
    </w:p>
    <w:p w:rsidR="00166AD1" w:rsidRPr="00166AD1" w:rsidRDefault="00166AD1" w:rsidP="00166AD1">
      <w:pPr>
        <w:pStyle w:val="Nadpis2"/>
        <w:ind w:left="0" w:firstLine="0"/>
        <w:rPr>
          <w:b w:val="0"/>
          <w:bCs w:val="0"/>
          <w:sz w:val="22"/>
          <w:szCs w:val="22"/>
        </w:rPr>
      </w:pPr>
      <w:r w:rsidRPr="00166AD1">
        <w:rPr>
          <w:b w:val="0"/>
          <w:bCs w:val="0"/>
          <w:sz w:val="22"/>
          <w:szCs w:val="22"/>
        </w:rPr>
        <w:t>Po celou záruční dobu bude prodávající kupujícímu poskytovat úplný odborný záruční servis včetně dodávky potřebných náhradních dílů, dopravy apod. V případě odstraňování záručních vad je prodávající povinen používat výhradně nové a originální díly. Opravy a odstraňování vad v rámci záruky za jakost je prováděna bezplatně.</w:t>
      </w:r>
    </w:p>
    <w:p w:rsidR="00166AD1" w:rsidRPr="00166AD1" w:rsidRDefault="00166AD1" w:rsidP="00166AD1">
      <w:pPr>
        <w:pStyle w:val="Nadpis2"/>
        <w:ind w:left="0" w:firstLine="0"/>
        <w:rPr>
          <w:b w:val="0"/>
          <w:bCs w:val="0"/>
          <w:sz w:val="22"/>
          <w:szCs w:val="22"/>
        </w:rPr>
      </w:pPr>
      <w:r w:rsidRPr="00166AD1">
        <w:rPr>
          <w:b w:val="0"/>
          <w:bCs w:val="0"/>
          <w:sz w:val="22"/>
          <w:szCs w:val="22"/>
        </w:rPr>
        <w:t>Prodávající je povinen uhradit kupujícímu škodu, která mu vznikla vadným plněním, a to v plné výši. Prodávající rovněž kupujícímu uhradí náklady vzniklé při uplatňování práv z odpovědnosti za vady.</w:t>
      </w:r>
    </w:p>
    <w:p w:rsidR="00166AD1" w:rsidRPr="00166AD1" w:rsidRDefault="00166AD1" w:rsidP="00166AD1">
      <w:pPr>
        <w:pStyle w:val="Nadpis2"/>
        <w:ind w:left="0" w:firstLine="0"/>
        <w:rPr>
          <w:b w:val="0"/>
          <w:bCs w:val="0"/>
          <w:sz w:val="22"/>
          <w:szCs w:val="22"/>
        </w:rPr>
      </w:pPr>
      <w:r w:rsidRPr="00166AD1">
        <w:rPr>
          <w:b w:val="0"/>
          <w:bCs w:val="0"/>
          <w:sz w:val="22"/>
          <w:szCs w:val="22"/>
        </w:rPr>
        <w:t>Škodou se rozumí jakákoliv penězi vyčíslitelná újma, vzniklá poškozené straně, včetně škod nepřímých, škod vzniklých jako důsledek nemožnosti řádného provozování nábytku, ušlých zisků atd. Na straně kupujícího je škodou rovněž jakákoliv peněžitá sankce vyměřené orgánem státní správy a odvedené ve prospěch státního rozpočtu, pokud důvody jejich vyměření spočívají v porušení povinností prodávajícího, vyplývajících z této smlouvy.</w:t>
      </w:r>
    </w:p>
    <w:p w:rsidR="00166AD1" w:rsidRPr="00166AD1" w:rsidRDefault="00166AD1" w:rsidP="00166AD1">
      <w:pPr>
        <w:pStyle w:val="Nadpis1"/>
      </w:pPr>
      <w:r w:rsidRPr="00166AD1">
        <w:t>Smluvní pokuty</w:t>
      </w:r>
    </w:p>
    <w:p w:rsidR="00166AD1" w:rsidRPr="00166AD1" w:rsidRDefault="00166AD1" w:rsidP="00166AD1">
      <w:pPr>
        <w:pStyle w:val="Nadpis2"/>
        <w:ind w:left="0" w:firstLine="0"/>
        <w:rPr>
          <w:b w:val="0"/>
          <w:bCs w:val="0"/>
          <w:sz w:val="22"/>
          <w:szCs w:val="22"/>
        </w:rPr>
      </w:pPr>
      <w:r w:rsidRPr="00166AD1">
        <w:rPr>
          <w:b w:val="0"/>
          <w:bCs w:val="0"/>
          <w:sz w:val="22"/>
          <w:szCs w:val="22"/>
        </w:rPr>
        <w:t>Smluvní pokuty jsou stanoveny takto:</w:t>
      </w:r>
    </w:p>
    <w:p w:rsidR="00166AD1" w:rsidRDefault="00166AD1" w:rsidP="00166AD1">
      <w:pPr>
        <w:numPr>
          <w:ilvl w:val="0"/>
          <w:numId w:val="3"/>
        </w:numPr>
        <w:spacing w:before="40" w:after="40"/>
        <w:ind w:left="714" w:hanging="357"/>
      </w:pPr>
      <w:r>
        <w:t>při prodlení prodávajícího s předáním celé dodávky kupujícímu ve sjednaném termínu je kupující oprávněn vyúčtovat prodávajícímu smluvní pokutu ve výši 0,01 % z ceny dodávky (bez DPH) za každý i započatý den prodlení až do předání a převzetí;</w:t>
      </w:r>
    </w:p>
    <w:p w:rsidR="00166AD1" w:rsidRDefault="00166AD1" w:rsidP="00166AD1">
      <w:pPr>
        <w:numPr>
          <w:ilvl w:val="0"/>
          <w:numId w:val="3"/>
        </w:numPr>
        <w:spacing w:before="40" w:after="40"/>
        <w:ind w:left="714" w:hanging="357"/>
      </w:pPr>
      <w:r>
        <w:t>v případě prodlení se splatností faktury je prodávající oprávněn vyúčtovat kupujícímu smluvní pokutu ve výši 0,015 % z ceny dodávky (bez DPH) za každý i započatý den prodlení;</w:t>
      </w:r>
    </w:p>
    <w:p w:rsidR="00166AD1" w:rsidRDefault="00166AD1" w:rsidP="00166AD1">
      <w:pPr>
        <w:numPr>
          <w:ilvl w:val="0"/>
          <w:numId w:val="3"/>
        </w:numPr>
        <w:spacing w:before="40" w:after="40"/>
        <w:ind w:left="714" w:hanging="357"/>
      </w:pPr>
      <w:r>
        <w:t>při bezdůvodném prodlení kupujícího s převzetím dodávky je prodávající oprávněn kupujícímu vyúčtovat smluvní pokutu ve výši 1.000 Kč bez DPH za každý i započatý d</w:t>
      </w:r>
      <w:bookmarkStart w:id="3" w:name="_GoBack"/>
      <w:bookmarkEnd w:id="3"/>
      <w:r>
        <w:t>en prodlení;</w:t>
      </w:r>
    </w:p>
    <w:p w:rsidR="00166AD1" w:rsidRDefault="00166AD1" w:rsidP="00166AD1">
      <w:pPr>
        <w:numPr>
          <w:ilvl w:val="0"/>
          <w:numId w:val="3"/>
        </w:numPr>
        <w:spacing w:before="40" w:after="40"/>
        <w:ind w:left="714" w:hanging="357"/>
      </w:pPr>
      <w:r w:rsidRPr="00166AD1">
        <w:t xml:space="preserve">při nedodržení termínu s odstraněním vad dle čl. </w:t>
      </w:r>
      <w:r>
        <w:rPr>
          <w:b/>
        </w:rPr>
        <w:t>10</w:t>
      </w:r>
      <w:r w:rsidRPr="00166AD1">
        <w:t xml:space="preserve"> této smlouvy je kupující oprávněn vyúčtovat prodávaj</w:t>
      </w:r>
      <w:r w:rsidR="001C14E6">
        <w:t>ícími smluvní pokutu ve výši 50</w:t>
      </w:r>
      <w:r w:rsidRPr="00166AD1">
        <w:t xml:space="preserve"> Kč bez DPH za každou zjištěnou vadu, u níž je v prodlení a za každou započatou hodinu prodlení</w:t>
      </w:r>
      <w:r>
        <w:t>;</w:t>
      </w:r>
    </w:p>
    <w:p w:rsidR="00166AD1" w:rsidRDefault="00166AD1" w:rsidP="00166AD1">
      <w:pPr>
        <w:numPr>
          <w:ilvl w:val="0"/>
          <w:numId w:val="3"/>
        </w:numPr>
        <w:spacing w:before="40" w:after="40"/>
        <w:ind w:left="714" w:hanging="357"/>
      </w:pPr>
      <w:r>
        <w:t>v případě odstoupení od smlouvy, vyjma případů uvedených v </w:t>
      </w:r>
      <w:r w:rsidRPr="00166AD1">
        <w:rPr>
          <w:b/>
        </w:rPr>
        <w:t xml:space="preserve">12 </w:t>
      </w:r>
      <w:r>
        <w:t>článku této smlouvy, je odstupující smluvní strana povinna uhradit druhé straně smluvní pokutu ve výši 25.000 Kč;   v případě odstoupení od smlouvy v případech uvedených v </w:t>
      </w:r>
      <w:r w:rsidRPr="00166AD1">
        <w:rPr>
          <w:b/>
        </w:rPr>
        <w:t>12</w:t>
      </w:r>
      <w:r>
        <w:rPr>
          <w:b/>
        </w:rPr>
        <w:t xml:space="preserve"> </w:t>
      </w:r>
      <w:r>
        <w:t>článku této smlouvy je strana, která podstatně porušila smluvní povinnosti povinna uhradit druhé straně smluvní pokutu ve výši 50.000 Kč;</w:t>
      </w:r>
    </w:p>
    <w:p w:rsidR="00166AD1" w:rsidRDefault="00166AD1" w:rsidP="00166AD1">
      <w:pPr>
        <w:numPr>
          <w:ilvl w:val="0"/>
          <w:numId w:val="3"/>
        </w:numPr>
        <w:spacing w:before="40" w:after="40"/>
        <w:ind w:left="714" w:hanging="357"/>
      </w:pPr>
      <w:r>
        <w:t>v případě, že prodávající nesplní kteroukoliv z povinností či poruší jakoukoli povinnost vyplývající mu z této smlouvy, vyjma povinností uvedených v předchozích bodech tohoto článku, je kupující oprávněn vyúčtovat prodávajícímu smluvní pokutu ve výši 10.000 Kč za každý jednotlivý zjištěný případ/ za každý i započatý den prodlení porušení povinností;</w:t>
      </w:r>
    </w:p>
    <w:p w:rsidR="00166AD1" w:rsidRDefault="00166AD1" w:rsidP="00166AD1">
      <w:pPr>
        <w:numPr>
          <w:ilvl w:val="0"/>
          <w:numId w:val="3"/>
        </w:numPr>
        <w:spacing w:before="40" w:after="40"/>
        <w:ind w:left="714" w:hanging="357"/>
      </w:pPr>
      <w:r>
        <w:t>prodávající je povinen vedle smluvní pokuty nahradit kupujícímu škodu, která by mu vznikla v souvislosti s prodlením dodávky, a to především ve vztahu k dotačnímu programu, ze kterého je hrazena tato akce;</w:t>
      </w:r>
    </w:p>
    <w:p w:rsidR="00166AD1" w:rsidRDefault="00166AD1" w:rsidP="00166AD1">
      <w:pPr>
        <w:numPr>
          <w:ilvl w:val="0"/>
          <w:numId w:val="3"/>
        </w:numPr>
        <w:spacing w:before="40" w:after="40"/>
        <w:ind w:left="714" w:hanging="357"/>
      </w:pPr>
      <w:r>
        <w:lastRenderedPageBreak/>
        <w:t>prodávající je povinen vedle smluvní pokuty nahradit kupujícímu škodu, která by mu vznikla udělením sankce od poskytovatele dotace z důvodů pochybení ze strany prodávajícího.</w:t>
      </w:r>
    </w:p>
    <w:p w:rsidR="00166AD1" w:rsidRPr="00166AD1" w:rsidRDefault="00166AD1" w:rsidP="00166AD1">
      <w:pPr>
        <w:pStyle w:val="Nadpis2"/>
        <w:ind w:left="0" w:firstLine="0"/>
        <w:rPr>
          <w:b w:val="0"/>
          <w:bCs w:val="0"/>
          <w:sz w:val="22"/>
          <w:szCs w:val="22"/>
        </w:rPr>
      </w:pPr>
      <w:r w:rsidRPr="00166AD1">
        <w:rPr>
          <w:b w:val="0"/>
          <w:bCs w:val="0"/>
          <w:sz w:val="22"/>
          <w:szCs w:val="22"/>
        </w:rPr>
        <w:t>Smluvní pokuta je splatná do 14 dnů od doručení jejího písemného vyúčtování druhé smluvní straně, smluvní strany dávají výslovný souhlas pro případ uplatnění smluvní pokuty k jejímu započtení vůči vzájemným pohledávkám.</w:t>
      </w:r>
    </w:p>
    <w:p w:rsidR="00166AD1" w:rsidRPr="00166AD1" w:rsidRDefault="00166AD1" w:rsidP="00166AD1">
      <w:pPr>
        <w:pStyle w:val="Nadpis2"/>
        <w:ind w:left="0" w:firstLine="0"/>
        <w:rPr>
          <w:b w:val="0"/>
          <w:bCs w:val="0"/>
          <w:sz w:val="22"/>
          <w:szCs w:val="22"/>
        </w:rPr>
      </w:pPr>
      <w:r w:rsidRPr="00166AD1">
        <w:rPr>
          <w:b w:val="0"/>
          <w:bCs w:val="0"/>
          <w:sz w:val="22"/>
          <w:szCs w:val="22"/>
        </w:rPr>
        <w:t>Sjednáním výše uvedených smluvních pokut v tomto článku není dotčeno právo na náhradu škody. Náhrada škody je vedle smluvní pokuty vymahatelná v plné výši.</w:t>
      </w:r>
    </w:p>
    <w:p w:rsidR="00166AD1" w:rsidRPr="00166AD1" w:rsidRDefault="00166AD1" w:rsidP="00166AD1">
      <w:pPr>
        <w:pStyle w:val="Nadpis2"/>
        <w:ind w:left="0" w:firstLine="0"/>
        <w:rPr>
          <w:b w:val="0"/>
          <w:bCs w:val="0"/>
          <w:sz w:val="22"/>
          <w:szCs w:val="22"/>
        </w:rPr>
      </w:pPr>
      <w:r w:rsidRPr="00166AD1">
        <w:rPr>
          <w:b w:val="0"/>
          <w:bCs w:val="0"/>
          <w:sz w:val="22"/>
          <w:szCs w:val="22"/>
        </w:rPr>
        <w:t>Smluvní pokuta nebude ze strany prodávajícího uplatněna při odstoupení od smlouvy ze strany kupujícího z důvodu pozastavení plateb poskytovatele dotace.</w:t>
      </w:r>
    </w:p>
    <w:p w:rsidR="00166AD1" w:rsidRDefault="00166AD1" w:rsidP="00166AD1">
      <w:pPr>
        <w:pStyle w:val="Nadpis2"/>
        <w:ind w:left="0" w:firstLine="0"/>
        <w:rPr>
          <w:b w:val="0"/>
          <w:bCs w:val="0"/>
          <w:sz w:val="22"/>
          <w:szCs w:val="22"/>
        </w:rPr>
      </w:pPr>
      <w:r w:rsidRPr="00166AD1">
        <w:rPr>
          <w:b w:val="0"/>
          <w:bCs w:val="0"/>
          <w:sz w:val="22"/>
          <w:szCs w:val="22"/>
        </w:rPr>
        <w:t>Obě strany jsou oprávněny pozastavit plnění svých povinností ze smlouvy po dobu, po kterou trvají okolnosti vylučující odpovědnost (dále jen „Vyšší moc").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Za případy Vyšší moci se považují zejména: stávka, epidemie, požár, přírodní katastrofa, mobilizace, válka, povstání, zabavení předmětu koupě, embargo, teroristický útok apod. Vyšší moc vylučuje nárok na uplatnění smluvních pokut proti straně postižené Vyšší mocí za předpokladu, bude-li druhá smluvní strana o existenci překážky Vyšší moci bezodkladně písemně vyrozuměna.</w:t>
      </w:r>
    </w:p>
    <w:p w:rsidR="005A5181" w:rsidRPr="005A5181" w:rsidRDefault="005A5181" w:rsidP="005A5181"/>
    <w:p w:rsidR="00D01381" w:rsidRPr="00D01381" w:rsidRDefault="00D01381" w:rsidP="00D01381">
      <w:pPr>
        <w:pStyle w:val="Nadpis1"/>
      </w:pPr>
      <w:r w:rsidRPr="00D01381">
        <w:t>Odstoupení od smlouvy, podstatné porušení smlouvy</w:t>
      </w:r>
    </w:p>
    <w:p w:rsidR="00D01381" w:rsidRPr="00D01381" w:rsidRDefault="00D01381" w:rsidP="00D01381">
      <w:pPr>
        <w:pStyle w:val="Nadpis2"/>
        <w:ind w:left="0" w:firstLine="0"/>
        <w:rPr>
          <w:b w:val="0"/>
          <w:bCs w:val="0"/>
          <w:sz w:val="22"/>
          <w:szCs w:val="22"/>
        </w:rPr>
      </w:pPr>
      <w:r w:rsidRPr="00D01381">
        <w:rPr>
          <w:b w:val="0"/>
          <w:bCs w:val="0"/>
          <w:sz w:val="22"/>
          <w:szCs w:val="22"/>
        </w:rPr>
        <w:t>Smluvní strany jsou oprávněny odstoupit od smlouvy z důvodu uvedených v této smlouvě (zejména v případě podstatného porušení smlouvy) a dále z důvodu uvedených v občanském zákoníku.</w:t>
      </w:r>
    </w:p>
    <w:p w:rsidR="00D01381" w:rsidRPr="00D01381" w:rsidRDefault="00D01381" w:rsidP="00D01381">
      <w:pPr>
        <w:pStyle w:val="Nadpis2"/>
        <w:ind w:left="0" w:firstLine="0"/>
        <w:rPr>
          <w:b w:val="0"/>
          <w:bCs w:val="0"/>
          <w:sz w:val="22"/>
          <w:szCs w:val="22"/>
        </w:rPr>
      </w:pPr>
      <w:r w:rsidRPr="00D01381">
        <w:rPr>
          <w:b w:val="0"/>
          <w:bCs w:val="0"/>
          <w:sz w:val="22"/>
          <w:szCs w:val="22"/>
        </w:rPr>
        <w:t>Podstatným porušením smlouvy se rozumí zejména:</w:t>
      </w:r>
    </w:p>
    <w:p w:rsidR="00D01381" w:rsidRDefault="00D01381" w:rsidP="00D01381">
      <w:pPr>
        <w:numPr>
          <w:ilvl w:val="0"/>
          <w:numId w:val="3"/>
        </w:numPr>
        <w:spacing w:before="40" w:after="40"/>
        <w:ind w:left="714" w:hanging="357"/>
      </w:pPr>
      <w:r>
        <w:t>pokud bude prodávající v prodlení s předáním předmětu této smlouvy po dobu delší než 15 kalendářních dnů,</w:t>
      </w:r>
    </w:p>
    <w:p w:rsidR="00D01381" w:rsidRDefault="00D01381" w:rsidP="00D01381">
      <w:pPr>
        <w:numPr>
          <w:ilvl w:val="0"/>
          <w:numId w:val="3"/>
        </w:numPr>
        <w:spacing w:before="40" w:after="40"/>
        <w:ind w:left="714" w:hanging="357"/>
      </w:pPr>
      <w:r>
        <w:t>nedodržení právních předpisů nebo technických norem, které se týkají dodaného předmětu plnění,</w:t>
      </w:r>
    </w:p>
    <w:p w:rsidR="00D01381" w:rsidRDefault="00D01381" w:rsidP="00D01381">
      <w:pPr>
        <w:numPr>
          <w:ilvl w:val="0"/>
          <w:numId w:val="3"/>
        </w:numPr>
        <w:spacing w:before="40" w:after="40"/>
        <w:ind w:left="714" w:hanging="357"/>
      </w:pPr>
      <w:r>
        <w:t>nedodržení smluvních ujednání ze záruky za jakost,</w:t>
      </w:r>
    </w:p>
    <w:p w:rsidR="00D01381" w:rsidRDefault="00D01381" w:rsidP="00D01381">
      <w:pPr>
        <w:numPr>
          <w:ilvl w:val="0"/>
          <w:numId w:val="3"/>
        </w:numPr>
        <w:spacing w:before="40" w:after="40"/>
        <w:ind w:left="714" w:hanging="357"/>
      </w:pPr>
      <w:r>
        <w:t>neuhrazení kupní ceny kupujícím po druhé výzvě prodávajícího k uhrazení dlužné částky, přičemž druhá výzva nesmí následovat dříve než 30 dnů po doručení první výzvy.</w:t>
      </w:r>
    </w:p>
    <w:p w:rsidR="00D01381" w:rsidRPr="00D01381" w:rsidRDefault="00D01381" w:rsidP="00D01381">
      <w:pPr>
        <w:pStyle w:val="Nadpis2"/>
        <w:ind w:left="0" w:firstLine="0"/>
        <w:rPr>
          <w:b w:val="0"/>
          <w:bCs w:val="0"/>
          <w:sz w:val="22"/>
          <w:szCs w:val="22"/>
        </w:rPr>
      </w:pPr>
      <w:r w:rsidRPr="00D01381">
        <w:rPr>
          <w:b w:val="0"/>
          <w:bCs w:val="0"/>
          <w:sz w:val="22"/>
          <w:szCs w:val="22"/>
        </w:rPr>
        <w:t>Kupující si vyhrazuje právo na jednostranné ukončení smluvního vztahu v případě, že:</w:t>
      </w:r>
    </w:p>
    <w:p w:rsidR="00D01381" w:rsidRDefault="00D01381" w:rsidP="00D01381">
      <w:pPr>
        <w:numPr>
          <w:ilvl w:val="0"/>
          <w:numId w:val="3"/>
        </w:numPr>
        <w:spacing w:before="40" w:after="40"/>
        <w:ind w:left="714" w:hanging="357"/>
      </w:pPr>
      <w:r>
        <w:t>prodávající v nabídce uvedl nepravdivé údaje a tato skutečnost mohla mít vliv na výběr nejvhodnější nabídky,</w:t>
      </w:r>
    </w:p>
    <w:p w:rsidR="00D01381" w:rsidRDefault="00D01381" w:rsidP="00D01381">
      <w:pPr>
        <w:numPr>
          <w:ilvl w:val="0"/>
          <w:numId w:val="3"/>
        </w:numPr>
        <w:spacing w:before="40" w:after="40"/>
        <w:ind w:left="714" w:hanging="357"/>
      </w:pPr>
      <w:r>
        <w:t>prodávající pozbyde základní a profesní způsobilosti pro plnění veřejné zakázky,</w:t>
      </w:r>
    </w:p>
    <w:p w:rsidR="00D01381" w:rsidRDefault="00D01381" w:rsidP="00D01381">
      <w:pPr>
        <w:numPr>
          <w:ilvl w:val="0"/>
          <w:numId w:val="3"/>
        </w:numPr>
        <w:spacing w:before="40" w:after="40"/>
        <w:ind w:left="714" w:hanging="357"/>
      </w:pPr>
      <w:r>
        <w:t>neobdrží finanční prostředky pro krytí výdajů plynoucích z realizace veřejné zakázky, případně tyto náklady budou označeny za nezpůsobilé.</w:t>
      </w:r>
      <w:r w:rsidRPr="00D01381">
        <w:t xml:space="preserve"> </w:t>
      </w:r>
      <w:r>
        <w:t xml:space="preserve"> </w:t>
      </w:r>
    </w:p>
    <w:p w:rsidR="00D01381" w:rsidRPr="00D01381" w:rsidRDefault="00D01381" w:rsidP="00D01381">
      <w:pPr>
        <w:pStyle w:val="Nadpis2"/>
        <w:ind w:left="0" w:firstLine="0"/>
        <w:rPr>
          <w:b w:val="0"/>
          <w:bCs w:val="0"/>
          <w:sz w:val="22"/>
          <w:szCs w:val="22"/>
        </w:rPr>
      </w:pPr>
      <w:r w:rsidRPr="00D01381">
        <w:rPr>
          <w:b w:val="0"/>
          <w:bCs w:val="0"/>
          <w:sz w:val="22"/>
          <w:szCs w:val="22"/>
        </w:rPr>
        <w:t xml:space="preserve">Pro účely této smlouvy se pod pojmem „bez zbytečného odkladu" rozumí „nejpozději do 14 dnů". </w:t>
      </w:r>
    </w:p>
    <w:p w:rsidR="00D01381" w:rsidRPr="00D01381" w:rsidRDefault="00D01381" w:rsidP="00D01381">
      <w:pPr>
        <w:pStyle w:val="Nadpis2"/>
        <w:ind w:left="0" w:firstLine="0"/>
        <w:rPr>
          <w:b w:val="0"/>
          <w:bCs w:val="0"/>
          <w:sz w:val="22"/>
          <w:szCs w:val="22"/>
        </w:rPr>
      </w:pPr>
      <w:r w:rsidRPr="00D01381">
        <w:rPr>
          <w:b w:val="0"/>
          <w:bCs w:val="0"/>
          <w:sz w:val="22"/>
          <w:szCs w:val="22"/>
        </w:rPr>
        <w:t xml:space="preserve">Dojde-li k odstoupení od této smlouvy k tomu oprávněnou smluvní stranou, je prodávající povinen vrátit kupujícímu uhrazenou část kupní ceny předmětu koupě, byla-li uhrazena, a to v plné výši včetně DPH, a kupující je povinen ve lhůtě 30 dnů ode dne vrácení kupní ceny předmětu koupě prodávajícím vydat předmět koupě, byl-li dodán, a to na náklady smluvní strany, která dala příčinu druhé smluvní straně k odstoupení od této smlouvy. </w:t>
      </w:r>
    </w:p>
    <w:p w:rsidR="00D01381" w:rsidRDefault="00D01381" w:rsidP="00D01381">
      <w:pPr>
        <w:pStyle w:val="Nadpis2"/>
        <w:ind w:left="0" w:firstLine="0"/>
        <w:rPr>
          <w:b w:val="0"/>
          <w:bCs w:val="0"/>
          <w:sz w:val="22"/>
          <w:szCs w:val="22"/>
        </w:rPr>
      </w:pPr>
      <w:r w:rsidRPr="00D01381">
        <w:rPr>
          <w:b w:val="0"/>
          <w:bCs w:val="0"/>
          <w:sz w:val="22"/>
          <w:szCs w:val="22"/>
        </w:rPr>
        <w:t>Účinky každého odstoupení od smlouvy nastávají okamžikem doručení písemného projevu vůle odstoupit od této smlouvy druhé smluvní straně.</w:t>
      </w:r>
    </w:p>
    <w:p w:rsidR="00D01381" w:rsidRPr="00D01381" w:rsidRDefault="00D01381" w:rsidP="00D01381">
      <w:pPr>
        <w:pStyle w:val="Nadpis1"/>
      </w:pPr>
      <w:r w:rsidRPr="00D01381">
        <w:t>Závěrečná ustanovení</w:t>
      </w:r>
    </w:p>
    <w:p w:rsidR="00D01381" w:rsidRPr="00D01381" w:rsidRDefault="00D01381" w:rsidP="00D01381">
      <w:pPr>
        <w:pStyle w:val="Nadpis2"/>
        <w:ind w:left="0" w:firstLine="0"/>
        <w:rPr>
          <w:b w:val="0"/>
          <w:bCs w:val="0"/>
          <w:sz w:val="22"/>
          <w:szCs w:val="22"/>
        </w:rPr>
      </w:pPr>
      <w:r w:rsidRPr="00D01381">
        <w:rPr>
          <w:b w:val="0"/>
          <w:bCs w:val="0"/>
          <w:sz w:val="22"/>
          <w:szCs w:val="22"/>
        </w:rPr>
        <w:t xml:space="preserve">Smlouva nabývá platnosti dnem podpisu smluvní stranou, která ji podepíše jako druhá. Smlouva nabývá účinnosti nejdříve dnem uveřejnění prostřednictvím registru smluv dle zákona č. 340/2015 Sb., o </w:t>
      </w:r>
      <w:r w:rsidRPr="00D01381">
        <w:rPr>
          <w:b w:val="0"/>
          <w:bCs w:val="0"/>
          <w:sz w:val="22"/>
          <w:szCs w:val="22"/>
        </w:rPr>
        <w:lastRenderedPageBreak/>
        <w:t>zvláštních podmínkách účinnosti některých smluv, uveřejňování těchto smluv a o registru smluv. Kupující se zavazuje realizovat zveřejnění této smlouvy v předmětném registru v souladu s uvedeným zákonem.</w:t>
      </w:r>
    </w:p>
    <w:p w:rsidR="00D01381" w:rsidRPr="00D01381" w:rsidRDefault="00D01381" w:rsidP="00D01381">
      <w:pPr>
        <w:pStyle w:val="Nadpis2"/>
        <w:ind w:left="0" w:firstLine="0"/>
        <w:rPr>
          <w:b w:val="0"/>
          <w:bCs w:val="0"/>
          <w:sz w:val="22"/>
          <w:szCs w:val="22"/>
        </w:rPr>
      </w:pPr>
      <w:r w:rsidRPr="00D01381">
        <w:rPr>
          <w:b w:val="0"/>
          <w:bCs w:val="0"/>
          <w:sz w:val="22"/>
          <w:szCs w:val="22"/>
        </w:rPr>
        <w:t xml:space="preserve">Doplňování nebo změnu této smlouvy lze provádět jen se souhlasem obou smluvních stran, a to pouze formou písemných, postupně číslovaných a takto označených dodatků. </w:t>
      </w:r>
    </w:p>
    <w:p w:rsidR="00D01381" w:rsidRPr="00D01381" w:rsidRDefault="00D01381" w:rsidP="00D01381">
      <w:pPr>
        <w:pStyle w:val="Nadpis2"/>
        <w:ind w:left="0" w:firstLine="0"/>
        <w:rPr>
          <w:b w:val="0"/>
          <w:bCs w:val="0"/>
          <w:sz w:val="22"/>
          <w:szCs w:val="22"/>
        </w:rPr>
      </w:pPr>
      <w:r w:rsidRPr="00D01381">
        <w:rPr>
          <w:b w:val="0"/>
          <w:bCs w:val="0"/>
          <w:sz w:val="22"/>
          <w:szCs w:val="22"/>
        </w:rPr>
        <w:t>Pokud tato smlouva nestanoví jinak, řídí se tento smluvní vztah příslušnými ustanoveními občanského zákoníku. Jednotlivá ustanovení smlouvy jsou oddělitelná v tom smyslu, že neplatnost některého z nich nepůsobí neplatnost smlouvy jako celku. 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D01381" w:rsidRPr="00D01381" w:rsidRDefault="00D01381" w:rsidP="00D01381">
      <w:pPr>
        <w:pStyle w:val="Nadpis2"/>
        <w:ind w:left="0" w:firstLine="0"/>
        <w:rPr>
          <w:b w:val="0"/>
          <w:bCs w:val="0"/>
          <w:sz w:val="22"/>
          <w:szCs w:val="22"/>
        </w:rPr>
      </w:pPr>
      <w:r w:rsidRPr="00D01381">
        <w:rPr>
          <w:b w:val="0"/>
          <w:bCs w:val="0"/>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D01381" w:rsidRPr="001F6C50" w:rsidRDefault="00D01381" w:rsidP="00D01381">
      <w:pPr>
        <w:pStyle w:val="Nadpis2"/>
        <w:ind w:left="0" w:firstLine="0"/>
        <w:rPr>
          <w:b w:val="0"/>
          <w:bCs w:val="0"/>
          <w:sz w:val="22"/>
          <w:szCs w:val="22"/>
        </w:rPr>
      </w:pPr>
      <w:r w:rsidRPr="001F6C50">
        <w:rPr>
          <w:b w:val="0"/>
          <w:bCs w:val="0"/>
          <w:sz w:val="22"/>
          <w:szCs w:val="22"/>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01381" w:rsidRPr="001F6C50" w:rsidRDefault="00D01381" w:rsidP="00D01381">
      <w:pPr>
        <w:pStyle w:val="Nadpis2"/>
        <w:ind w:left="0" w:firstLine="0"/>
        <w:jc w:val="both"/>
        <w:rPr>
          <w:b w:val="0"/>
          <w:bCs w:val="0"/>
          <w:sz w:val="22"/>
          <w:szCs w:val="22"/>
        </w:rPr>
      </w:pPr>
      <w:r w:rsidRPr="001F6C50">
        <w:rPr>
          <w:b w:val="0"/>
          <w:bCs w:val="0"/>
          <w:sz w:val="22"/>
          <w:szCs w:val="22"/>
        </w:rPr>
        <w:t>Zhotovitel je dále povinen archivovat veškerou dokumentaci související s projektem po dobu 10 let od finančního ukončení projektu, přičemž se lhůta začíná počítat od 1.1. následujícího kalendářního roku.</w:t>
      </w:r>
    </w:p>
    <w:p w:rsidR="00D01381" w:rsidRPr="001F6C50" w:rsidRDefault="00D01381" w:rsidP="00D01381">
      <w:pPr>
        <w:pStyle w:val="Nadpis2"/>
        <w:ind w:left="0" w:firstLine="0"/>
        <w:jc w:val="both"/>
        <w:rPr>
          <w:b w:val="0"/>
          <w:bCs w:val="0"/>
          <w:sz w:val="22"/>
          <w:szCs w:val="22"/>
        </w:rPr>
      </w:pPr>
      <w:r w:rsidRPr="001F6C50">
        <w:rPr>
          <w:b w:val="0"/>
          <w:bCs w:val="0"/>
          <w:sz w:val="22"/>
          <w:szCs w:val="22"/>
        </w:rPr>
        <w:t>Zhotovitel je povinen umožnit zaměstnancům nebo zmocněncům poskytovatele dotace Ministerstvu pro Místní rozvoj ČR, Ministerstvu financí ČR, auditnímu orgánu, Evropské komisi, Evropskému účetnímu dvoru, Nejvyššímu kontrolnímu úřadu a  dalším orgánům oprávněným k výkonu kontroly vstup do objektů a na pozemky dotčené projektem a jeho realizací a kontrolu dokladů souvisejících s projektem. Dále se zhotovitel zavazuje k plnění pravidel a podmínek stanovených řídícím orgánem v rozhodnutí  o poskytnutí dotace, resp. dohodnutých ve smlouvě mezi řídícím orgánem poskytovatele dotace a příjemcem dotace, Městem Mariánské Lázně.</w:t>
      </w:r>
    </w:p>
    <w:p w:rsidR="00D01381" w:rsidRPr="00D01381" w:rsidRDefault="00D01381" w:rsidP="00D01381">
      <w:pPr>
        <w:pStyle w:val="Nadpis2"/>
        <w:ind w:left="0" w:firstLine="0"/>
        <w:rPr>
          <w:b w:val="0"/>
          <w:bCs w:val="0"/>
          <w:sz w:val="22"/>
          <w:szCs w:val="22"/>
        </w:rPr>
      </w:pPr>
      <w:r w:rsidRPr="00D01381">
        <w:rPr>
          <w:b w:val="0"/>
          <w:bCs w:val="0"/>
          <w:sz w:val="22"/>
          <w:szCs w:val="22"/>
        </w:rPr>
        <w:t>Smluvní strany se dohodly, že nebude-li důkaz o tom, že písemnost, zaslaná druhé smluvní straně na základě této smlouvy, byla adresátovi doručena, bude za den doručení považován 10. den po prokazatelném odeslání písemnosti na adresu sídla smluvní strany, zapsanou v obchodním či jiném obdobném veřejně přístupném rejstříku, nebude-li prokázáno jinak.</w:t>
      </w:r>
    </w:p>
    <w:p w:rsidR="00D01381" w:rsidRPr="00D01381" w:rsidRDefault="00D01381" w:rsidP="00D01381">
      <w:pPr>
        <w:pStyle w:val="Nadpis2"/>
        <w:ind w:left="0" w:firstLine="0"/>
        <w:rPr>
          <w:b w:val="0"/>
          <w:bCs w:val="0"/>
          <w:sz w:val="22"/>
          <w:szCs w:val="22"/>
        </w:rPr>
      </w:pPr>
      <w:r w:rsidRPr="00D01381">
        <w:rPr>
          <w:b w:val="0"/>
          <w:bCs w:val="0"/>
          <w:sz w:val="22"/>
          <w:szCs w:val="22"/>
        </w:rPr>
        <w:t>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dobrovolně, nikoli v tísni, pod nátlakem nebo za nápadně jednostranně nevýhodných podmínek a takto ji podepisují.</w:t>
      </w:r>
    </w:p>
    <w:p w:rsidR="00D01381" w:rsidRPr="00D01381" w:rsidRDefault="00D01381" w:rsidP="00D01381">
      <w:pPr>
        <w:pStyle w:val="Nadpis2"/>
        <w:ind w:left="0" w:firstLine="0"/>
        <w:rPr>
          <w:b w:val="0"/>
          <w:bCs w:val="0"/>
          <w:sz w:val="22"/>
          <w:szCs w:val="22"/>
        </w:rPr>
      </w:pPr>
      <w:r w:rsidRPr="00D01381">
        <w:rPr>
          <w:b w:val="0"/>
          <w:bCs w:val="0"/>
          <w:sz w:val="22"/>
          <w:szCs w:val="22"/>
        </w:rPr>
        <w:t>Účastníci smlouvy ujednali v souladu s ustanovením § 89a zákona č. 99/1963 Sb., občanský soudní řád, v platném znění, že v případě jejich sporu, který by byl řešen soudní cestou, je místně příslušným soudem místně příslušný soud kupujícího.</w:t>
      </w:r>
    </w:p>
    <w:p w:rsidR="00A90283" w:rsidRPr="00D61E9D" w:rsidRDefault="00A90283" w:rsidP="00A90283">
      <w:pPr>
        <w:pStyle w:val="Nadpis2"/>
        <w:tabs>
          <w:tab w:val="clear" w:pos="720"/>
          <w:tab w:val="num" w:pos="567"/>
        </w:tabs>
        <w:ind w:left="0" w:firstLine="0"/>
        <w:jc w:val="both"/>
        <w:rPr>
          <w:b w:val="0"/>
          <w:sz w:val="22"/>
          <w:szCs w:val="22"/>
        </w:rPr>
      </w:pPr>
      <w:r w:rsidRPr="00D941E0">
        <w:rPr>
          <w:b w:val="0"/>
          <w:bCs w:val="0"/>
          <w:sz w:val="22"/>
          <w:szCs w:val="22"/>
        </w:rPr>
        <w:t>Tato smlouva je vyhotovena ve čtyřech stejnopisech, z nichž každá ze smluvních stran obdrží dva.</w:t>
      </w:r>
      <w:r>
        <w:rPr>
          <w:b w:val="0"/>
          <w:bCs w:val="0"/>
          <w:sz w:val="22"/>
          <w:szCs w:val="22"/>
        </w:rPr>
        <w:t xml:space="preserve"> </w:t>
      </w:r>
      <w:r w:rsidRPr="00D61E9D">
        <w:rPr>
          <w:b w:val="0"/>
          <w:sz w:val="22"/>
          <w:szCs w:val="22"/>
        </w:rPr>
        <w:t xml:space="preserve">Součástí této </w:t>
      </w:r>
      <w:r>
        <w:rPr>
          <w:b w:val="0"/>
          <w:sz w:val="22"/>
          <w:szCs w:val="22"/>
        </w:rPr>
        <w:t>smlouvy</w:t>
      </w:r>
      <w:r w:rsidRPr="00D61E9D">
        <w:rPr>
          <w:b w:val="0"/>
          <w:sz w:val="22"/>
          <w:szCs w:val="22"/>
        </w:rPr>
        <w:t xml:space="preserve"> je níže uvedená příloha:</w:t>
      </w:r>
    </w:p>
    <w:p w:rsidR="00A90283" w:rsidRDefault="00A90283" w:rsidP="00A90283">
      <w:pPr>
        <w:pStyle w:val="Nadpis2"/>
        <w:numPr>
          <w:ilvl w:val="0"/>
          <w:numId w:val="0"/>
        </w:numPr>
        <w:ind w:left="29"/>
        <w:rPr>
          <w:b w:val="0"/>
          <w:bCs w:val="0"/>
          <w:sz w:val="22"/>
          <w:szCs w:val="22"/>
        </w:rPr>
      </w:pPr>
      <w:r>
        <w:rPr>
          <w:b w:val="0"/>
          <w:bCs w:val="0"/>
          <w:sz w:val="22"/>
          <w:szCs w:val="22"/>
        </w:rPr>
        <w:t xml:space="preserve">   Přílohy:</w:t>
      </w:r>
    </w:p>
    <w:p w:rsidR="00D01381" w:rsidRDefault="00D01381" w:rsidP="00D01381">
      <w:pPr>
        <w:suppressAutoHyphens/>
        <w:rPr>
          <w:bCs/>
        </w:rPr>
      </w:pPr>
      <w:r>
        <w:rPr>
          <w:b/>
          <w:i/>
        </w:rPr>
        <w:t>Příloha č. 1:</w:t>
      </w:r>
      <w:r>
        <w:rPr>
          <w:i/>
        </w:rPr>
        <w:t xml:space="preserve"> </w:t>
      </w:r>
      <w:r>
        <w:rPr>
          <w:i/>
        </w:rPr>
        <w:tab/>
      </w:r>
      <w:r>
        <w:rPr>
          <w:b/>
          <w:i/>
        </w:rPr>
        <w:t xml:space="preserve">Soupis </w:t>
      </w:r>
      <w:r>
        <w:rPr>
          <w:b/>
          <w:bCs/>
          <w:i/>
        </w:rPr>
        <w:t>předmětu plnění</w:t>
      </w:r>
      <w:r>
        <w:rPr>
          <w:bCs/>
          <w:i/>
        </w:rPr>
        <w:t xml:space="preserve"> </w:t>
      </w:r>
    </w:p>
    <w:p w:rsidR="0019064B" w:rsidRPr="0019064B" w:rsidRDefault="0019064B" w:rsidP="0019064B"/>
    <w:p w:rsidR="001F6C50" w:rsidRPr="0094512B" w:rsidRDefault="001F6C50" w:rsidP="00C53228"/>
    <w:p w:rsidR="00211130" w:rsidRPr="0094512B" w:rsidRDefault="00E77D6F" w:rsidP="00C53228">
      <w:r w:rsidRPr="0094512B">
        <w:lastRenderedPageBreak/>
        <w:t>Mariánsk</w:t>
      </w:r>
      <w:r>
        <w:t>é</w:t>
      </w:r>
      <w:r w:rsidRPr="0094512B">
        <w:t xml:space="preserve"> Lázn</w:t>
      </w:r>
      <w:r>
        <w:t>ě</w:t>
      </w:r>
      <w:r w:rsidRPr="0094512B">
        <w:t xml:space="preserve"> </w:t>
      </w:r>
      <w:r w:rsidR="00211130" w:rsidRPr="0094512B">
        <w:t xml:space="preserve">dne </w:t>
      </w:r>
      <w:r w:rsidR="00B3419C">
        <w:t xml:space="preserve">                                  </w:t>
      </w:r>
      <w:r w:rsidR="00750709">
        <w:t xml:space="preserve">        </w:t>
      </w:r>
      <w:r>
        <w:tab/>
      </w:r>
      <w:r w:rsidR="007B671C" w:rsidRPr="002B0BAF">
        <w:rPr>
          <w:highlight w:val="yellow"/>
          <w:u w:val="dotted"/>
        </w:rPr>
        <w:t>(doplní uchazeč)</w:t>
      </w:r>
      <w:r w:rsidR="007B671C">
        <w:rPr>
          <w:u w:val="dotted"/>
        </w:rPr>
        <w:t xml:space="preserve"> </w:t>
      </w:r>
      <w:r w:rsidR="00211130" w:rsidRPr="0094512B">
        <w:t xml:space="preserve">dne </w:t>
      </w:r>
      <w:r w:rsidR="007B671C" w:rsidRPr="002B0BAF">
        <w:rPr>
          <w:highlight w:val="yellow"/>
          <w:u w:val="dotted"/>
        </w:rPr>
        <w:t>(doplní uchazeč)</w:t>
      </w:r>
    </w:p>
    <w:p w:rsidR="00211130" w:rsidRPr="0094512B" w:rsidRDefault="00211130" w:rsidP="00C53228"/>
    <w:p w:rsidR="007B671C" w:rsidRPr="0094512B" w:rsidRDefault="007B671C" w:rsidP="007B671C">
      <w:r w:rsidRPr="0094512B">
        <w:t>Za objednatele:</w:t>
      </w:r>
      <w:r>
        <w:tab/>
      </w:r>
      <w:r>
        <w:tab/>
      </w:r>
      <w:r>
        <w:tab/>
      </w:r>
      <w:r>
        <w:tab/>
      </w:r>
      <w:r>
        <w:tab/>
      </w:r>
      <w:r>
        <w:tab/>
      </w:r>
      <w:r w:rsidRPr="0094512B">
        <w:t>Za zhotovitele:</w:t>
      </w:r>
    </w:p>
    <w:p w:rsidR="007B671C" w:rsidRDefault="007B671C" w:rsidP="007B671C"/>
    <w:p w:rsidR="007B671C" w:rsidRDefault="007B671C" w:rsidP="007B671C"/>
    <w:p w:rsidR="001F6C50" w:rsidRDefault="001F6C50" w:rsidP="007B671C"/>
    <w:p w:rsidR="007B671C" w:rsidRPr="0094512B" w:rsidRDefault="007B671C" w:rsidP="007B671C"/>
    <w:p w:rsidR="007B671C" w:rsidRPr="0094512B" w:rsidRDefault="007B671C" w:rsidP="007B671C">
      <w:r w:rsidRPr="0094512B">
        <w:t>……………………………</w:t>
      </w:r>
      <w:r>
        <w:t>…….</w:t>
      </w:r>
      <w:r w:rsidRPr="0094512B">
        <w:t>………….</w:t>
      </w:r>
      <w:r>
        <w:tab/>
      </w:r>
      <w:r>
        <w:tab/>
      </w:r>
      <w:r w:rsidRPr="0094512B">
        <w:t>……………………………………….</w:t>
      </w:r>
    </w:p>
    <w:p w:rsidR="007B671C" w:rsidRPr="002B0BAF" w:rsidRDefault="007B671C" w:rsidP="007B671C">
      <w:r w:rsidRPr="002B0BAF">
        <w:t>Město Mariánské Lázně</w:t>
      </w:r>
      <w:r w:rsidRPr="002B0BAF">
        <w:tab/>
      </w:r>
      <w:r w:rsidRPr="002B0BAF">
        <w:tab/>
      </w:r>
      <w:r w:rsidRPr="002B0BAF">
        <w:tab/>
      </w:r>
      <w:r w:rsidRPr="002B0BAF">
        <w:tab/>
      </w:r>
      <w:r w:rsidRPr="002B0BAF">
        <w:rPr>
          <w:highlight w:val="yellow"/>
          <w:u w:val="dotted"/>
        </w:rPr>
        <w:t>(doplní uchazeč)</w:t>
      </w:r>
    </w:p>
    <w:p w:rsidR="007B671C" w:rsidRPr="002B0BAF" w:rsidRDefault="007B671C" w:rsidP="007B671C">
      <w:r w:rsidRPr="002B0BAF">
        <w:t xml:space="preserve">Ing. </w:t>
      </w:r>
      <w:r>
        <w:t>Martin Kalina</w:t>
      </w:r>
      <w:r w:rsidRPr="002B0BAF">
        <w:tab/>
      </w:r>
      <w:r w:rsidRPr="002B0BAF">
        <w:tab/>
      </w:r>
      <w:r w:rsidRPr="002B0BAF">
        <w:tab/>
      </w:r>
      <w:r w:rsidRPr="002B0BAF">
        <w:tab/>
      </w:r>
      <w:r w:rsidRPr="002B0BAF">
        <w:tab/>
      </w:r>
      <w:r w:rsidRPr="002B0BAF">
        <w:rPr>
          <w:highlight w:val="yellow"/>
          <w:u w:val="dotted"/>
        </w:rPr>
        <w:t>(doplní uchazeč)</w:t>
      </w:r>
      <w:r w:rsidRPr="002B0BAF">
        <w:t xml:space="preserve"> </w:t>
      </w:r>
    </w:p>
    <w:p w:rsidR="007B671C" w:rsidRPr="002B0BAF" w:rsidRDefault="007B671C" w:rsidP="007B671C">
      <w:r w:rsidRPr="002B0BAF">
        <w:t>starosta</w:t>
      </w:r>
      <w:r w:rsidRPr="002B0BAF">
        <w:tab/>
      </w:r>
      <w:r w:rsidRPr="002B0BAF">
        <w:tab/>
      </w:r>
      <w:r w:rsidRPr="002B0BAF">
        <w:tab/>
      </w:r>
      <w:r w:rsidRPr="002B0BAF">
        <w:tab/>
      </w:r>
      <w:r w:rsidRPr="002B0BAF">
        <w:tab/>
      </w:r>
      <w:r w:rsidRPr="002B0BAF">
        <w:tab/>
      </w:r>
      <w:r w:rsidRPr="002B0BAF">
        <w:tab/>
        <w:t>jednatel společnosti</w:t>
      </w:r>
    </w:p>
    <w:p w:rsidR="001E5C14" w:rsidRDefault="001E5C14" w:rsidP="00C53228"/>
    <w:sectPr w:rsidR="001E5C14" w:rsidSect="00A90283">
      <w:footerReference w:type="default" r:id="rId8"/>
      <w:pgSz w:w="11906" w:h="16838"/>
      <w:pgMar w:top="1134" w:right="1134" w:bottom="851"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CA" w:rsidRDefault="00745CCA">
      <w:r>
        <w:separator/>
      </w:r>
    </w:p>
  </w:endnote>
  <w:endnote w:type="continuationSeparator" w:id="0">
    <w:p w:rsidR="00745CCA" w:rsidRDefault="007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1C14E6">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CA" w:rsidRDefault="00745CCA">
      <w:r>
        <w:separator/>
      </w:r>
    </w:p>
  </w:footnote>
  <w:footnote w:type="continuationSeparator" w:id="0">
    <w:p w:rsidR="00745CCA" w:rsidRDefault="0074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7B6346F2"/>
    <w:multiLevelType w:val="hybridMultilevel"/>
    <w:tmpl w:val="E124BB46"/>
    <w:lvl w:ilvl="0" w:tplc="04050001">
      <w:start w:val="1"/>
      <w:numFmt w:val="bullet"/>
      <w:lvlText w:val=""/>
      <w:lvlJc w:val="left"/>
      <w:pPr>
        <w:ind w:left="1095" w:hanging="360"/>
      </w:pPr>
      <w:rPr>
        <w:rFonts w:ascii="Symbol" w:hAnsi="Symbol" w:hint="default"/>
      </w:rPr>
    </w:lvl>
    <w:lvl w:ilvl="1" w:tplc="04050003">
      <w:start w:val="1"/>
      <w:numFmt w:val="bullet"/>
      <w:lvlText w:val="o"/>
      <w:lvlJc w:val="left"/>
      <w:pPr>
        <w:ind w:left="1815" w:hanging="360"/>
      </w:pPr>
      <w:rPr>
        <w:rFonts w:ascii="Courier New" w:hAnsi="Courier New" w:cs="Courier New" w:hint="default"/>
      </w:rPr>
    </w:lvl>
    <w:lvl w:ilvl="2" w:tplc="04050005">
      <w:start w:val="1"/>
      <w:numFmt w:val="bullet"/>
      <w:lvlText w:val=""/>
      <w:lvlJc w:val="left"/>
      <w:pPr>
        <w:ind w:left="2535" w:hanging="360"/>
      </w:pPr>
      <w:rPr>
        <w:rFonts w:ascii="Wingdings" w:hAnsi="Wingdings" w:hint="default"/>
      </w:rPr>
    </w:lvl>
    <w:lvl w:ilvl="3" w:tplc="04050001">
      <w:start w:val="1"/>
      <w:numFmt w:val="bullet"/>
      <w:lvlText w:val=""/>
      <w:lvlJc w:val="left"/>
      <w:pPr>
        <w:ind w:left="3255" w:hanging="360"/>
      </w:pPr>
      <w:rPr>
        <w:rFonts w:ascii="Symbol" w:hAnsi="Symbol" w:hint="default"/>
      </w:rPr>
    </w:lvl>
    <w:lvl w:ilvl="4" w:tplc="04050003">
      <w:start w:val="1"/>
      <w:numFmt w:val="bullet"/>
      <w:lvlText w:val="o"/>
      <w:lvlJc w:val="left"/>
      <w:pPr>
        <w:ind w:left="3975" w:hanging="360"/>
      </w:pPr>
      <w:rPr>
        <w:rFonts w:ascii="Courier New" w:hAnsi="Courier New" w:cs="Courier New" w:hint="default"/>
      </w:rPr>
    </w:lvl>
    <w:lvl w:ilvl="5" w:tplc="04050005">
      <w:start w:val="1"/>
      <w:numFmt w:val="bullet"/>
      <w:lvlText w:val=""/>
      <w:lvlJc w:val="left"/>
      <w:pPr>
        <w:ind w:left="4695" w:hanging="360"/>
      </w:pPr>
      <w:rPr>
        <w:rFonts w:ascii="Wingdings" w:hAnsi="Wingdings" w:hint="default"/>
      </w:rPr>
    </w:lvl>
    <w:lvl w:ilvl="6" w:tplc="04050001">
      <w:start w:val="1"/>
      <w:numFmt w:val="bullet"/>
      <w:lvlText w:val=""/>
      <w:lvlJc w:val="left"/>
      <w:pPr>
        <w:ind w:left="5415" w:hanging="360"/>
      </w:pPr>
      <w:rPr>
        <w:rFonts w:ascii="Symbol" w:hAnsi="Symbol" w:hint="default"/>
      </w:rPr>
    </w:lvl>
    <w:lvl w:ilvl="7" w:tplc="04050003">
      <w:start w:val="1"/>
      <w:numFmt w:val="bullet"/>
      <w:lvlText w:val="o"/>
      <w:lvlJc w:val="left"/>
      <w:pPr>
        <w:ind w:left="6135" w:hanging="360"/>
      </w:pPr>
      <w:rPr>
        <w:rFonts w:ascii="Courier New" w:hAnsi="Courier New" w:cs="Courier New" w:hint="default"/>
      </w:rPr>
    </w:lvl>
    <w:lvl w:ilvl="8" w:tplc="04050005">
      <w:start w:val="1"/>
      <w:numFmt w:val="bullet"/>
      <w:lvlText w:val=""/>
      <w:lvlJc w:val="left"/>
      <w:pPr>
        <w:ind w:left="6855" w:hanging="360"/>
      </w:pPr>
      <w:rPr>
        <w:rFonts w:ascii="Wingdings" w:hAnsi="Wingdings" w:hint="default"/>
      </w:rPr>
    </w:lvl>
  </w:abstractNum>
  <w:num w:numId="1">
    <w:abstractNumId w:val="10"/>
  </w:num>
  <w:num w:numId="2">
    <w:abstractNumId w:val="8"/>
  </w:num>
  <w:num w:numId="3">
    <w:abstractNumId w:val="9"/>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26FB0"/>
    <w:rsid w:val="00030E96"/>
    <w:rsid w:val="00037283"/>
    <w:rsid w:val="000423E0"/>
    <w:rsid w:val="00052F7A"/>
    <w:rsid w:val="00057AD8"/>
    <w:rsid w:val="00073AED"/>
    <w:rsid w:val="000760D7"/>
    <w:rsid w:val="0008216B"/>
    <w:rsid w:val="000858F8"/>
    <w:rsid w:val="000C4E04"/>
    <w:rsid w:val="000C701C"/>
    <w:rsid w:val="000D05B2"/>
    <w:rsid w:val="000D17E1"/>
    <w:rsid w:val="000E4502"/>
    <w:rsid w:val="000E70FE"/>
    <w:rsid w:val="000F36BB"/>
    <w:rsid w:val="000F3F8C"/>
    <w:rsid w:val="00106A46"/>
    <w:rsid w:val="00112C83"/>
    <w:rsid w:val="00117F88"/>
    <w:rsid w:val="0012549A"/>
    <w:rsid w:val="00135530"/>
    <w:rsid w:val="001412DD"/>
    <w:rsid w:val="00141E44"/>
    <w:rsid w:val="00147FD2"/>
    <w:rsid w:val="00151C6F"/>
    <w:rsid w:val="00157E22"/>
    <w:rsid w:val="00163E65"/>
    <w:rsid w:val="00166790"/>
    <w:rsid w:val="00166AD1"/>
    <w:rsid w:val="001734B8"/>
    <w:rsid w:val="00174C55"/>
    <w:rsid w:val="001902A4"/>
    <w:rsid w:val="0019064B"/>
    <w:rsid w:val="00192276"/>
    <w:rsid w:val="001938EF"/>
    <w:rsid w:val="001A2C83"/>
    <w:rsid w:val="001A57C5"/>
    <w:rsid w:val="001A6F07"/>
    <w:rsid w:val="001B0016"/>
    <w:rsid w:val="001B35DB"/>
    <w:rsid w:val="001B3AFD"/>
    <w:rsid w:val="001C14E6"/>
    <w:rsid w:val="001C1EE6"/>
    <w:rsid w:val="001D1111"/>
    <w:rsid w:val="001D3D29"/>
    <w:rsid w:val="001D47D2"/>
    <w:rsid w:val="001E2A93"/>
    <w:rsid w:val="001E5C14"/>
    <w:rsid w:val="001E7FD7"/>
    <w:rsid w:val="001F12E4"/>
    <w:rsid w:val="001F421F"/>
    <w:rsid w:val="001F4F43"/>
    <w:rsid w:val="001F6C50"/>
    <w:rsid w:val="001F6E23"/>
    <w:rsid w:val="00202282"/>
    <w:rsid w:val="00203DBF"/>
    <w:rsid w:val="00207CA4"/>
    <w:rsid w:val="00211130"/>
    <w:rsid w:val="00211864"/>
    <w:rsid w:val="00220860"/>
    <w:rsid w:val="00223448"/>
    <w:rsid w:val="00225672"/>
    <w:rsid w:val="00227E48"/>
    <w:rsid w:val="00232D96"/>
    <w:rsid w:val="0024225D"/>
    <w:rsid w:val="00251493"/>
    <w:rsid w:val="00272684"/>
    <w:rsid w:val="00283592"/>
    <w:rsid w:val="00290D82"/>
    <w:rsid w:val="00291A43"/>
    <w:rsid w:val="0029299D"/>
    <w:rsid w:val="00295A65"/>
    <w:rsid w:val="002B0BAF"/>
    <w:rsid w:val="002C080C"/>
    <w:rsid w:val="002D0A4E"/>
    <w:rsid w:val="002D1384"/>
    <w:rsid w:val="002D561D"/>
    <w:rsid w:val="002D7B24"/>
    <w:rsid w:val="002E3115"/>
    <w:rsid w:val="002E46BD"/>
    <w:rsid w:val="002F1CF0"/>
    <w:rsid w:val="002F6D7E"/>
    <w:rsid w:val="00301FAE"/>
    <w:rsid w:val="003126E1"/>
    <w:rsid w:val="00313968"/>
    <w:rsid w:val="00325EA6"/>
    <w:rsid w:val="003368BD"/>
    <w:rsid w:val="00346EEB"/>
    <w:rsid w:val="00356A0F"/>
    <w:rsid w:val="003577D5"/>
    <w:rsid w:val="0035788E"/>
    <w:rsid w:val="00360115"/>
    <w:rsid w:val="00360E2B"/>
    <w:rsid w:val="00363900"/>
    <w:rsid w:val="00367352"/>
    <w:rsid w:val="003710E9"/>
    <w:rsid w:val="00381F07"/>
    <w:rsid w:val="00394B16"/>
    <w:rsid w:val="0039592E"/>
    <w:rsid w:val="00395CC7"/>
    <w:rsid w:val="003B15C9"/>
    <w:rsid w:val="003B759D"/>
    <w:rsid w:val="003C1648"/>
    <w:rsid w:val="003C218D"/>
    <w:rsid w:val="003D0105"/>
    <w:rsid w:val="003D0F0A"/>
    <w:rsid w:val="003D1614"/>
    <w:rsid w:val="003D729F"/>
    <w:rsid w:val="003E6B7A"/>
    <w:rsid w:val="003F5877"/>
    <w:rsid w:val="0040452C"/>
    <w:rsid w:val="0040509B"/>
    <w:rsid w:val="00410C5B"/>
    <w:rsid w:val="004202BC"/>
    <w:rsid w:val="004212B6"/>
    <w:rsid w:val="00425C4D"/>
    <w:rsid w:val="00433D10"/>
    <w:rsid w:val="004406CD"/>
    <w:rsid w:val="004422C2"/>
    <w:rsid w:val="0044563C"/>
    <w:rsid w:val="00445995"/>
    <w:rsid w:val="00446D59"/>
    <w:rsid w:val="004554F7"/>
    <w:rsid w:val="004560FF"/>
    <w:rsid w:val="00465A8C"/>
    <w:rsid w:val="004672A2"/>
    <w:rsid w:val="0047397F"/>
    <w:rsid w:val="00473C70"/>
    <w:rsid w:val="004753E8"/>
    <w:rsid w:val="00477CFC"/>
    <w:rsid w:val="004851B7"/>
    <w:rsid w:val="004949E4"/>
    <w:rsid w:val="00494DC1"/>
    <w:rsid w:val="00496B79"/>
    <w:rsid w:val="004B76FB"/>
    <w:rsid w:val="004C1FBD"/>
    <w:rsid w:val="004C2EC2"/>
    <w:rsid w:val="004C5280"/>
    <w:rsid w:val="004D06C9"/>
    <w:rsid w:val="004D1F06"/>
    <w:rsid w:val="004D2103"/>
    <w:rsid w:val="004D3C82"/>
    <w:rsid w:val="004E02A7"/>
    <w:rsid w:val="004E30EF"/>
    <w:rsid w:val="004F039A"/>
    <w:rsid w:val="004F327B"/>
    <w:rsid w:val="004F7DED"/>
    <w:rsid w:val="00507411"/>
    <w:rsid w:val="00511D9D"/>
    <w:rsid w:val="00515854"/>
    <w:rsid w:val="00521880"/>
    <w:rsid w:val="00527606"/>
    <w:rsid w:val="00531E3A"/>
    <w:rsid w:val="00537635"/>
    <w:rsid w:val="00543A79"/>
    <w:rsid w:val="00544BBF"/>
    <w:rsid w:val="00556A41"/>
    <w:rsid w:val="005628B1"/>
    <w:rsid w:val="00564126"/>
    <w:rsid w:val="00566A3E"/>
    <w:rsid w:val="00583828"/>
    <w:rsid w:val="00585B24"/>
    <w:rsid w:val="00585C2F"/>
    <w:rsid w:val="005A060C"/>
    <w:rsid w:val="005A2764"/>
    <w:rsid w:val="005A2CA5"/>
    <w:rsid w:val="005A5181"/>
    <w:rsid w:val="005B53E6"/>
    <w:rsid w:val="005D423D"/>
    <w:rsid w:val="005F1A87"/>
    <w:rsid w:val="005F786E"/>
    <w:rsid w:val="006040D8"/>
    <w:rsid w:val="006050FE"/>
    <w:rsid w:val="00605907"/>
    <w:rsid w:val="006167DC"/>
    <w:rsid w:val="006168BC"/>
    <w:rsid w:val="00633BE0"/>
    <w:rsid w:val="006408F3"/>
    <w:rsid w:val="0064395A"/>
    <w:rsid w:val="006475FC"/>
    <w:rsid w:val="00651A6F"/>
    <w:rsid w:val="00651D80"/>
    <w:rsid w:val="006549E5"/>
    <w:rsid w:val="00674A8B"/>
    <w:rsid w:val="00690C83"/>
    <w:rsid w:val="00697328"/>
    <w:rsid w:val="006A67A2"/>
    <w:rsid w:val="006B2B08"/>
    <w:rsid w:val="006B33D4"/>
    <w:rsid w:val="006B36B1"/>
    <w:rsid w:val="006B4F8C"/>
    <w:rsid w:val="006B7FFB"/>
    <w:rsid w:val="006C1772"/>
    <w:rsid w:val="006C723D"/>
    <w:rsid w:val="006D1D8B"/>
    <w:rsid w:val="006D38EA"/>
    <w:rsid w:val="006D5474"/>
    <w:rsid w:val="006F5372"/>
    <w:rsid w:val="006F6E21"/>
    <w:rsid w:val="006F729A"/>
    <w:rsid w:val="00704590"/>
    <w:rsid w:val="0070467C"/>
    <w:rsid w:val="0070547B"/>
    <w:rsid w:val="00705CB1"/>
    <w:rsid w:val="00711CC2"/>
    <w:rsid w:val="00712AF9"/>
    <w:rsid w:val="00717F98"/>
    <w:rsid w:val="00722935"/>
    <w:rsid w:val="00724CF9"/>
    <w:rsid w:val="00724FAE"/>
    <w:rsid w:val="0073420E"/>
    <w:rsid w:val="007457E6"/>
    <w:rsid w:val="00745CCA"/>
    <w:rsid w:val="00750709"/>
    <w:rsid w:val="00751035"/>
    <w:rsid w:val="00751FD4"/>
    <w:rsid w:val="007522FD"/>
    <w:rsid w:val="00753850"/>
    <w:rsid w:val="0075573C"/>
    <w:rsid w:val="007634B2"/>
    <w:rsid w:val="00764FFF"/>
    <w:rsid w:val="00765466"/>
    <w:rsid w:val="0077193C"/>
    <w:rsid w:val="00774BFE"/>
    <w:rsid w:val="00783581"/>
    <w:rsid w:val="00785818"/>
    <w:rsid w:val="007951B6"/>
    <w:rsid w:val="00796051"/>
    <w:rsid w:val="00796173"/>
    <w:rsid w:val="007A10D0"/>
    <w:rsid w:val="007A3F07"/>
    <w:rsid w:val="007A52CD"/>
    <w:rsid w:val="007B39B8"/>
    <w:rsid w:val="007B670A"/>
    <w:rsid w:val="007B671C"/>
    <w:rsid w:val="007B71C1"/>
    <w:rsid w:val="007C6844"/>
    <w:rsid w:val="007D1760"/>
    <w:rsid w:val="007D200D"/>
    <w:rsid w:val="007D2677"/>
    <w:rsid w:val="007D690D"/>
    <w:rsid w:val="007D6DD4"/>
    <w:rsid w:val="007E0754"/>
    <w:rsid w:val="007E457F"/>
    <w:rsid w:val="007E621F"/>
    <w:rsid w:val="007E67EF"/>
    <w:rsid w:val="007F16A3"/>
    <w:rsid w:val="007F23F3"/>
    <w:rsid w:val="007F7C9B"/>
    <w:rsid w:val="00820D40"/>
    <w:rsid w:val="008362C9"/>
    <w:rsid w:val="00850ED4"/>
    <w:rsid w:val="0085138E"/>
    <w:rsid w:val="00857A3F"/>
    <w:rsid w:val="008656D7"/>
    <w:rsid w:val="0086699C"/>
    <w:rsid w:val="00890428"/>
    <w:rsid w:val="00890D8D"/>
    <w:rsid w:val="008A14AB"/>
    <w:rsid w:val="008A69A6"/>
    <w:rsid w:val="008B07BE"/>
    <w:rsid w:val="008B7AAD"/>
    <w:rsid w:val="008B7DCE"/>
    <w:rsid w:val="008C5F02"/>
    <w:rsid w:val="008C7604"/>
    <w:rsid w:val="008C782A"/>
    <w:rsid w:val="008D3920"/>
    <w:rsid w:val="008D6675"/>
    <w:rsid w:val="008E45FE"/>
    <w:rsid w:val="008E4F59"/>
    <w:rsid w:val="008F3183"/>
    <w:rsid w:val="00906F65"/>
    <w:rsid w:val="00910384"/>
    <w:rsid w:val="0091347D"/>
    <w:rsid w:val="00914240"/>
    <w:rsid w:val="00917023"/>
    <w:rsid w:val="00924C07"/>
    <w:rsid w:val="00930CB3"/>
    <w:rsid w:val="00935DCC"/>
    <w:rsid w:val="00937C01"/>
    <w:rsid w:val="0094512B"/>
    <w:rsid w:val="00946EE5"/>
    <w:rsid w:val="00952467"/>
    <w:rsid w:val="009565B8"/>
    <w:rsid w:val="0096068D"/>
    <w:rsid w:val="009648BE"/>
    <w:rsid w:val="00966956"/>
    <w:rsid w:val="00972317"/>
    <w:rsid w:val="00980139"/>
    <w:rsid w:val="00981F0D"/>
    <w:rsid w:val="00982CAC"/>
    <w:rsid w:val="00984B5C"/>
    <w:rsid w:val="009869F1"/>
    <w:rsid w:val="009952F2"/>
    <w:rsid w:val="00997B83"/>
    <w:rsid w:val="009A4E8C"/>
    <w:rsid w:val="009B4160"/>
    <w:rsid w:val="009B544A"/>
    <w:rsid w:val="009C23E2"/>
    <w:rsid w:val="009C2BC7"/>
    <w:rsid w:val="009C3D78"/>
    <w:rsid w:val="009C42B1"/>
    <w:rsid w:val="009C673E"/>
    <w:rsid w:val="009D432E"/>
    <w:rsid w:val="009D6481"/>
    <w:rsid w:val="009E45BC"/>
    <w:rsid w:val="009F2248"/>
    <w:rsid w:val="009F43F5"/>
    <w:rsid w:val="009F55A6"/>
    <w:rsid w:val="009F6DFE"/>
    <w:rsid w:val="00A052F6"/>
    <w:rsid w:val="00A10DCB"/>
    <w:rsid w:val="00A134DD"/>
    <w:rsid w:val="00A2024B"/>
    <w:rsid w:val="00A27E17"/>
    <w:rsid w:val="00A41E95"/>
    <w:rsid w:val="00A56A8E"/>
    <w:rsid w:val="00A56E29"/>
    <w:rsid w:val="00A56EC0"/>
    <w:rsid w:val="00A6510D"/>
    <w:rsid w:val="00A71E72"/>
    <w:rsid w:val="00A76F28"/>
    <w:rsid w:val="00A8498D"/>
    <w:rsid w:val="00A90283"/>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163D"/>
    <w:rsid w:val="00B23C1B"/>
    <w:rsid w:val="00B23F4D"/>
    <w:rsid w:val="00B257B1"/>
    <w:rsid w:val="00B329BD"/>
    <w:rsid w:val="00B3372F"/>
    <w:rsid w:val="00B3419C"/>
    <w:rsid w:val="00B36898"/>
    <w:rsid w:val="00B37B65"/>
    <w:rsid w:val="00B37F25"/>
    <w:rsid w:val="00B40FDD"/>
    <w:rsid w:val="00B43158"/>
    <w:rsid w:val="00B43CF1"/>
    <w:rsid w:val="00B470AD"/>
    <w:rsid w:val="00B52785"/>
    <w:rsid w:val="00B52B41"/>
    <w:rsid w:val="00B57C73"/>
    <w:rsid w:val="00B6020E"/>
    <w:rsid w:val="00B7111E"/>
    <w:rsid w:val="00B80BC5"/>
    <w:rsid w:val="00B91160"/>
    <w:rsid w:val="00B97C14"/>
    <w:rsid w:val="00BA259A"/>
    <w:rsid w:val="00BA5DB9"/>
    <w:rsid w:val="00BB6704"/>
    <w:rsid w:val="00BB7916"/>
    <w:rsid w:val="00BC36BD"/>
    <w:rsid w:val="00BD43FB"/>
    <w:rsid w:val="00BD744F"/>
    <w:rsid w:val="00BE44C3"/>
    <w:rsid w:val="00BE455D"/>
    <w:rsid w:val="00BF0512"/>
    <w:rsid w:val="00BF59E6"/>
    <w:rsid w:val="00C14B57"/>
    <w:rsid w:val="00C236C1"/>
    <w:rsid w:val="00C25F65"/>
    <w:rsid w:val="00C3412E"/>
    <w:rsid w:val="00C3792A"/>
    <w:rsid w:val="00C4248B"/>
    <w:rsid w:val="00C4764F"/>
    <w:rsid w:val="00C53228"/>
    <w:rsid w:val="00C542AE"/>
    <w:rsid w:val="00C550AC"/>
    <w:rsid w:val="00C57A7E"/>
    <w:rsid w:val="00C62651"/>
    <w:rsid w:val="00CA58D3"/>
    <w:rsid w:val="00CA6A30"/>
    <w:rsid w:val="00CB497B"/>
    <w:rsid w:val="00CC1D3B"/>
    <w:rsid w:val="00CD0F0C"/>
    <w:rsid w:val="00CD2C4F"/>
    <w:rsid w:val="00CD369F"/>
    <w:rsid w:val="00CE589E"/>
    <w:rsid w:val="00CE6786"/>
    <w:rsid w:val="00CE6D42"/>
    <w:rsid w:val="00CF312B"/>
    <w:rsid w:val="00CF6D5B"/>
    <w:rsid w:val="00D01381"/>
    <w:rsid w:val="00D056FB"/>
    <w:rsid w:val="00D13F90"/>
    <w:rsid w:val="00D218F2"/>
    <w:rsid w:val="00D27E9C"/>
    <w:rsid w:val="00D3012E"/>
    <w:rsid w:val="00D4524F"/>
    <w:rsid w:val="00D47A24"/>
    <w:rsid w:val="00D52407"/>
    <w:rsid w:val="00D5287A"/>
    <w:rsid w:val="00D56560"/>
    <w:rsid w:val="00D64EB8"/>
    <w:rsid w:val="00D674D5"/>
    <w:rsid w:val="00D772EB"/>
    <w:rsid w:val="00D814BE"/>
    <w:rsid w:val="00D907AD"/>
    <w:rsid w:val="00D941E0"/>
    <w:rsid w:val="00DB2F2C"/>
    <w:rsid w:val="00DC304D"/>
    <w:rsid w:val="00DC68E6"/>
    <w:rsid w:val="00DD2511"/>
    <w:rsid w:val="00DD3F34"/>
    <w:rsid w:val="00DD6B51"/>
    <w:rsid w:val="00DE3BFD"/>
    <w:rsid w:val="00DE4E4F"/>
    <w:rsid w:val="00DE6731"/>
    <w:rsid w:val="00DF3072"/>
    <w:rsid w:val="00DF4EFA"/>
    <w:rsid w:val="00E019BD"/>
    <w:rsid w:val="00E01CDE"/>
    <w:rsid w:val="00E064E9"/>
    <w:rsid w:val="00E101FE"/>
    <w:rsid w:val="00E107D7"/>
    <w:rsid w:val="00E17BBF"/>
    <w:rsid w:val="00E22DD2"/>
    <w:rsid w:val="00E24C84"/>
    <w:rsid w:val="00E2529D"/>
    <w:rsid w:val="00E340CD"/>
    <w:rsid w:val="00E37D54"/>
    <w:rsid w:val="00E42910"/>
    <w:rsid w:val="00E42CB0"/>
    <w:rsid w:val="00E47AB4"/>
    <w:rsid w:val="00E56E18"/>
    <w:rsid w:val="00E5716C"/>
    <w:rsid w:val="00E62266"/>
    <w:rsid w:val="00E63317"/>
    <w:rsid w:val="00E657CD"/>
    <w:rsid w:val="00E703B1"/>
    <w:rsid w:val="00E7537D"/>
    <w:rsid w:val="00E77D6F"/>
    <w:rsid w:val="00E8073A"/>
    <w:rsid w:val="00E81778"/>
    <w:rsid w:val="00E81DCE"/>
    <w:rsid w:val="00E82E83"/>
    <w:rsid w:val="00E83CC2"/>
    <w:rsid w:val="00E874C6"/>
    <w:rsid w:val="00E87974"/>
    <w:rsid w:val="00E96097"/>
    <w:rsid w:val="00EA0EAF"/>
    <w:rsid w:val="00EB4661"/>
    <w:rsid w:val="00EB4A65"/>
    <w:rsid w:val="00EC5C5A"/>
    <w:rsid w:val="00EC69F3"/>
    <w:rsid w:val="00ED3252"/>
    <w:rsid w:val="00ED7AFC"/>
    <w:rsid w:val="00EF4699"/>
    <w:rsid w:val="00F00C1D"/>
    <w:rsid w:val="00F029C7"/>
    <w:rsid w:val="00F030B7"/>
    <w:rsid w:val="00F03B79"/>
    <w:rsid w:val="00F06B48"/>
    <w:rsid w:val="00F07D57"/>
    <w:rsid w:val="00F25A4F"/>
    <w:rsid w:val="00F26C66"/>
    <w:rsid w:val="00F33D74"/>
    <w:rsid w:val="00F34524"/>
    <w:rsid w:val="00F3574D"/>
    <w:rsid w:val="00F36EAD"/>
    <w:rsid w:val="00F422C1"/>
    <w:rsid w:val="00F47D4C"/>
    <w:rsid w:val="00F536A8"/>
    <w:rsid w:val="00F63896"/>
    <w:rsid w:val="00F72645"/>
    <w:rsid w:val="00F73246"/>
    <w:rsid w:val="00F732FF"/>
    <w:rsid w:val="00F73F9D"/>
    <w:rsid w:val="00F83919"/>
    <w:rsid w:val="00F84236"/>
    <w:rsid w:val="00F84FE9"/>
    <w:rsid w:val="00F93222"/>
    <w:rsid w:val="00F96F0C"/>
    <w:rsid w:val="00FA0FA5"/>
    <w:rsid w:val="00FA23E3"/>
    <w:rsid w:val="00FA332B"/>
    <w:rsid w:val="00FC285E"/>
    <w:rsid w:val="00FE039D"/>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B5625"/>
  <w15:docId w15:val="{8C0E7B2D-6922-4A72-9EF2-FADE96CC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link w:val="OdstavecseseznamemChar"/>
    <w:uiPriority w:val="34"/>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9B544A"/>
    <w:rPr>
      <w:sz w:val="16"/>
      <w:szCs w:val="16"/>
    </w:rPr>
  </w:style>
  <w:style w:type="paragraph" w:styleId="Textkomente">
    <w:name w:val="annotation text"/>
    <w:basedOn w:val="Normln"/>
    <w:link w:val="TextkomenteChar"/>
    <w:uiPriority w:val="99"/>
    <w:semiHidden/>
    <w:unhideWhenUsed/>
    <w:rsid w:val="009B544A"/>
    <w:rPr>
      <w:sz w:val="20"/>
      <w:szCs w:val="20"/>
    </w:rPr>
  </w:style>
  <w:style w:type="character" w:customStyle="1" w:styleId="TextkomenteChar">
    <w:name w:val="Text komentáře Char"/>
    <w:basedOn w:val="Standardnpsmoodstavce"/>
    <w:link w:val="Textkomente"/>
    <w:uiPriority w:val="99"/>
    <w:semiHidden/>
    <w:rsid w:val="009B544A"/>
  </w:style>
  <w:style w:type="paragraph" w:styleId="Pedmtkomente">
    <w:name w:val="annotation subject"/>
    <w:basedOn w:val="Textkomente"/>
    <w:next w:val="Textkomente"/>
    <w:link w:val="PedmtkomenteChar"/>
    <w:uiPriority w:val="99"/>
    <w:semiHidden/>
    <w:unhideWhenUsed/>
    <w:rsid w:val="009B544A"/>
    <w:rPr>
      <w:b/>
      <w:bCs/>
    </w:rPr>
  </w:style>
  <w:style w:type="character" w:customStyle="1" w:styleId="PedmtkomenteChar">
    <w:name w:val="Předmět komentáře Char"/>
    <w:basedOn w:val="TextkomenteChar"/>
    <w:link w:val="Pedmtkomente"/>
    <w:uiPriority w:val="99"/>
    <w:semiHidden/>
    <w:rsid w:val="009B544A"/>
    <w:rPr>
      <w:b/>
      <w:bCs/>
    </w:rPr>
  </w:style>
  <w:style w:type="character" w:customStyle="1" w:styleId="BezmezerChar">
    <w:name w:val="Bez mezer Char"/>
    <w:link w:val="Bezmezer"/>
    <w:uiPriority w:val="1"/>
    <w:locked/>
    <w:rsid w:val="00EA0EAF"/>
    <w:rPr>
      <w:sz w:val="22"/>
      <w:szCs w:val="22"/>
      <w:lang w:eastAsia="en-US"/>
    </w:rPr>
  </w:style>
  <w:style w:type="paragraph" w:styleId="Bezmezer">
    <w:name w:val="No Spacing"/>
    <w:link w:val="BezmezerChar"/>
    <w:uiPriority w:val="1"/>
    <w:qFormat/>
    <w:rsid w:val="00EA0EAF"/>
    <w:rPr>
      <w:sz w:val="22"/>
      <w:szCs w:val="22"/>
      <w:lang w:eastAsia="en-US"/>
    </w:rPr>
  </w:style>
  <w:style w:type="character" w:customStyle="1" w:styleId="OdstavecseseznamemChar">
    <w:name w:val="Odstavec se seznamem Char"/>
    <w:link w:val="Odstavecseseznamem"/>
    <w:uiPriority w:val="34"/>
    <w:locked/>
    <w:rsid w:val="00EA0EAF"/>
    <w:rPr>
      <w:rFonts w:ascii="Calibri" w:hAnsi="Calibri" w:cs="Calibri"/>
      <w:sz w:val="22"/>
      <w:szCs w:val="22"/>
      <w:lang w:eastAsia="en-US"/>
    </w:rPr>
  </w:style>
  <w:style w:type="character" w:customStyle="1" w:styleId="datalabel">
    <w:name w:val="datalabel"/>
    <w:rsid w:val="0093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41034">
      <w:bodyDiv w:val="1"/>
      <w:marLeft w:val="0"/>
      <w:marRight w:val="0"/>
      <w:marTop w:val="0"/>
      <w:marBottom w:val="0"/>
      <w:divBdr>
        <w:top w:val="none" w:sz="0" w:space="0" w:color="auto"/>
        <w:left w:val="none" w:sz="0" w:space="0" w:color="auto"/>
        <w:bottom w:val="none" w:sz="0" w:space="0" w:color="auto"/>
        <w:right w:val="none" w:sz="0" w:space="0" w:color="auto"/>
      </w:divBdr>
    </w:div>
    <w:div w:id="370957830">
      <w:bodyDiv w:val="1"/>
      <w:marLeft w:val="0"/>
      <w:marRight w:val="0"/>
      <w:marTop w:val="0"/>
      <w:marBottom w:val="0"/>
      <w:divBdr>
        <w:top w:val="none" w:sz="0" w:space="0" w:color="auto"/>
        <w:left w:val="none" w:sz="0" w:space="0" w:color="auto"/>
        <w:bottom w:val="none" w:sz="0" w:space="0" w:color="auto"/>
        <w:right w:val="none" w:sz="0" w:space="0" w:color="auto"/>
      </w:divBdr>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44820831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767694636">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911280453">
      <w:bodyDiv w:val="1"/>
      <w:marLeft w:val="0"/>
      <w:marRight w:val="0"/>
      <w:marTop w:val="0"/>
      <w:marBottom w:val="0"/>
      <w:divBdr>
        <w:top w:val="none" w:sz="0" w:space="0" w:color="auto"/>
        <w:left w:val="none" w:sz="0" w:space="0" w:color="auto"/>
        <w:bottom w:val="none" w:sz="0" w:space="0" w:color="auto"/>
        <w:right w:val="none" w:sz="0" w:space="0" w:color="auto"/>
      </w:divBdr>
    </w:div>
    <w:div w:id="1038822416">
      <w:bodyDiv w:val="1"/>
      <w:marLeft w:val="0"/>
      <w:marRight w:val="0"/>
      <w:marTop w:val="0"/>
      <w:marBottom w:val="0"/>
      <w:divBdr>
        <w:top w:val="none" w:sz="0" w:space="0" w:color="auto"/>
        <w:left w:val="none" w:sz="0" w:space="0" w:color="auto"/>
        <w:bottom w:val="none" w:sz="0" w:space="0" w:color="auto"/>
        <w:right w:val="none" w:sz="0" w:space="0" w:color="auto"/>
      </w:divBdr>
    </w:div>
    <w:div w:id="1284115927">
      <w:bodyDiv w:val="1"/>
      <w:marLeft w:val="0"/>
      <w:marRight w:val="0"/>
      <w:marTop w:val="0"/>
      <w:marBottom w:val="0"/>
      <w:divBdr>
        <w:top w:val="none" w:sz="0" w:space="0" w:color="auto"/>
        <w:left w:val="none" w:sz="0" w:space="0" w:color="auto"/>
        <w:bottom w:val="none" w:sz="0" w:space="0" w:color="auto"/>
        <w:right w:val="none" w:sz="0" w:space="0" w:color="auto"/>
      </w:divBdr>
    </w:div>
    <w:div w:id="20073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081D-EEA3-4CB5-93DA-C6D9B17F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0</TotalTime>
  <Pages>8</Pages>
  <Words>3366</Words>
  <Characters>19861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Pajer Stanislav</cp:lastModifiedBy>
  <cp:revision>2</cp:revision>
  <cp:lastPrinted>2018-04-19T09:39:00Z</cp:lastPrinted>
  <dcterms:created xsi:type="dcterms:W3CDTF">2021-04-20T07:56:00Z</dcterms:created>
  <dcterms:modified xsi:type="dcterms:W3CDTF">2021-04-20T07:56:00Z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