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173" w14:textId="7108FD06" w:rsidR="00211130" w:rsidRDefault="00211130" w:rsidP="00857A3F">
      <w:pPr>
        <w:pStyle w:val="Nzev"/>
      </w:pPr>
      <w:r w:rsidRPr="00674A8B">
        <w:t xml:space="preserve">SMLOUVA O </w:t>
      </w:r>
      <w:r w:rsidR="00AA103F">
        <w:t>DÍLO</w:t>
      </w:r>
    </w:p>
    <w:p w14:paraId="5B0FBDFA" w14:textId="77777777" w:rsidR="00211130" w:rsidRPr="00674A8B" w:rsidRDefault="00211130" w:rsidP="00857A3F"/>
    <w:p w14:paraId="05F7F851" w14:textId="064067CD" w:rsidR="00211130" w:rsidRPr="002E2A97" w:rsidRDefault="00B25DE3" w:rsidP="002E2A97">
      <w:pPr>
        <w:ind w:left="708"/>
        <w:jc w:val="center"/>
      </w:pPr>
      <w:r w:rsidRPr="00B25DE3">
        <w:rPr>
          <w:b/>
          <w:bCs/>
          <w:sz w:val="32"/>
          <w:szCs w:val="32"/>
        </w:rPr>
        <w:t xml:space="preserve">Rekonstrukce bytového domu Hlavní </w:t>
      </w:r>
      <w:proofErr w:type="gramStart"/>
      <w:r w:rsidRPr="00B25DE3">
        <w:rPr>
          <w:b/>
          <w:bCs/>
          <w:sz w:val="32"/>
          <w:szCs w:val="32"/>
        </w:rPr>
        <w:t>314</w:t>
      </w:r>
      <w:r w:rsidR="00AC2519">
        <w:rPr>
          <w:b/>
          <w:bCs/>
          <w:sz w:val="32"/>
          <w:szCs w:val="32"/>
        </w:rPr>
        <w:t xml:space="preserve"> </w:t>
      </w:r>
      <w:r w:rsidRPr="00B25DE3">
        <w:rPr>
          <w:b/>
          <w:bCs/>
          <w:sz w:val="32"/>
          <w:szCs w:val="32"/>
        </w:rPr>
        <w:t>–</w:t>
      </w:r>
      <w:r w:rsidR="00AC2519">
        <w:rPr>
          <w:b/>
          <w:bCs/>
          <w:sz w:val="32"/>
          <w:szCs w:val="32"/>
        </w:rPr>
        <w:t xml:space="preserve"> </w:t>
      </w:r>
      <w:r w:rsidRPr="00B25DE3">
        <w:rPr>
          <w:b/>
          <w:bCs/>
          <w:sz w:val="32"/>
          <w:szCs w:val="32"/>
        </w:rPr>
        <w:t>1</w:t>
      </w:r>
      <w:proofErr w:type="gramEnd"/>
      <w:r w:rsidRPr="00B25DE3">
        <w:rPr>
          <w:b/>
          <w:bCs/>
          <w:sz w:val="32"/>
          <w:szCs w:val="32"/>
        </w:rPr>
        <w:t xml:space="preserve">. </w:t>
      </w:r>
      <w:r w:rsidRPr="002E2A97">
        <w:rPr>
          <w:b/>
          <w:bCs/>
          <w:sz w:val="32"/>
          <w:szCs w:val="32"/>
        </w:rPr>
        <w:t>etapa</w:t>
      </w:r>
    </w:p>
    <w:p w14:paraId="14FDDC66" w14:textId="77777777" w:rsidR="00211130" w:rsidRDefault="00211130" w:rsidP="004949E4"/>
    <w:p w14:paraId="69FCE588" w14:textId="3213106D" w:rsidR="00211130" w:rsidRPr="00FE4896" w:rsidRDefault="00211130" w:rsidP="00E01CDE">
      <w:r>
        <w:t xml:space="preserve">Číslo smlouvy </w:t>
      </w:r>
      <w:r w:rsidR="00910E34">
        <w:t>Zhotovitel</w:t>
      </w:r>
      <w:r>
        <w:t>e:</w:t>
      </w:r>
      <w:r>
        <w:tab/>
      </w:r>
      <w:r>
        <w:tab/>
      </w:r>
      <w:r>
        <w:tab/>
      </w:r>
      <w:r>
        <w:tab/>
        <w:t xml:space="preserve">Číslo smlouvy </w:t>
      </w:r>
      <w:r w:rsidR="00910E34">
        <w:t>Objednatel</w:t>
      </w:r>
      <w:r>
        <w:t>e:</w:t>
      </w:r>
      <w:r w:rsidR="00E372A2">
        <w:t xml:space="preserve"> </w:t>
      </w:r>
    </w:p>
    <w:p w14:paraId="25FE8041" w14:textId="77777777" w:rsidR="00211130" w:rsidRDefault="00211130" w:rsidP="00857A3F"/>
    <w:p w14:paraId="2F8AFC08" w14:textId="77777777" w:rsidR="00211130" w:rsidRPr="009952F2" w:rsidRDefault="00211130" w:rsidP="00857A3F">
      <w:pPr>
        <w:pStyle w:val="Nadpis1"/>
      </w:pPr>
      <w:r w:rsidRPr="009952F2">
        <w:t>Smluvní strany</w:t>
      </w:r>
    </w:p>
    <w:p w14:paraId="01F37E26" w14:textId="3872C5A7" w:rsidR="00104874" w:rsidRPr="009952F2" w:rsidRDefault="00910E34" w:rsidP="00104874">
      <w:pPr>
        <w:pStyle w:val="Nadpis2"/>
      </w:pPr>
      <w:r>
        <w:t>Objednatel</w:t>
      </w:r>
      <w:r w:rsidR="00104874">
        <w:t>:</w:t>
      </w:r>
    </w:p>
    <w:p w14:paraId="753B36F7" w14:textId="77777777" w:rsidR="00104874" w:rsidRPr="009952F2" w:rsidRDefault="00104874" w:rsidP="00104874">
      <w:r w:rsidRPr="009952F2">
        <w:t>Město Mariánské Lázně</w:t>
      </w:r>
    </w:p>
    <w:p w14:paraId="7BB8A6A7" w14:textId="1B5FB58C" w:rsidR="00104874" w:rsidRPr="009952F2" w:rsidRDefault="00104874" w:rsidP="00104874">
      <w:r w:rsidRPr="009952F2">
        <w:t>Ruská 155</w:t>
      </w:r>
      <w:r w:rsidR="002028DE">
        <w:t>/3</w:t>
      </w:r>
    </w:p>
    <w:p w14:paraId="75DE4E6C" w14:textId="6564DC94" w:rsidR="00104874" w:rsidRPr="009952F2" w:rsidRDefault="00104874" w:rsidP="00104874">
      <w:r w:rsidRPr="009952F2">
        <w:t xml:space="preserve">353 </w:t>
      </w:r>
      <w:r w:rsidR="00AB6BE4">
        <w:t>01</w:t>
      </w:r>
      <w:r w:rsidR="00AB6BE4" w:rsidRPr="009952F2">
        <w:t xml:space="preserve"> Mariánské</w:t>
      </w:r>
      <w:r w:rsidRPr="009952F2">
        <w:t xml:space="preserve"> Lázně</w:t>
      </w:r>
    </w:p>
    <w:p w14:paraId="6C738BE1" w14:textId="77777777" w:rsidR="00104874" w:rsidRPr="009952F2" w:rsidRDefault="00104874" w:rsidP="00104874">
      <w:r w:rsidRPr="009952F2">
        <w:t xml:space="preserve">zastoupené: starostou města </w:t>
      </w:r>
      <w:r>
        <w:t>Ing. Martinem Kalinou</w:t>
      </w:r>
    </w:p>
    <w:p w14:paraId="27CA2050" w14:textId="616D723B" w:rsidR="00104874" w:rsidRDefault="00104874" w:rsidP="00104874">
      <w:r>
        <w:t xml:space="preserve">IČ: 00254061, </w:t>
      </w:r>
      <w:r w:rsidR="00910E34">
        <w:t>DIČ:</w:t>
      </w:r>
      <w:r>
        <w:t xml:space="preserve"> CZ00254061</w:t>
      </w:r>
    </w:p>
    <w:p w14:paraId="1046745B" w14:textId="77777777" w:rsidR="00104874" w:rsidRDefault="00104874" w:rsidP="00104874">
      <w:r>
        <w:t xml:space="preserve">Bankovní spoj.: Komerční banka, a.s., </w:t>
      </w:r>
      <w:proofErr w:type="spellStart"/>
      <w:r>
        <w:t>č.ú</w:t>
      </w:r>
      <w:proofErr w:type="spellEnd"/>
      <w:r>
        <w:t>.: 720331/0100</w:t>
      </w:r>
    </w:p>
    <w:p w14:paraId="79EA91FC" w14:textId="77777777" w:rsidR="00104874" w:rsidRPr="004949E4" w:rsidRDefault="00104874" w:rsidP="00104874">
      <w:r w:rsidRPr="009952F2">
        <w:t xml:space="preserve">Osoba oprávněná jednat ve věcech smluvních: </w:t>
      </w:r>
      <w:r>
        <w:t>Ing. Martin Kalina, starosta</w:t>
      </w:r>
    </w:p>
    <w:p w14:paraId="36EF62F7" w14:textId="30DD3BC1" w:rsidR="00104874" w:rsidRDefault="00104874" w:rsidP="00104874">
      <w:r w:rsidRPr="009952F2">
        <w:t xml:space="preserve">Osoba oprávněná jednat ve věcech </w:t>
      </w:r>
      <w:r w:rsidRPr="004B76FB">
        <w:t xml:space="preserve">technických: </w:t>
      </w:r>
      <w:r>
        <w:t xml:space="preserve">Ing. </w:t>
      </w:r>
      <w:r w:rsidR="00DF68F4">
        <w:t>Jarmil</w:t>
      </w:r>
      <w:r>
        <w:t xml:space="preserve"> </w:t>
      </w:r>
      <w:r w:rsidR="009C00A3">
        <w:t>Svoboda</w:t>
      </w:r>
      <w:r>
        <w:t>, telefon: +420 354 922 1</w:t>
      </w:r>
      <w:r w:rsidR="009C00A3">
        <w:t>82</w:t>
      </w:r>
      <w:r>
        <w:t>,</w:t>
      </w:r>
    </w:p>
    <w:p w14:paraId="18B45F4C" w14:textId="51A89E1F" w:rsidR="00104874" w:rsidRPr="002E46BD" w:rsidRDefault="00104874" w:rsidP="00104874">
      <w:r w:rsidRPr="00512108">
        <w:t xml:space="preserve">+420 601 129 068, e-mail: </w:t>
      </w:r>
      <w:r w:rsidR="00A9333F" w:rsidRPr="00512108">
        <w:t>jarmil.svoboda</w:t>
      </w:r>
      <w:r w:rsidRPr="00512108">
        <w:t>@m</w:t>
      </w:r>
      <w:r w:rsidR="000C2391" w:rsidRPr="00512108">
        <w:t>uml</w:t>
      </w:r>
      <w:r w:rsidRPr="00512108">
        <w:t>.cz.</w:t>
      </w:r>
    </w:p>
    <w:p w14:paraId="5AB8979C" w14:textId="1514A31B" w:rsidR="00211130" w:rsidRPr="009952F2" w:rsidRDefault="00910E34" w:rsidP="00857A3F">
      <w:pPr>
        <w:pStyle w:val="Nadpis2"/>
      </w:pPr>
      <w:r>
        <w:t>Zhotovitel</w:t>
      </w:r>
      <w:r w:rsidR="00211130" w:rsidRPr="009952F2">
        <w:t>:</w:t>
      </w:r>
    </w:p>
    <w:p w14:paraId="1E664440" w14:textId="505D20D5" w:rsidR="00E341AE" w:rsidRDefault="00E341AE" w:rsidP="00E341AE">
      <w:r>
        <w:rPr>
          <w:highlight w:val="yellow"/>
        </w:rPr>
        <w:t>(</w:t>
      </w:r>
      <w:r w:rsidR="00910E34">
        <w:rPr>
          <w:highlight w:val="yellow"/>
        </w:rPr>
        <w:t>Zhotovitel</w:t>
      </w:r>
      <w:r>
        <w:rPr>
          <w:highlight w:val="yellow"/>
        </w:rPr>
        <w:t xml:space="preserve"> – doplní </w:t>
      </w:r>
      <w:r w:rsidR="00910E34">
        <w:rPr>
          <w:highlight w:val="yellow"/>
        </w:rPr>
        <w:t>Zhotovitel</w:t>
      </w:r>
      <w:r>
        <w:rPr>
          <w:highlight w:val="yellow"/>
        </w:rPr>
        <w:t>)</w:t>
      </w:r>
    </w:p>
    <w:p w14:paraId="5454FFC6" w14:textId="0AF00AC0" w:rsidR="00E341AE" w:rsidRDefault="00E341AE" w:rsidP="00E341AE">
      <w:r>
        <w:rPr>
          <w:highlight w:val="yellow"/>
        </w:rPr>
        <w:t>(</w:t>
      </w:r>
      <w:r w:rsidR="00320B10">
        <w:rPr>
          <w:highlight w:val="yellow"/>
        </w:rPr>
        <w:t>A</w:t>
      </w:r>
      <w:r>
        <w:rPr>
          <w:highlight w:val="yellow"/>
        </w:rPr>
        <w:t xml:space="preserve">dresa – 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</w:p>
    <w:p w14:paraId="5BE5356E" w14:textId="62285834" w:rsidR="00E341AE" w:rsidRDefault="00E341AE" w:rsidP="00E341AE">
      <w:r>
        <w:t xml:space="preserve">IČO: </w:t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  <w:r>
        <w:t xml:space="preserve">, DIČ: </w:t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</w:p>
    <w:p w14:paraId="033FA963" w14:textId="3103B6C6" w:rsidR="00E341AE" w:rsidRDefault="00E341AE" w:rsidP="00E341AE">
      <w:r>
        <w:t xml:space="preserve">Bankovní spoj.: </w:t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  <w:r>
        <w:t xml:space="preserve">, </w:t>
      </w:r>
      <w:proofErr w:type="spellStart"/>
      <w:r>
        <w:t>č.ú</w:t>
      </w:r>
      <w:proofErr w:type="spellEnd"/>
      <w:r>
        <w:t xml:space="preserve">.: </w:t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</w:p>
    <w:p w14:paraId="3C51E812" w14:textId="4D0169F8" w:rsidR="00E341AE" w:rsidRDefault="00E341AE" w:rsidP="00E341AE">
      <w:r>
        <w:t xml:space="preserve">Osoba oprávněná jednat ve věcech smluvních: </w:t>
      </w:r>
      <w:r>
        <w:tab/>
      </w:r>
      <w:r>
        <w:tab/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</w:p>
    <w:p w14:paraId="2D40E1B8" w14:textId="0AEC51D2" w:rsidR="00E341AE" w:rsidRDefault="00E341AE" w:rsidP="00E341AE">
      <w:r>
        <w:t>Osoba oprávněná jednat ve věcech technických:</w:t>
      </w:r>
      <w:r>
        <w:tab/>
      </w:r>
      <w:r>
        <w:tab/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  <w:r>
        <w:t xml:space="preserve"> – tel.: </w:t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</w:p>
    <w:p w14:paraId="032C0467" w14:textId="72A0DE4C" w:rsidR="00211130" w:rsidRPr="009952F2" w:rsidRDefault="00211130" w:rsidP="00857A3F">
      <w:pPr>
        <w:pStyle w:val="Nadpis1"/>
      </w:pPr>
      <w:r w:rsidRPr="009952F2">
        <w:t xml:space="preserve">Předmět </w:t>
      </w:r>
      <w:r w:rsidR="00AA103F">
        <w:t>Díla</w:t>
      </w:r>
    </w:p>
    <w:p w14:paraId="4AB1A73A" w14:textId="62294415" w:rsidR="00E47AB4" w:rsidRPr="000C2391" w:rsidRDefault="00211130" w:rsidP="000C2391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0C2391">
        <w:rPr>
          <w:b w:val="0"/>
          <w:bCs w:val="0"/>
          <w:sz w:val="22"/>
          <w:szCs w:val="22"/>
        </w:rPr>
        <w:t xml:space="preserve">Předmětem </w:t>
      </w:r>
      <w:r w:rsidR="00AA103F">
        <w:rPr>
          <w:b w:val="0"/>
          <w:bCs w:val="0"/>
          <w:sz w:val="22"/>
          <w:szCs w:val="22"/>
        </w:rPr>
        <w:t>Díla</w:t>
      </w:r>
      <w:r w:rsidRPr="000C2391">
        <w:rPr>
          <w:b w:val="0"/>
          <w:bCs w:val="0"/>
          <w:sz w:val="22"/>
          <w:szCs w:val="22"/>
        </w:rPr>
        <w:t xml:space="preserve"> je závazek </w:t>
      </w:r>
      <w:r w:rsidR="00910E34">
        <w:rPr>
          <w:b w:val="0"/>
          <w:bCs w:val="0"/>
          <w:sz w:val="22"/>
          <w:szCs w:val="22"/>
        </w:rPr>
        <w:t>Zhotovitel</w:t>
      </w:r>
      <w:r w:rsidRPr="000C2391">
        <w:rPr>
          <w:b w:val="0"/>
          <w:bCs w:val="0"/>
          <w:sz w:val="22"/>
          <w:szCs w:val="22"/>
        </w:rPr>
        <w:t xml:space="preserve">e na své náklady a nebezpečí provést, dokončit a předat bez vad a nedodělků </w:t>
      </w:r>
      <w:r w:rsidR="00910E34">
        <w:rPr>
          <w:b w:val="0"/>
          <w:bCs w:val="0"/>
          <w:sz w:val="22"/>
          <w:szCs w:val="22"/>
        </w:rPr>
        <w:t>Objednateli</w:t>
      </w:r>
      <w:r w:rsidRPr="000C2391">
        <w:rPr>
          <w:b w:val="0"/>
          <w:bCs w:val="0"/>
          <w:sz w:val="22"/>
          <w:szCs w:val="22"/>
        </w:rPr>
        <w:t xml:space="preserve"> </w:t>
      </w:r>
      <w:r w:rsidRPr="00512108">
        <w:rPr>
          <w:b w:val="0"/>
          <w:bCs w:val="0"/>
          <w:sz w:val="22"/>
          <w:szCs w:val="22"/>
        </w:rPr>
        <w:t>stavbu „</w:t>
      </w:r>
      <w:r w:rsidR="00002584" w:rsidRPr="00512108">
        <w:rPr>
          <w:b w:val="0"/>
          <w:bCs w:val="0"/>
          <w:sz w:val="22"/>
          <w:szCs w:val="22"/>
        </w:rPr>
        <w:t xml:space="preserve">Rekonstrukce bytového domu Hlavní </w:t>
      </w:r>
      <w:proofErr w:type="gramStart"/>
      <w:r w:rsidR="00002584" w:rsidRPr="00512108">
        <w:rPr>
          <w:b w:val="0"/>
          <w:bCs w:val="0"/>
          <w:sz w:val="22"/>
          <w:szCs w:val="22"/>
        </w:rPr>
        <w:t>314</w:t>
      </w:r>
      <w:r w:rsidR="00A963B2" w:rsidRPr="00512108">
        <w:rPr>
          <w:b w:val="0"/>
          <w:bCs w:val="0"/>
          <w:sz w:val="22"/>
          <w:szCs w:val="22"/>
        </w:rPr>
        <w:t xml:space="preserve"> </w:t>
      </w:r>
      <w:r w:rsidR="00002584" w:rsidRPr="00512108">
        <w:rPr>
          <w:b w:val="0"/>
          <w:bCs w:val="0"/>
          <w:sz w:val="22"/>
          <w:szCs w:val="22"/>
        </w:rPr>
        <w:t>–</w:t>
      </w:r>
      <w:r w:rsidR="00A963B2" w:rsidRPr="00512108">
        <w:rPr>
          <w:b w:val="0"/>
          <w:bCs w:val="0"/>
          <w:sz w:val="22"/>
          <w:szCs w:val="22"/>
        </w:rPr>
        <w:t xml:space="preserve"> </w:t>
      </w:r>
      <w:r w:rsidR="00002584" w:rsidRPr="00512108">
        <w:rPr>
          <w:b w:val="0"/>
          <w:bCs w:val="0"/>
          <w:sz w:val="22"/>
          <w:szCs w:val="22"/>
        </w:rPr>
        <w:t>1</w:t>
      </w:r>
      <w:proofErr w:type="gramEnd"/>
      <w:r w:rsidR="00002584" w:rsidRPr="00512108">
        <w:rPr>
          <w:b w:val="0"/>
          <w:bCs w:val="0"/>
          <w:sz w:val="22"/>
          <w:szCs w:val="22"/>
        </w:rPr>
        <w:t>. etapa</w:t>
      </w:r>
      <w:r w:rsidR="00A067BD" w:rsidRPr="00512108">
        <w:rPr>
          <w:b w:val="0"/>
          <w:bCs w:val="0"/>
          <w:sz w:val="22"/>
          <w:szCs w:val="22"/>
        </w:rPr>
        <w:t xml:space="preserve">“. </w:t>
      </w:r>
      <w:r w:rsidRPr="00512108">
        <w:rPr>
          <w:b w:val="0"/>
          <w:bCs w:val="0"/>
          <w:sz w:val="22"/>
          <w:szCs w:val="22"/>
        </w:rPr>
        <w:t xml:space="preserve">Provedením stavby se pro účely této smlouvy rozumí dodávka všech prací, konstrukcí a materiálů nutných k řádnému provedení </w:t>
      </w:r>
      <w:r w:rsidR="00AA103F" w:rsidRPr="00512108">
        <w:rPr>
          <w:b w:val="0"/>
          <w:bCs w:val="0"/>
          <w:sz w:val="22"/>
          <w:szCs w:val="22"/>
        </w:rPr>
        <w:t>Díla</w:t>
      </w:r>
      <w:r w:rsidRPr="00512108">
        <w:rPr>
          <w:b w:val="0"/>
          <w:bCs w:val="0"/>
          <w:sz w:val="22"/>
          <w:szCs w:val="22"/>
        </w:rPr>
        <w:t xml:space="preserve">, provedení všech předepsaných zkoušek a revizí a doložení veškerých dokladů k prokázání kvality, doklady o shodě a provedení příslušných zkoušek a atestů podle platných norem a předpisů. </w:t>
      </w:r>
      <w:r w:rsidR="00910E34" w:rsidRPr="00512108">
        <w:rPr>
          <w:b w:val="0"/>
          <w:bCs w:val="0"/>
          <w:sz w:val="22"/>
          <w:szCs w:val="22"/>
        </w:rPr>
        <w:t>Zhotovitel</w:t>
      </w:r>
      <w:r w:rsidRPr="00512108">
        <w:rPr>
          <w:b w:val="0"/>
          <w:bCs w:val="0"/>
          <w:sz w:val="22"/>
          <w:szCs w:val="22"/>
        </w:rPr>
        <w:t xml:space="preserve"> je povinen</w:t>
      </w:r>
      <w:r w:rsidRPr="000C2391">
        <w:rPr>
          <w:b w:val="0"/>
          <w:bCs w:val="0"/>
          <w:sz w:val="22"/>
          <w:szCs w:val="22"/>
        </w:rPr>
        <w:t xml:space="preserve"> v rámci předmětu </w:t>
      </w:r>
      <w:r w:rsidR="00AA103F">
        <w:rPr>
          <w:b w:val="0"/>
          <w:bCs w:val="0"/>
          <w:sz w:val="22"/>
          <w:szCs w:val="22"/>
        </w:rPr>
        <w:t>Díla</w:t>
      </w:r>
      <w:r w:rsidRPr="000C2391">
        <w:rPr>
          <w:b w:val="0"/>
          <w:bCs w:val="0"/>
          <w:sz w:val="22"/>
          <w:szCs w:val="22"/>
        </w:rPr>
        <w:t xml:space="preserve"> provést veškeré práce, služby, dodávky a výkony, kterých je třeba trvale nebo dočasně k zahájení, provedení, dokončení a předání </w:t>
      </w:r>
      <w:r w:rsidR="00AA103F">
        <w:rPr>
          <w:b w:val="0"/>
          <w:bCs w:val="0"/>
          <w:sz w:val="22"/>
          <w:szCs w:val="22"/>
        </w:rPr>
        <w:t>Díla</w:t>
      </w:r>
      <w:r w:rsidRPr="000C2391">
        <w:rPr>
          <w:b w:val="0"/>
          <w:bCs w:val="0"/>
          <w:sz w:val="22"/>
          <w:szCs w:val="22"/>
        </w:rPr>
        <w:t xml:space="preserve"> a uvedení do řádného provozu. </w:t>
      </w:r>
      <w:r w:rsidR="00910E34">
        <w:rPr>
          <w:b w:val="0"/>
          <w:bCs w:val="0"/>
          <w:sz w:val="22"/>
          <w:szCs w:val="22"/>
        </w:rPr>
        <w:t>Objednatel</w:t>
      </w:r>
      <w:r w:rsidRPr="000C2391">
        <w:rPr>
          <w:b w:val="0"/>
          <w:bCs w:val="0"/>
          <w:sz w:val="22"/>
          <w:szCs w:val="22"/>
        </w:rPr>
        <w:t xml:space="preserve"> se zavazuje řádně a včas dokončené a bezvadné </w:t>
      </w:r>
      <w:r w:rsidR="00AA103F">
        <w:rPr>
          <w:b w:val="0"/>
          <w:bCs w:val="0"/>
          <w:sz w:val="22"/>
          <w:szCs w:val="22"/>
        </w:rPr>
        <w:t>Dílo</w:t>
      </w:r>
      <w:r w:rsidRPr="000C2391">
        <w:rPr>
          <w:b w:val="0"/>
          <w:bCs w:val="0"/>
          <w:sz w:val="22"/>
          <w:szCs w:val="22"/>
        </w:rPr>
        <w:t xml:space="preserve"> od </w:t>
      </w:r>
      <w:r w:rsidR="00910E34">
        <w:rPr>
          <w:b w:val="0"/>
          <w:bCs w:val="0"/>
          <w:sz w:val="22"/>
          <w:szCs w:val="22"/>
        </w:rPr>
        <w:t>Zhotovitel</w:t>
      </w:r>
      <w:r w:rsidRPr="000C2391">
        <w:rPr>
          <w:b w:val="0"/>
          <w:bCs w:val="0"/>
          <w:sz w:val="22"/>
          <w:szCs w:val="22"/>
        </w:rPr>
        <w:t>e převzít a zaplatit mu sjednanou cenu podle podmínek obsažených v následujících ustanoveních této smlouvy.</w:t>
      </w:r>
    </w:p>
    <w:p w14:paraId="1C6944AD" w14:textId="77777777" w:rsidR="00211130" w:rsidRPr="00512108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2108">
        <w:rPr>
          <w:b w:val="0"/>
          <w:bCs w:val="0"/>
          <w:sz w:val="22"/>
          <w:szCs w:val="22"/>
        </w:rPr>
        <w:t>Rozsah plnění závazku je určen:</w:t>
      </w:r>
    </w:p>
    <w:p w14:paraId="76B5DA92" w14:textId="291C299C" w:rsidR="00211130" w:rsidRPr="00512108" w:rsidRDefault="00211130" w:rsidP="00512108">
      <w:pPr>
        <w:numPr>
          <w:ilvl w:val="0"/>
          <w:numId w:val="3"/>
        </w:numPr>
        <w:rPr>
          <w:strike/>
        </w:rPr>
      </w:pPr>
      <w:r w:rsidRPr="00512108">
        <w:t>zadávací dokumentací k veřejné zakázce</w:t>
      </w:r>
      <w:r w:rsidR="00512108" w:rsidRPr="00512108">
        <w:t>, tj.</w:t>
      </w:r>
      <w:r w:rsidRPr="00512108">
        <w:t xml:space="preserve"> projektovou dokumentací </w:t>
      </w:r>
      <w:r w:rsidR="004A58B6" w:rsidRPr="00512108">
        <w:t xml:space="preserve">pro provedení stavby </w:t>
      </w:r>
      <w:r w:rsidR="000A42F8" w:rsidRPr="00512108">
        <w:t xml:space="preserve">„REKONSTRUKCE BYTOVÉHO DOMU č.p. </w:t>
      </w:r>
      <w:proofErr w:type="gramStart"/>
      <w:r w:rsidR="000A42F8" w:rsidRPr="00512108">
        <w:t>314 – 1</w:t>
      </w:r>
      <w:proofErr w:type="gramEnd"/>
      <w:r w:rsidR="000A42F8" w:rsidRPr="00512108">
        <w:t>. ETAPA“, kterou vyhotovila projekční kancelář UNIART, Ing. arch. Dalibor Urbanec, Ing. Ivan Hložek, Tepelská 137, 353 01 Mariánské Lázně, v 03/2022</w:t>
      </w:r>
      <w:r w:rsidR="00F2075B" w:rsidRPr="00512108">
        <w:t>, vč.: dokladové části a existence sítí</w:t>
      </w:r>
      <w:r w:rsidR="000A42F8" w:rsidRPr="00512108">
        <w:t>.</w:t>
      </w:r>
    </w:p>
    <w:p w14:paraId="398F0588" w14:textId="035BB6FA" w:rsidR="00211130" w:rsidRPr="00512108" w:rsidRDefault="00211130" w:rsidP="00F4518A">
      <w:pPr>
        <w:numPr>
          <w:ilvl w:val="0"/>
          <w:numId w:val="3"/>
        </w:numPr>
      </w:pPr>
      <w:r w:rsidRPr="00512108">
        <w:t xml:space="preserve">oceněným výkazem výměr, který byl předložen jako součást nabídky </w:t>
      </w:r>
      <w:r w:rsidR="00910E34" w:rsidRPr="00512108">
        <w:t>Zhotovitel</w:t>
      </w:r>
      <w:r w:rsidRPr="00512108">
        <w:t>e.</w:t>
      </w:r>
    </w:p>
    <w:p w14:paraId="3ED3FADD" w14:textId="77777777" w:rsidR="00211130" w:rsidRPr="00512108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2108">
        <w:rPr>
          <w:b w:val="0"/>
          <w:bCs w:val="0"/>
          <w:sz w:val="22"/>
          <w:szCs w:val="22"/>
        </w:rPr>
        <w:t>Místem plnění je staveniště dané projektem stavby.</w:t>
      </w:r>
    </w:p>
    <w:p w14:paraId="654BBC8F" w14:textId="7455328F" w:rsidR="00211130" w:rsidRPr="00820D4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se zavazuje provést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820D40">
        <w:rPr>
          <w:b w:val="0"/>
          <w:bCs w:val="0"/>
          <w:sz w:val="22"/>
          <w:szCs w:val="22"/>
        </w:rPr>
        <w:t xml:space="preserve"> v souladu s projektovou dokumentací, s českými technickými normami a v souladu s obecně závaznými právními předpisy platnými v České republice v době provedení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se dále zavazuje provést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820D40">
        <w:rPr>
          <w:b w:val="0"/>
          <w:bCs w:val="0"/>
          <w:sz w:val="22"/>
          <w:szCs w:val="22"/>
        </w:rPr>
        <w:t xml:space="preserve"> v souladu s obecně závaznými metodikami a doporučeními výrobců komponentů a technologií použitých při výstavbě, neodporují-li platným normám.</w:t>
      </w:r>
    </w:p>
    <w:p w14:paraId="258DB6B5" w14:textId="1435CA20" w:rsidR="00211130" w:rsidRPr="00820D4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lastRenderedPageBreak/>
        <w:t xml:space="preserve">Součástí předmětu </w:t>
      </w:r>
      <w:r w:rsidR="00AA103F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je dále provedení, dodání a zajištění všech činností, prací, služeb, věcí a dodávek nutných k realizaci </w:t>
      </w:r>
      <w:r w:rsidR="00AA103F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>, a to zejména:</w:t>
      </w:r>
    </w:p>
    <w:p w14:paraId="48A701CA" w14:textId="575AE94F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Zajištění všech objektů zařízení staveniště potřebných na řádné provedení </w:t>
      </w:r>
      <w:r w:rsidR="00AA103F">
        <w:t>Díla</w:t>
      </w:r>
      <w:r w:rsidRPr="006167DC">
        <w:t xml:space="preserve"> včetně jeho likvidace</w:t>
      </w:r>
    </w:p>
    <w:p w14:paraId="49FC7986" w14:textId="2B1D8419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Zajištění a provedení všech opatření organizačního a stavebně technologického charakteru k řádnému provedení předmětu </w:t>
      </w:r>
      <w:r w:rsidR="00AA103F">
        <w:t>Díla</w:t>
      </w:r>
      <w:r w:rsidR="00BC53D8">
        <w:t>.</w:t>
      </w:r>
    </w:p>
    <w:p w14:paraId="75CEED08" w14:textId="2AB7258B" w:rsidR="00211130" w:rsidRPr="00FC095A" w:rsidRDefault="00211130" w:rsidP="00F4518A">
      <w:pPr>
        <w:numPr>
          <w:ilvl w:val="0"/>
          <w:numId w:val="3"/>
        </w:numPr>
      </w:pPr>
      <w:r w:rsidRPr="006167DC">
        <w:t>Vypracování dílenské projektové dokumentace</w:t>
      </w:r>
      <w:r>
        <w:t>, pokud je potřebná.</w:t>
      </w:r>
      <w:r w:rsidR="00FC095A">
        <w:t xml:space="preserve"> </w:t>
      </w:r>
      <w:r w:rsidR="00FC095A" w:rsidRPr="00FC095A">
        <w:t xml:space="preserve">Tyto budou navazovat na předcházející zpracované a </w:t>
      </w:r>
      <w:r w:rsidR="00910E34">
        <w:t>Objednatelem</w:t>
      </w:r>
      <w:r w:rsidR="00FC095A" w:rsidRPr="00FC095A">
        <w:t xml:space="preserve"> odsouhlasené stupně projektové dokumentace. Výkresy budou </w:t>
      </w:r>
      <w:r w:rsidR="00910E34">
        <w:t>Objednateli</w:t>
      </w:r>
      <w:r w:rsidR="00FC095A" w:rsidRPr="00FC095A">
        <w:t xml:space="preserve"> a technickému dozoru </w:t>
      </w:r>
      <w:r w:rsidR="00D12791" w:rsidRPr="00FC095A">
        <w:t>stavby,</w:t>
      </w:r>
      <w:r w:rsidR="00FC095A" w:rsidRPr="00FC095A">
        <w:t xml:space="preserve"> popř. autorskému dozoru předány k odsouhlasení ve 3 tištěných vyhotoveních nejpozději do 10 pracovních dnů před zahájením příslušné práce.</w:t>
      </w:r>
    </w:p>
    <w:p w14:paraId="1E684691" w14:textId="02774450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Úkony spojené s výkonem dodavatelské inženýrské činnosti, zejména vyřizování veškerých povolení, překopů, záborů, souhlasů a oznámení souvisejících s provedením </w:t>
      </w:r>
      <w:r w:rsidR="00AA103F">
        <w:t>Díla</w:t>
      </w:r>
      <w:r w:rsidRPr="006167DC">
        <w:t xml:space="preserve"> a předání dokladů ke kolaudaci.</w:t>
      </w:r>
    </w:p>
    <w:p w14:paraId="2167E97E" w14:textId="7A88F64E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Zajištění věcné a časové koordinace činnosti všech </w:t>
      </w:r>
      <w:r w:rsidR="00D166A0">
        <w:t>podzhotovitel</w:t>
      </w:r>
      <w:r w:rsidRPr="006167DC">
        <w:t>ů, jakož i poskytování odborné pomoci a konzultací pro jejich činnost.</w:t>
      </w:r>
    </w:p>
    <w:p w14:paraId="2A753ED2" w14:textId="092ED29D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Provedení závěrečného úklidu místa, kde se </w:t>
      </w:r>
      <w:r w:rsidR="00AA103F">
        <w:t>Dílo</w:t>
      </w:r>
      <w:r w:rsidRPr="006167DC">
        <w:t xml:space="preserve"> provádělo a provedení úklidu včetně likvidace zařízení staveniště. Pozemky, jejichž úpravy nejsou součástí projektové dokumentace, ale budou stavbou dotčeny, je </w:t>
      </w:r>
      <w:r w:rsidR="00910E34">
        <w:t>Zhotovitel</w:t>
      </w:r>
      <w:r w:rsidRPr="006167DC">
        <w:t xml:space="preserve"> povinen uvést po ukončení prací do předchozího stavu.</w:t>
      </w:r>
    </w:p>
    <w:p w14:paraId="6EF7D308" w14:textId="4E0088D9" w:rsidR="00211130" w:rsidRDefault="00211130" w:rsidP="00F4518A">
      <w:pPr>
        <w:numPr>
          <w:ilvl w:val="0"/>
          <w:numId w:val="3"/>
        </w:numPr>
      </w:pPr>
      <w:r w:rsidRPr="006167DC">
        <w:t xml:space="preserve">Organizace a provedení úspěšných individuálních zkoušek </w:t>
      </w:r>
      <w:r w:rsidR="00AA103F">
        <w:t>Díla</w:t>
      </w:r>
      <w:r w:rsidRPr="006167DC">
        <w:t xml:space="preserve"> (zejména provozních zkoušek technického zařízení, výchozí revize elektrického zařízení a dalších potřebných zkoušek) a provádění a obstarávání potřebných revizí a měření prokazujících kvalitu funkčnost </w:t>
      </w:r>
      <w:r w:rsidR="00AA103F">
        <w:t>Díla</w:t>
      </w:r>
      <w:r w:rsidRPr="006167DC">
        <w:t xml:space="preserve"> nebo jeho jednotlivých částí a zařízení s ohledem na nezávadnost ve vztahu k životnímu prostředí (hluk, vibrace, emise apod.); veškeré tyto dokumenty předá </w:t>
      </w:r>
      <w:r w:rsidR="00910E34">
        <w:t>Zhotovitel</w:t>
      </w:r>
      <w:r w:rsidRPr="006167DC">
        <w:t xml:space="preserve"> ve </w:t>
      </w:r>
      <w:r w:rsidR="00FC095A">
        <w:t>3</w:t>
      </w:r>
      <w:r w:rsidRPr="006167DC">
        <w:t xml:space="preserve"> vyhotoveních </w:t>
      </w:r>
      <w:r w:rsidR="00910E34">
        <w:t>Objednateli</w:t>
      </w:r>
      <w:r w:rsidRPr="006167DC">
        <w:t xml:space="preserve"> současně s předáním </w:t>
      </w:r>
      <w:r w:rsidR="00AA103F">
        <w:t>Díla</w:t>
      </w:r>
      <w:r w:rsidRPr="006167DC">
        <w:t>.</w:t>
      </w:r>
    </w:p>
    <w:p w14:paraId="3467C475" w14:textId="536B0F02" w:rsidR="00FC095A" w:rsidRPr="006167DC" w:rsidRDefault="00FC095A" w:rsidP="00F4518A">
      <w:pPr>
        <w:numPr>
          <w:ilvl w:val="0"/>
          <w:numId w:val="3"/>
        </w:numPr>
      </w:pPr>
      <w:r>
        <w:t xml:space="preserve">Zajištění dokladů </w:t>
      </w:r>
      <w:r w:rsidRPr="00FC095A">
        <w:t xml:space="preserve">dle NV č. 163/20002 Sb. ve znění NV č. 312/2005 Sb., Nařízení Evropského parlamentu a Rady (EU) č. 305/2011- prohlášení o shodě, atesty, certifikáty a osvědčení o jakosti k vybraným druhům materiálů, strojům a zařízením zabudovaným do stavby a dodaným </w:t>
      </w:r>
      <w:r w:rsidR="00910E34">
        <w:t>Zhotovitelem</w:t>
      </w:r>
      <w:r w:rsidRPr="00FC095A">
        <w:t xml:space="preserve">, které předá ve 3 vyhotoveních </w:t>
      </w:r>
      <w:r w:rsidR="00910E34">
        <w:t>Objednateli</w:t>
      </w:r>
      <w:r w:rsidRPr="00FC095A">
        <w:t xml:space="preserve"> současně s předáním </w:t>
      </w:r>
      <w:r w:rsidR="00AA103F">
        <w:t>Díla</w:t>
      </w:r>
      <w:r w:rsidRPr="00FC095A">
        <w:t>.</w:t>
      </w:r>
    </w:p>
    <w:p w14:paraId="0BE87B5F" w14:textId="17237ADE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Vyhotovení a předání </w:t>
      </w:r>
      <w:r w:rsidR="00910E34">
        <w:t>Objednateli</w:t>
      </w:r>
      <w:r w:rsidRPr="006167DC">
        <w:t xml:space="preserve"> projektové dokumentace skutečného provedení stavby se zakreslením všech změn, k nimž došlo v průběhu zhotovení </w:t>
      </w:r>
      <w:r w:rsidR="00AA103F">
        <w:t>Díla</w:t>
      </w:r>
      <w:r w:rsidRPr="006167DC">
        <w:t>, nejpozději při přejímacím řízení</w:t>
      </w:r>
      <w:r w:rsidR="007669C5">
        <w:t xml:space="preserve"> – 3 </w:t>
      </w:r>
      <w:r w:rsidR="007669C5" w:rsidRPr="006167DC">
        <w:t>pare</w:t>
      </w:r>
      <w:r w:rsidRPr="006167DC">
        <w:t xml:space="preserve"> v listinné. Dále </w:t>
      </w:r>
      <w:r w:rsidR="00910E34">
        <w:t>Zhotovitel</w:t>
      </w:r>
      <w:r w:rsidRPr="006167DC">
        <w:t xml:space="preserve"> při přejímacím řízení předá </w:t>
      </w:r>
      <w:r w:rsidR="00910E34">
        <w:t>Objednateli</w:t>
      </w:r>
      <w:r w:rsidRPr="006167DC">
        <w:t xml:space="preserve"> protokoly a záznamy o všech provedených zkouškách a revizích a také veškeré doklady od použitých materiálů a zařízení použitých při realizaci stavby.</w:t>
      </w:r>
    </w:p>
    <w:p w14:paraId="70D1AE32" w14:textId="30D8FA7E" w:rsidR="00211130" w:rsidRPr="006167DC" w:rsidRDefault="00211130" w:rsidP="00F4518A">
      <w:pPr>
        <w:numPr>
          <w:ilvl w:val="0"/>
          <w:numId w:val="3"/>
        </w:numPr>
      </w:pPr>
      <w:r w:rsidRPr="006167DC">
        <w:t xml:space="preserve">Zajištění bezplatného záručního servisu u výrobků, strojů a technologických zařízení, které jsou součástí </w:t>
      </w:r>
      <w:r w:rsidR="00AA103F">
        <w:t>Díla</w:t>
      </w:r>
      <w:r w:rsidRPr="006167DC">
        <w:t xml:space="preserve"> a u kterých je takový servis podmínkou pro možnost uplatnění vady v záruční době </w:t>
      </w:r>
    </w:p>
    <w:p w14:paraId="3714A754" w14:textId="77777777" w:rsidR="00211130" w:rsidRPr="006167DC" w:rsidRDefault="00211130" w:rsidP="00F4518A">
      <w:pPr>
        <w:numPr>
          <w:ilvl w:val="0"/>
          <w:numId w:val="3"/>
        </w:numPr>
      </w:pPr>
      <w:r w:rsidRPr="006167DC">
        <w:t>Odvoz a uložení ostatního materiálu – suť, zemina, ostatní stavební materiál na řízenou skládku, nebo využití k recyklaci.</w:t>
      </w:r>
    </w:p>
    <w:p w14:paraId="2E642266" w14:textId="77777777" w:rsidR="00211130" w:rsidRPr="006167DC" w:rsidRDefault="00211130" w:rsidP="00F4518A">
      <w:pPr>
        <w:numPr>
          <w:ilvl w:val="0"/>
          <w:numId w:val="3"/>
        </w:numPr>
      </w:pPr>
      <w:r w:rsidRPr="006167DC">
        <w:t>Zajištění dokladu o zabezpečení likvidace odpadu v souladu se zákonem o odpadech pro kolaudační řízení, (vyskytne-li se takový odpad), včetně úhrady poplatků za toto uložení, likvidaci a dopravu.</w:t>
      </w:r>
    </w:p>
    <w:p w14:paraId="52887793" w14:textId="13F62A01" w:rsidR="00211130" w:rsidRPr="00820D4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 xml:space="preserve">Součástí předmětu </w:t>
      </w:r>
      <w:r w:rsidR="00AA103F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jsou i práce a činnosti v tomto článku smlouvy nespecifikované, které však jsou k řádnému provedení </w:t>
      </w:r>
      <w:r w:rsidR="00AA103F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nezbytné a o kterých </w:t>
      </w:r>
      <w:r w:rsidR="00910E34">
        <w:rPr>
          <w:b w:val="0"/>
          <w:bCs w:val="0"/>
          <w:sz w:val="22"/>
          <w:szCs w:val="22"/>
        </w:rPr>
        <w:t>Zhotovitel</w:t>
      </w:r>
      <w:r w:rsidRPr="00820D40">
        <w:rPr>
          <w:b w:val="0"/>
          <w:bCs w:val="0"/>
          <w:sz w:val="22"/>
          <w:szCs w:val="22"/>
        </w:rPr>
        <w:t xml:space="preserve"> vzhledem ke své kvalifikaci a zkušenostem měl, nebo mohl vědět. Provedení těchto prací v žádném případě nezvyšuje cenu </w:t>
      </w:r>
      <w:r w:rsidR="00AA103F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>.</w:t>
      </w:r>
    </w:p>
    <w:p w14:paraId="5860180B" w14:textId="000D41A7" w:rsidR="00211130" w:rsidRPr="00820D4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potvrzuje, že se v plném rozsahu seznámil s rozsahem a povahou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, s místními podmínkami na staveništi, že jsou mu známy veškeré technické, kvalitativní a jiné podmínky nezbytné k realizaci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, že disponuje takovými kapacitami a odbornými znalostmi, které jsou k provedení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 nezbytné. </w:t>
      </w: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prohlašuje, že práce mohou být dokončeny způsobem a v termínu stanovenými smlouvou.</w:t>
      </w:r>
    </w:p>
    <w:p w14:paraId="79874F6F" w14:textId="660F7DDC" w:rsidR="00211130" w:rsidRPr="008C782A" w:rsidRDefault="00211130" w:rsidP="00F4518A">
      <w:pPr>
        <w:pStyle w:val="Nadpis1"/>
        <w:jc w:val="both"/>
      </w:pPr>
      <w:r w:rsidRPr="008C782A">
        <w:t xml:space="preserve">Cena </w:t>
      </w:r>
      <w:r w:rsidR="00AA103F">
        <w:t>Díla</w:t>
      </w:r>
    </w:p>
    <w:p w14:paraId="56FF55AD" w14:textId="1F5E50E6" w:rsidR="00211130" w:rsidRPr="00820D4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 xml:space="preserve">Cena </w:t>
      </w:r>
      <w:r w:rsidR="00AA103F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je stanovena v souladu s obecně závaznými právními předpisy a je oběma smluvními stranami dohodnuta ve výši:</w:t>
      </w:r>
    </w:p>
    <w:p w14:paraId="115565BE" w14:textId="354E4D4C" w:rsidR="00325BAC" w:rsidRDefault="00325BAC" w:rsidP="00325BAC">
      <w:pPr>
        <w:tabs>
          <w:tab w:val="left" w:pos="2835"/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>cena celkem bez DPH</w:t>
      </w:r>
      <w:r>
        <w:rPr>
          <w:sz w:val="24"/>
          <w:szCs w:val="24"/>
        </w:rPr>
        <w:tab/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Kč</w:t>
      </w:r>
    </w:p>
    <w:p w14:paraId="142CE4FF" w14:textId="036D224B" w:rsidR="00325BAC" w:rsidRDefault="00325BAC" w:rsidP="00325BAC">
      <w:pPr>
        <w:tabs>
          <w:tab w:val="left" w:pos="2835"/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>sazba DPH</w:t>
      </w:r>
      <w:r>
        <w:rPr>
          <w:sz w:val="24"/>
          <w:szCs w:val="24"/>
        </w:rPr>
        <w:tab/>
        <w:t xml:space="preserve">                      </w:t>
      </w:r>
      <w:r w:rsidR="00216AF6">
        <w:rPr>
          <w:b/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%</w:t>
      </w:r>
    </w:p>
    <w:p w14:paraId="1959BC3E" w14:textId="246DF812" w:rsidR="00325BAC" w:rsidRDefault="00325BAC" w:rsidP="00325BAC">
      <w:pPr>
        <w:tabs>
          <w:tab w:val="left" w:pos="2835"/>
          <w:tab w:val="right" w:pos="48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výše DPH</w:t>
      </w:r>
      <w:r>
        <w:rPr>
          <w:b/>
          <w:bCs/>
          <w:sz w:val="24"/>
          <w:szCs w:val="24"/>
        </w:rPr>
        <w:tab/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  <w:r>
        <w:rPr>
          <w:b/>
          <w:bCs/>
          <w:sz w:val="24"/>
          <w:szCs w:val="24"/>
        </w:rPr>
        <w:tab/>
        <w:t>Kč</w:t>
      </w:r>
    </w:p>
    <w:p w14:paraId="22975371" w14:textId="0B810DE5" w:rsidR="00325BAC" w:rsidRDefault="00325BAC" w:rsidP="00325BAC">
      <w:pPr>
        <w:tabs>
          <w:tab w:val="left" w:pos="2835"/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>cena celkem včetně DPH</w:t>
      </w:r>
      <w:r>
        <w:rPr>
          <w:sz w:val="24"/>
          <w:szCs w:val="24"/>
        </w:rPr>
        <w:tab/>
      </w:r>
      <w:r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Pr="003D3ED3">
        <w:rPr>
          <w:highlight w:val="yellow"/>
        </w:rPr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Kč</w:t>
      </w:r>
    </w:p>
    <w:p w14:paraId="0F2071EF" w14:textId="6D6D3349" w:rsidR="00ED5D06" w:rsidRDefault="00ED5D06" w:rsidP="00ED5D06">
      <w:pPr>
        <w:tabs>
          <w:tab w:val="left" w:pos="2835"/>
          <w:tab w:val="right" w:pos="4820"/>
        </w:tabs>
        <w:rPr>
          <w:b/>
          <w:bCs/>
          <w:sz w:val="24"/>
          <w:szCs w:val="24"/>
        </w:rPr>
      </w:pPr>
    </w:p>
    <w:p w14:paraId="6ABF8409" w14:textId="6FD75ABF" w:rsidR="00211130" w:rsidRDefault="00211130" w:rsidP="00820D40">
      <w:r>
        <w:t xml:space="preserve">Ceny jsou platné po celou dobu realizace předmětu </w:t>
      </w:r>
      <w:r w:rsidR="00AA103F">
        <w:t>Díla</w:t>
      </w:r>
      <w:r>
        <w:t>.</w:t>
      </w:r>
    </w:p>
    <w:p w14:paraId="50393F89" w14:textId="77777777" w:rsidR="00211130" w:rsidRPr="00820D4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>Součástí sjednané ceny jsou veškeré práce a dodávky, které jsou obsaženy v cenové nabídce stavby. Podrobný oceněný položkový rozpočet je uveden v příloze č. 1 této smlouvy.</w:t>
      </w:r>
    </w:p>
    <w:p w14:paraId="3F4744AF" w14:textId="797CA6BF" w:rsidR="00211130" w:rsidRPr="00820D4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potvrzuje, že sjednaná cena obsahuje zejména:</w:t>
      </w:r>
    </w:p>
    <w:p w14:paraId="2C22C637" w14:textId="16BAD827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úplné, kvalitní a provozuschopné provedení </w:t>
      </w:r>
      <w:r w:rsidR="00AA103F">
        <w:t>Díla</w:t>
      </w:r>
      <w:r w:rsidRPr="008C782A">
        <w:t>, včetně nák</w:t>
      </w:r>
      <w:r>
        <w:t xml:space="preserve">ladů potřebných zkoušek, měření, </w:t>
      </w:r>
      <w:r w:rsidRPr="008C782A">
        <w:t>atestů</w:t>
      </w:r>
      <w:r>
        <w:t>, zpracování provozních řádů a podobně</w:t>
      </w:r>
      <w:r w:rsidRPr="008C782A">
        <w:t>;</w:t>
      </w:r>
    </w:p>
    <w:p w14:paraId="4D1B0140" w14:textId="240E7E59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dodávku, uskladnění, správu, zabudování, montáž a zprovoznění veškerých dílů, náhradních dílů, součástí, celků a materiálů nezbytných k provedení </w:t>
      </w:r>
      <w:r w:rsidR="00AA103F">
        <w:t>Díla</w:t>
      </w:r>
      <w:r w:rsidRPr="008C782A">
        <w:t>;</w:t>
      </w:r>
    </w:p>
    <w:p w14:paraId="200BC2DA" w14:textId="57EA8C83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dopravu, stavbu, skladování, montáž a správu veškerých technických zařízení a mechanismů nezbytných k provedení </w:t>
      </w:r>
      <w:r w:rsidR="00AA103F">
        <w:t>Díla</w:t>
      </w:r>
      <w:r w:rsidRPr="008C782A">
        <w:t>;</w:t>
      </w:r>
    </w:p>
    <w:p w14:paraId="7E3EED6C" w14:textId="702820AB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běžné i mimořádné provozní náklady </w:t>
      </w:r>
      <w:r w:rsidR="00910E34">
        <w:t>Zhotovitel</w:t>
      </w:r>
      <w:r w:rsidRPr="008C782A">
        <w:t xml:space="preserve">e nezbytné k provedení </w:t>
      </w:r>
      <w:r w:rsidR="00AA103F">
        <w:t>Díla</w:t>
      </w:r>
      <w:r w:rsidRPr="008C782A">
        <w:t>;</w:t>
      </w:r>
    </w:p>
    <w:p w14:paraId="4F274C55" w14:textId="29325CE8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dopravu a ubytování pracovníků </w:t>
      </w:r>
      <w:r w:rsidR="00910E34">
        <w:t>Zhotovitel</w:t>
      </w:r>
      <w:r w:rsidRPr="008C782A">
        <w:t>e;</w:t>
      </w:r>
    </w:p>
    <w:p w14:paraId="31A83BB6" w14:textId="41D4AF8E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zábory veřejného prostranství mimo vlastní pozemek stavby pro účely zřízení zařízení staveniště nezbytného k provedení </w:t>
      </w:r>
      <w:r w:rsidR="00AA103F">
        <w:t>Díla</w:t>
      </w:r>
      <w:r w:rsidRPr="008C782A">
        <w:t>;</w:t>
      </w:r>
    </w:p>
    <w:p w14:paraId="1E077F00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>denní náklady na provoz zařízení staveniště po dobu realizace akce;</w:t>
      </w:r>
    </w:p>
    <w:p w14:paraId="209FDA39" w14:textId="7280B367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náklady, které vyplynou ze zvláštností provedení </w:t>
      </w:r>
      <w:r w:rsidR="00AA103F">
        <w:t>Díla</w:t>
      </w:r>
      <w:r w:rsidRPr="008C782A">
        <w:t xml:space="preserve"> nezbytných k provedení </w:t>
      </w:r>
      <w:r w:rsidR="00AA103F">
        <w:t>Díla</w:t>
      </w:r>
      <w:r w:rsidRPr="008C782A">
        <w:t>;</w:t>
      </w:r>
    </w:p>
    <w:p w14:paraId="2F839187" w14:textId="250CA4C0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zřízení, rozvody, spotřebu, správu a provoz přípojek vody, energií a telekomunikací nezbytných k provedení </w:t>
      </w:r>
      <w:r w:rsidR="00AA103F">
        <w:t>Díla</w:t>
      </w:r>
      <w:r w:rsidRPr="008C782A">
        <w:t>, včetně případných přeložek inženýrských sítí a vedení či komunikací;</w:t>
      </w:r>
    </w:p>
    <w:p w14:paraId="6572B332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>veškeré náklady na vytyčení stavby a inženýrských sítí za účasti jejich správců včetně provedení nezbytných výkopů;</w:t>
      </w:r>
    </w:p>
    <w:p w14:paraId="7C51661E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>veškeré náklady na provedení veškerých příslušných a normami či vyhláškami stanovených zkoušek materiálů a dílů včetně předávacích zkoušek;</w:t>
      </w:r>
    </w:p>
    <w:p w14:paraId="59C78EBF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>veškeré náklady spojené s celní manipulací a náklady na proclení;</w:t>
      </w:r>
    </w:p>
    <w:p w14:paraId="57BC2D59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zřízení a udržování smluvně sjednaných bankovních </w:t>
      </w:r>
      <w:r>
        <w:t xml:space="preserve">a jiných </w:t>
      </w:r>
      <w:r w:rsidRPr="008C782A">
        <w:t>záruk</w:t>
      </w:r>
      <w:r>
        <w:t xml:space="preserve"> nebo zajištění</w:t>
      </w:r>
      <w:r w:rsidRPr="008C782A">
        <w:t>;</w:t>
      </w:r>
    </w:p>
    <w:p w14:paraId="692481C0" w14:textId="6AF1C6A9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běžné i mimořádné pojištění odpovědnosti </w:t>
      </w:r>
      <w:r w:rsidR="00910E34">
        <w:t>Zhotovitel</w:t>
      </w:r>
      <w:r w:rsidRPr="008C782A">
        <w:t xml:space="preserve">e a pojištění </w:t>
      </w:r>
      <w:r w:rsidR="00AA103F">
        <w:t>Díla</w:t>
      </w:r>
      <w:r w:rsidRPr="008C782A">
        <w:t>;</w:t>
      </w:r>
    </w:p>
    <w:p w14:paraId="38929B76" w14:textId="5667BEBA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daně a správní či jiné poplatky spojené s provedením </w:t>
      </w:r>
      <w:r w:rsidR="00AA103F">
        <w:t>Díla</w:t>
      </w:r>
      <w:r w:rsidRPr="008C782A">
        <w:t>, včetně úhrady veškerých sankčních opatření uložených správním či jiným orgánem;</w:t>
      </w:r>
    </w:p>
    <w:p w14:paraId="6B62C93E" w14:textId="395F1F8B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provedení nutných, potřebných či úřady stanovených opatření nezbytných k provedení </w:t>
      </w:r>
      <w:r w:rsidR="00AA103F">
        <w:t>Díla</w:t>
      </w:r>
      <w:r w:rsidRPr="008C782A">
        <w:t>;</w:t>
      </w:r>
    </w:p>
    <w:p w14:paraId="47CF4563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>veškeré náklady na zpracování dokumentací, zejména dokumentace skutečného provedení stavby a jejích úprav, respektive zjednodušené dokumentace stavby;</w:t>
      </w:r>
    </w:p>
    <w:p w14:paraId="75A5B629" w14:textId="5D155DE7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veškeré náklady na pojištění, které je </w:t>
      </w:r>
      <w:r w:rsidR="00910E34">
        <w:t>Zhotovitel</w:t>
      </w:r>
      <w:r w:rsidRPr="008C782A">
        <w:t xml:space="preserve"> dle této smlouvy povinen sjednat, a náklady na ostrahu </w:t>
      </w:r>
      <w:r w:rsidR="00AA103F">
        <w:t>Díla</w:t>
      </w:r>
      <w:r w:rsidRPr="008C782A">
        <w:t>;</w:t>
      </w:r>
    </w:p>
    <w:p w14:paraId="714A42DF" w14:textId="77777777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náklady na zabezpečení bezpečnosti a hygieny práce, opatření k ochraně životního prostředí; </w:t>
      </w:r>
    </w:p>
    <w:p w14:paraId="48F44824" w14:textId="49CAEC84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zisk </w:t>
      </w:r>
      <w:r w:rsidR="00910E34">
        <w:t>Zhotovitel</w:t>
      </w:r>
      <w:r w:rsidRPr="008C782A">
        <w:t xml:space="preserve">e; </w:t>
      </w:r>
    </w:p>
    <w:p w14:paraId="5E8072E7" w14:textId="22194AD1" w:rsidR="00211130" w:rsidRPr="008C782A" w:rsidRDefault="00211130" w:rsidP="00F4518A">
      <w:pPr>
        <w:numPr>
          <w:ilvl w:val="0"/>
          <w:numId w:val="4"/>
        </w:numPr>
      </w:pPr>
      <w:r w:rsidRPr="008C782A">
        <w:t xml:space="preserve">Poplatky za „skládkovné” jsou v ceně zahrnuty celkovou limitní (maximální) částkou. </w:t>
      </w:r>
      <w:r w:rsidR="00910E34">
        <w:t>Zhotovitel</w:t>
      </w:r>
      <w:r w:rsidRPr="008C782A">
        <w:t xml:space="preserve"> </w:t>
      </w:r>
      <w:proofErr w:type="gramStart"/>
      <w:r w:rsidRPr="008C782A">
        <w:t>doloží</w:t>
      </w:r>
      <w:proofErr w:type="gramEnd"/>
      <w:r w:rsidRPr="008C782A">
        <w:t xml:space="preserve"> při fakturaci doklady o uložení a úhradě poplatků.</w:t>
      </w:r>
    </w:p>
    <w:p w14:paraId="00C5025B" w14:textId="77777777" w:rsidR="00211130" w:rsidRPr="00820D4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>Sjednaná cena je cenou nejvýše přípustnou a může být změněna pouze za níže uvedených podmínek.</w:t>
      </w:r>
    </w:p>
    <w:p w14:paraId="20F808E5" w14:textId="77777777" w:rsidR="00211130" w:rsidRPr="00515854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5854">
        <w:rPr>
          <w:b w:val="0"/>
          <w:bCs w:val="0"/>
          <w:sz w:val="22"/>
          <w:szCs w:val="22"/>
        </w:rPr>
        <w:t>Podmínky pro změnu ceny</w:t>
      </w:r>
    </w:p>
    <w:p w14:paraId="6679F6A2" w14:textId="4949D891" w:rsidR="00211130" w:rsidRPr="008C782A" w:rsidRDefault="00211130" w:rsidP="00F4518A">
      <w:pPr>
        <w:numPr>
          <w:ilvl w:val="0"/>
          <w:numId w:val="5"/>
        </w:numPr>
      </w:pPr>
      <w:r w:rsidRPr="008C782A">
        <w:t xml:space="preserve">Pokud po uzavření smlouvy a před Termínem dokončení </w:t>
      </w:r>
      <w:r w:rsidR="00AA103F">
        <w:t>Díla</w:t>
      </w:r>
      <w:r w:rsidRPr="008C782A">
        <w:t xml:space="preserve"> dojde ke změnám sazeb DPH.</w:t>
      </w:r>
    </w:p>
    <w:p w14:paraId="6FF78817" w14:textId="4EE1A3B9" w:rsidR="00211130" w:rsidRPr="008C782A" w:rsidRDefault="00211130" w:rsidP="00F4518A">
      <w:pPr>
        <w:numPr>
          <w:ilvl w:val="0"/>
          <w:numId w:val="5"/>
        </w:numPr>
      </w:pPr>
      <w:r w:rsidRPr="008C782A">
        <w:t xml:space="preserve">Pokud </w:t>
      </w:r>
      <w:r w:rsidR="00910E34">
        <w:t>Objednatel</w:t>
      </w:r>
      <w:r w:rsidRPr="008C782A">
        <w:t xml:space="preserve"> bude požadovat jinou kvalitu nebo druh </w:t>
      </w:r>
      <w:r w:rsidR="00277DF9" w:rsidRPr="008C782A">
        <w:t>dodávek</w:t>
      </w:r>
      <w:r w:rsidRPr="008C782A">
        <w:t xml:space="preserve"> než tu, která byla určena původní Projektovou dokumentací</w:t>
      </w:r>
      <w:r w:rsidR="00EE7EF8">
        <w:t xml:space="preserve"> nebo pokud </w:t>
      </w:r>
      <w:r w:rsidR="00910E34">
        <w:t>Objednatel</w:t>
      </w:r>
      <w:r w:rsidR="00EE7EF8">
        <w:t xml:space="preserve"> </w:t>
      </w:r>
      <w:r w:rsidR="00F067A9">
        <w:t xml:space="preserve">nařídil některé části </w:t>
      </w:r>
      <w:r w:rsidR="00AA103F">
        <w:t>Díla</w:t>
      </w:r>
      <w:r w:rsidR="00F067A9">
        <w:t xml:space="preserve"> formou méněprací neprovádět.</w:t>
      </w:r>
    </w:p>
    <w:p w14:paraId="062CDDC9" w14:textId="6353FE67" w:rsidR="00211130" w:rsidRPr="008C782A" w:rsidRDefault="00211130" w:rsidP="00F4518A">
      <w:pPr>
        <w:numPr>
          <w:ilvl w:val="0"/>
          <w:numId w:val="5"/>
        </w:numPr>
      </w:pPr>
      <w:r w:rsidRPr="008C782A">
        <w:t xml:space="preserve">Pokud se při realizaci </w:t>
      </w:r>
      <w:r w:rsidR="00AA103F">
        <w:t>Díla</w:t>
      </w:r>
      <w:r w:rsidRPr="008C782A">
        <w:t xml:space="preserve"> vyskytnou skutečnosti</w:t>
      </w:r>
      <w:r>
        <w:t xml:space="preserve"> prokazatelně a reálně ovlivňující cenu </w:t>
      </w:r>
      <w:r w:rsidR="00AA103F">
        <w:t>Díla</w:t>
      </w:r>
      <w:r w:rsidRPr="008C782A">
        <w:t>, které nebyly v době sjednání smlouvy známy</w:t>
      </w:r>
      <w:r>
        <w:t>,</w:t>
      </w:r>
      <w:r w:rsidRPr="008C782A">
        <w:t xml:space="preserve"> a </w:t>
      </w:r>
      <w:r w:rsidR="00910E34">
        <w:t>Zhotovitel</w:t>
      </w:r>
      <w:r w:rsidRPr="008C782A">
        <w:t xml:space="preserve"> je nezavinil ani nemohl předvídat a tyto skutečnosti mají prokazatelný vliv na sjednanou cenu.</w:t>
      </w:r>
    </w:p>
    <w:p w14:paraId="02450C37" w14:textId="77777777" w:rsidR="00211130" w:rsidRPr="00515854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5854">
        <w:rPr>
          <w:b w:val="0"/>
          <w:bCs w:val="0"/>
          <w:sz w:val="22"/>
          <w:szCs w:val="22"/>
        </w:rPr>
        <w:t>Způsob sjednání změny ceny</w:t>
      </w:r>
    </w:p>
    <w:p w14:paraId="2DF24331" w14:textId="44E31183" w:rsidR="00211130" w:rsidRPr="008C782A" w:rsidRDefault="00211130" w:rsidP="00F4518A">
      <w:r w:rsidRPr="008C782A">
        <w:t xml:space="preserve">Nastane-li některá z podmínek, za kterých je možná změna sjednané ceny, je </w:t>
      </w:r>
      <w:r w:rsidR="00910E34">
        <w:t>Zhotovitel</w:t>
      </w:r>
      <w:r w:rsidRPr="008C782A">
        <w:t xml:space="preserve"> povinen provést výpočet změny nabídkové ceny a předložit jej </w:t>
      </w:r>
      <w:r w:rsidR="00910E34">
        <w:t>Objednateli</w:t>
      </w:r>
      <w:r w:rsidRPr="008C782A">
        <w:t xml:space="preserve"> k odsouhlasení formou tzv. změnových listů. Tyto budou obsahovat výši </w:t>
      </w:r>
      <w:r w:rsidR="008F1812" w:rsidRPr="008C782A">
        <w:t>nárůstu,</w:t>
      </w:r>
      <w:r w:rsidRPr="008C782A">
        <w:t xml:space="preserve"> resp. snížení nákladů na cenu </w:t>
      </w:r>
      <w:r w:rsidR="00AA103F">
        <w:t>Díla</w:t>
      </w:r>
      <w:r w:rsidRPr="008C782A">
        <w:t xml:space="preserve">, které představují změny výkonů prací a dodávek včetně případného dopadu na termín dokončení </w:t>
      </w:r>
      <w:r w:rsidR="00AA103F">
        <w:t>Díla</w:t>
      </w:r>
      <w:r w:rsidRPr="008C782A">
        <w:t>.</w:t>
      </w:r>
    </w:p>
    <w:p w14:paraId="420884E5" w14:textId="66928CD6" w:rsidR="00211130" w:rsidRPr="008C782A" w:rsidRDefault="00910E34" w:rsidP="00F4518A">
      <w:pPr>
        <w:numPr>
          <w:ilvl w:val="0"/>
          <w:numId w:val="6"/>
        </w:numPr>
      </w:pPr>
      <w:r>
        <w:t>Zhotoviteli</w:t>
      </w:r>
      <w:r w:rsidR="00211130" w:rsidRPr="008C782A">
        <w:t xml:space="preserve"> vzniká právo na zvýšení sjednané ceny teprve v případě, že změna bude před realizací víceprací projednána, a následně schválena </w:t>
      </w:r>
      <w:r>
        <w:t>Objednatelem</w:t>
      </w:r>
      <w:r w:rsidR="00211130" w:rsidRPr="008C782A">
        <w:t>. Toto ustanovení se týká všech změn vč. víceprací.</w:t>
      </w:r>
    </w:p>
    <w:p w14:paraId="5BDF2AB8" w14:textId="39AADFE2" w:rsidR="00211130" w:rsidRPr="008C782A" w:rsidRDefault="00910E34" w:rsidP="00F4518A">
      <w:pPr>
        <w:numPr>
          <w:ilvl w:val="0"/>
          <w:numId w:val="6"/>
        </w:numPr>
      </w:pPr>
      <w:r>
        <w:t>Objednateli</w:t>
      </w:r>
      <w:r w:rsidR="00211130" w:rsidRPr="008C782A">
        <w:t xml:space="preserve"> vzniká právo na snížení sjednané ceny </w:t>
      </w:r>
      <w:r w:rsidR="00211130">
        <w:t xml:space="preserve">dle ustanovení § 2614 občanského zák., tj. v případě omezení rozsahu </w:t>
      </w:r>
      <w:r w:rsidR="00AA103F">
        <w:t>Díla</w:t>
      </w:r>
      <w:r w:rsidR="00211130">
        <w:t xml:space="preserve"> zaplatí </w:t>
      </w:r>
      <w:r>
        <w:t>Objednatel</w:t>
      </w:r>
      <w:r w:rsidR="00211130">
        <w:t xml:space="preserve"> cenu upravenou s přihlédnutím k </w:t>
      </w:r>
      <w:r w:rsidR="00F2075B">
        <w:t>rozdílu</w:t>
      </w:r>
      <w:r w:rsidR="00211130">
        <w:t xml:space="preserve"> v rozsahu nutné činnosti a v účelných nákladech spojených se změněným prováděním </w:t>
      </w:r>
      <w:r w:rsidR="00AA103F">
        <w:t>Díla</w:t>
      </w:r>
      <w:r w:rsidR="00211130" w:rsidRPr="008C782A">
        <w:t>.</w:t>
      </w:r>
    </w:p>
    <w:p w14:paraId="1B76B368" w14:textId="55FE84B3" w:rsidR="0053434D" w:rsidRPr="008C782A" w:rsidRDefault="00910E34" w:rsidP="0053434D">
      <w:pPr>
        <w:numPr>
          <w:ilvl w:val="0"/>
          <w:numId w:val="6"/>
        </w:numPr>
      </w:pPr>
      <w:r>
        <w:t>Zhotoviteli</w:t>
      </w:r>
      <w:r w:rsidR="0053434D" w:rsidRPr="008C782A">
        <w:t xml:space="preserve">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>
        <w:t>Zhotovitel</w:t>
      </w:r>
      <w:r w:rsidR="0053434D" w:rsidRPr="008C782A">
        <w:t xml:space="preserve">e na zvýšení sjednané ceny. Zvýšení sjednané ceny je možné pouze za podmínek </w:t>
      </w:r>
      <w:r w:rsidR="0053434D">
        <w:t>této smlouvy</w:t>
      </w:r>
      <w:r w:rsidR="0053434D" w:rsidRPr="008C782A">
        <w:t xml:space="preserve"> a v souladu se zákonem č. </w:t>
      </w:r>
      <w:r w:rsidR="0053434D">
        <w:t>134/2016 Sb. o zadávání veřejných zakázek</w:t>
      </w:r>
      <w:r w:rsidR="0053434D" w:rsidRPr="008C782A">
        <w:t>, ve znění pozdějších předpisů.</w:t>
      </w:r>
    </w:p>
    <w:p w14:paraId="33CD5919" w14:textId="471F3D38" w:rsidR="00211130" w:rsidRPr="003F3224" w:rsidRDefault="00910E34" w:rsidP="00F4518A">
      <w:pPr>
        <w:numPr>
          <w:ilvl w:val="0"/>
          <w:numId w:val="6"/>
        </w:numPr>
      </w:pPr>
      <w:r>
        <w:t>Objednatel</w:t>
      </w:r>
      <w:r w:rsidR="00211130" w:rsidRPr="008C782A">
        <w:t xml:space="preserve"> je povinen vyjádřit se k návrhu </w:t>
      </w:r>
      <w:r>
        <w:t>Zhotovitel</w:t>
      </w:r>
      <w:r w:rsidR="00211130" w:rsidRPr="008C782A">
        <w:t xml:space="preserve">e nejpozději do 10 </w:t>
      </w:r>
      <w:r w:rsidR="00211130">
        <w:t xml:space="preserve">pracovních </w:t>
      </w:r>
      <w:r w:rsidR="00211130" w:rsidRPr="008C782A">
        <w:t xml:space="preserve">dnů ode dne předložení návrhu </w:t>
      </w:r>
      <w:r>
        <w:t>Zhotovitel</w:t>
      </w:r>
      <w:r w:rsidR="00211130" w:rsidRPr="008C782A">
        <w:t>e.</w:t>
      </w:r>
      <w:r w:rsidR="00343ECF">
        <w:t xml:space="preserve"> </w:t>
      </w:r>
      <w:r w:rsidR="00587FC8" w:rsidRPr="003F3224">
        <w:t>Tato lhůta je pořádková a její nedodržení</w:t>
      </w:r>
      <w:r w:rsidR="0061613C" w:rsidRPr="003F3224">
        <w:t xml:space="preserve"> nezpůsobuje žádné právní následky.</w:t>
      </w:r>
    </w:p>
    <w:p w14:paraId="67DFF663" w14:textId="77777777" w:rsidR="00211130" w:rsidRPr="008C782A" w:rsidRDefault="00211130" w:rsidP="00F4518A">
      <w:pPr>
        <w:numPr>
          <w:ilvl w:val="0"/>
          <w:numId w:val="6"/>
        </w:numPr>
      </w:pPr>
      <w:r w:rsidRPr="008C782A">
        <w:t>Odsouhlasený změnový list je podkladem pro realizaci změn.</w:t>
      </w:r>
    </w:p>
    <w:p w14:paraId="15FC19CC" w14:textId="77777777" w:rsidR="00211130" w:rsidRPr="008C782A" w:rsidRDefault="00211130" w:rsidP="00F4518A">
      <w:pPr>
        <w:numPr>
          <w:ilvl w:val="0"/>
          <w:numId w:val="6"/>
        </w:numPr>
      </w:pPr>
      <w:r w:rsidRPr="008C782A">
        <w:t>Obě strany následně změnu sjednané ceny písemně dohodnou formou Dodatku ke smlouvě.</w:t>
      </w:r>
    </w:p>
    <w:p w14:paraId="037654D2" w14:textId="30CF8209" w:rsidR="00211130" w:rsidRPr="00515854" w:rsidRDefault="00910E34" w:rsidP="00375245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515854">
        <w:rPr>
          <w:b w:val="0"/>
          <w:bCs w:val="0"/>
          <w:sz w:val="22"/>
          <w:szCs w:val="22"/>
        </w:rPr>
        <w:t xml:space="preserve"> si vyhrazuje právo zmenšit rozsah předmětu plnění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515854">
        <w:rPr>
          <w:b w:val="0"/>
          <w:bCs w:val="0"/>
          <w:sz w:val="22"/>
          <w:szCs w:val="22"/>
        </w:rPr>
        <w:t xml:space="preserve">. </w:t>
      </w:r>
    </w:p>
    <w:p w14:paraId="6DA0A81F" w14:textId="23452AFE" w:rsidR="00211130" w:rsidRPr="00515854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5854">
        <w:rPr>
          <w:b w:val="0"/>
          <w:bCs w:val="0"/>
          <w:sz w:val="22"/>
          <w:szCs w:val="22"/>
        </w:rPr>
        <w:t xml:space="preserve">Pro účely stanovení ceny požadovaných víceprací či méně prací, které budou řešeny formou dodatku k této smlouvě, se smluvní strany dohodly, že </w:t>
      </w:r>
      <w:r w:rsidR="00910E34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bude tyto vícepráce či méně práce oceňovat v souladu s oceněním položek v nabídkovém rozpočtu. Pokud v tomto nabídkovém rozpočtu nejsou odpovídající položky oceněny, </w:t>
      </w:r>
      <w:r w:rsidR="00910E34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tyto položky ocení pro daný rozsah prací zvlášť. Oceňování případných víceprací, u kterých nelze využít jednotkových cen bude provedeno závazným způsobem uvedeným </w:t>
      </w:r>
      <w:r w:rsidR="00910E34">
        <w:rPr>
          <w:b w:val="0"/>
          <w:bCs w:val="0"/>
          <w:sz w:val="22"/>
          <w:szCs w:val="22"/>
        </w:rPr>
        <w:t>Zhotovitelem</w:t>
      </w:r>
      <w:r w:rsidRPr="00515854">
        <w:rPr>
          <w:b w:val="0"/>
          <w:bCs w:val="0"/>
          <w:sz w:val="22"/>
          <w:szCs w:val="22"/>
        </w:rPr>
        <w:t xml:space="preserve"> v nabídce do obchodní veřejné soutěže, který vychází z obecně přijatelných principů a vychází z transparentního základu např. za využití standardizovaných ceníků. Při vyúčtování dílčích částí ceny dle postupu prací je </w:t>
      </w:r>
      <w:r w:rsidR="00910E34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povinen vícepráce vyčíslit samostatně tak, aby překročení nejvyšší přípustné ceny z tohoto důvodu bylo </w:t>
      </w:r>
      <w:r w:rsidR="00910E34">
        <w:rPr>
          <w:b w:val="0"/>
          <w:bCs w:val="0"/>
          <w:sz w:val="22"/>
          <w:szCs w:val="22"/>
        </w:rPr>
        <w:t>Objednatelem</w:t>
      </w:r>
      <w:r w:rsidRPr="00515854">
        <w:rPr>
          <w:b w:val="0"/>
          <w:bCs w:val="0"/>
          <w:sz w:val="22"/>
          <w:szCs w:val="22"/>
        </w:rPr>
        <w:t xml:space="preserve"> přezkoumatelné. Při ocenění víceprací nestandardních výrobků a dodávek </w:t>
      </w:r>
      <w:proofErr w:type="gramStart"/>
      <w:r w:rsidRPr="00515854">
        <w:rPr>
          <w:b w:val="0"/>
          <w:bCs w:val="0"/>
          <w:sz w:val="22"/>
          <w:szCs w:val="22"/>
        </w:rPr>
        <w:t>doloží</w:t>
      </w:r>
      <w:proofErr w:type="gramEnd"/>
      <w:r w:rsidRPr="00515854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cenové kalkulace minimálně od tří </w:t>
      </w:r>
      <w:r w:rsidR="00534274" w:rsidRPr="00515854">
        <w:rPr>
          <w:b w:val="0"/>
          <w:bCs w:val="0"/>
          <w:sz w:val="22"/>
          <w:szCs w:val="22"/>
        </w:rPr>
        <w:t>výrobců,</w:t>
      </w:r>
      <w:r w:rsidRPr="00515854">
        <w:rPr>
          <w:b w:val="0"/>
          <w:bCs w:val="0"/>
          <w:sz w:val="22"/>
          <w:szCs w:val="22"/>
        </w:rPr>
        <w:t xml:space="preserve"> resp. dodavatelů, pokud nebude smluvními stranami dohodnut jiný postup, přičemž cenové kalkulace od těchto výrobců nebo dodavatelů musí být cenami obvyklými. Tuto skutečnost prokazuje </w:t>
      </w:r>
      <w:r w:rsidR="00910E34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>.</w:t>
      </w:r>
    </w:p>
    <w:p w14:paraId="475E9111" w14:textId="77777777" w:rsidR="00211130" w:rsidRPr="0094512B" w:rsidRDefault="00211130" w:rsidP="00F4518A">
      <w:pPr>
        <w:pStyle w:val="Nadpis1"/>
        <w:jc w:val="both"/>
      </w:pPr>
      <w:bookmarkStart w:id="0" w:name="_Ref442186297"/>
      <w:r w:rsidRPr="0094512B">
        <w:t>Termíny plnění</w:t>
      </w:r>
      <w:bookmarkEnd w:id="0"/>
    </w:p>
    <w:p w14:paraId="11F010EC" w14:textId="4CBDE6BE" w:rsidR="00EE7816" w:rsidRPr="00EE7816" w:rsidRDefault="00EE7816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1" w:name="_Ref444068766"/>
      <w:bookmarkStart w:id="2" w:name="_Ref454444255"/>
      <w:r w:rsidRPr="00EE7816">
        <w:rPr>
          <w:b w:val="0"/>
          <w:bCs w:val="0"/>
          <w:sz w:val="22"/>
          <w:szCs w:val="22"/>
        </w:rPr>
        <w:t xml:space="preserve">Termín </w:t>
      </w:r>
      <w:r w:rsidR="00765C3F" w:rsidRPr="00EE7816">
        <w:rPr>
          <w:b w:val="0"/>
          <w:bCs w:val="0"/>
          <w:sz w:val="22"/>
          <w:szCs w:val="22"/>
        </w:rPr>
        <w:t>předání a</w:t>
      </w:r>
      <w:r w:rsidRPr="00EE7816">
        <w:rPr>
          <w:b w:val="0"/>
          <w:bCs w:val="0"/>
          <w:sz w:val="22"/>
          <w:szCs w:val="22"/>
        </w:rPr>
        <w:t xml:space="preserve"> převzetí staveniště:</w:t>
      </w:r>
      <w:r w:rsidRPr="00EE7816">
        <w:rPr>
          <w:b w:val="0"/>
          <w:bCs w:val="0"/>
          <w:sz w:val="22"/>
          <w:szCs w:val="22"/>
        </w:rPr>
        <w:tab/>
      </w:r>
      <w:r w:rsidR="00910E34">
        <w:rPr>
          <w:b w:val="0"/>
          <w:bCs w:val="0"/>
          <w:sz w:val="22"/>
          <w:szCs w:val="22"/>
        </w:rPr>
        <w:t>Objednatel</w:t>
      </w:r>
      <w:r>
        <w:rPr>
          <w:b w:val="0"/>
          <w:bCs w:val="0"/>
          <w:sz w:val="22"/>
          <w:szCs w:val="22"/>
        </w:rPr>
        <w:t xml:space="preserve"> předá </w:t>
      </w:r>
      <w:r w:rsidR="00910E34">
        <w:rPr>
          <w:b w:val="0"/>
          <w:bCs w:val="0"/>
          <w:sz w:val="22"/>
          <w:szCs w:val="22"/>
        </w:rPr>
        <w:t>Zhotoviteli</w:t>
      </w:r>
      <w:r>
        <w:rPr>
          <w:b w:val="0"/>
          <w:bCs w:val="0"/>
          <w:sz w:val="22"/>
          <w:szCs w:val="22"/>
        </w:rPr>
        <w:t xml:space="preserve"> staveniště </w:t>
      </w:r>
      <w:r w:rsidR="007318E1">
        <w:rPr>
          <w:b w:val="0"/>
          <w:bCs w:val="0"/>
          <w:sz w:val="22"/>
          <w:szCs w:val="22"/>
        </w:rPr>
        <w:t xml:space="preserve">nejpozději </w:t>
      </w:r>
      <w:r w:rsidRPr="00EE7816">
        <w:rPr>
          <w:b w:val="0"/>
          <w:bCs w:val="0"/>
          <w:sz w:val="22"/>
          <w:szCs w:val="22"/>
        </w:rPr>
        <w:t xml:space="preserve">do </w:t>
      </w:r>
      <w:r w:rsidR="00727183">
        <w:rPr>
          <w:b w:val="0"/>
          <w:bCs w:val="0"/>
          <w:sz w:val="22"/>
          <w:szCs w:val="22"/>
        </w:rPr>
        <w:t>10</w:t>
      </w:r>
      <w:r w:rsidRPr="00EE7816">
        <w:rPr>
          <w:b w:val="0"/>
          <w:bCs w:val="0"/>
          <w:sz w:val="22"/>
          <w:szCs w:val="22"/>
        </w:rPr>
        <w:t xml:space="preserve"> dnů od uzavření smlouvy </w:t>
      </w:r>
      <w:r>
        <w:rPr>
          <w:b w:val="0"/>
          <w:bCs w:val="0"/>
          <w:sz w:val="22"/>
          <w:szCs w:val="22"/>
        </w:rPr>
        <w:t xml:space="preserve">o </w:t>
      </w:r>
      <w:r w:rsidR="00AA103F">
        <w:rPr>
          <w:b w:val="0"/>
          <w:bCs w:val="0"/>
          <w:sz w:val="22"/>
          <w:szCs w:val="22"/>
        </w:rPr>
        <w:t>Dílo</w:t>
      </w:r>
      <w:r>
        <w:rPr>
          <w:b w:val="0"/>
          <w:bCs w:val="0"/>
          <w:sz w:val="22"/>
          <w:szCs w:val="22"/>
        </w:rPr>
        <w:t>.</w:t>
      </w:r>
    </w:p>
    <w:p w14:paraId="41C5D5BF" w14:textId="2C7A6AF9" w:rsidR="00026FB0" w:rsidRPr="00B75B73" w:rsidRDefault="00026FB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B75B73">
        <w:rPr>
          <w:b w:val="0"/>
          <w:bCs w:val="0"/>
          <w:sz w:val="22"/>
          <w:szCs w:val="22"/>
        </w:rPr>
        <w:t>Zahájení prací na díle: Práce budou zahájeny</w:t>
      </w:r>
      <w:r w:rsidR="007318E1">
        <w:rPr>
          <w:b w:val="0"/>
          <w:bCs w:val="0"/>
          <w:sz w:val="22"/>
          <w:szCs w:val="22"/>
        </w:rPr>
        <w:t xml:space="preserve"> nejpozději</w:t>
      </w:r>
      <w:r w:rsidRPr="00B75B73">
        <w:rPr>
          <w:b w:val="0"/>
          <w:bCs w:val="0"/>
          <w:sz w:val="22"/>
          <w:szCs w:val="22"/>
        </w:rPr>
        <w:t xml:space="preserve"> do </w:t>
      </w:r>
      <w:r w:rsidR="00EC7E39" w:rsidRPr="00C53DC2">
        <w:rPr>
          <w:b w:val="0"/>
          <w:sz w:val="22"/>
          <w:szCs w:val="22"/>
          <w:highlight w:val="yellow"/>
        </w:rPr>
        <w:t xml:space="preserve">(doplní </w:t>
      </w:r>
      <w:r w:rsidR="00910E34">
        <w:rPr>
          <w:b w:val="0"/>
          <w:sz w:val="22"/>
          <w:szCs w:val="22"/>
          <w:highlight w:val="yellow"/>
        </w:rPr>
        <w:t>Zhotovitel</w:t>
      </w:r>
      <w:r w:rsidR="00EC7E39" w:rsidRPr="00C53DC2">
        <w:rPr>
          <w:b w:val="0"/>
          <w:sz w:val="22"/>
          <w:szCs w:val="22"/>
          <w:highlight w:val="yellow"/>
        </w:rPr>
        <w:t>)</w:t>
      </w:r>
      <w:r w:rsidR="00EC7E39">
        <w:rPr>
          <w:b w:val="0"/>
          <w:sz w:val="22"/>
          <w:szCs w:val="22"/>
        </w:rPr>
        <w:t xml:space="preserve"> </w:t>
      </w:r>
      <w:r w:rsidR="00E340CD">
        <w:rPr>
          <w:b w:val="0"/>
          <w:bCs w:val="0"/>
          <w:sz w:val="22"/>
          <w:szCs w:val="22"/>
        </w:rPr>
        <w:t xml:space="preserve">kalendářních </w:t>
      </w:r>
      <w:r w:rsidRPr="00B75B73">
        <w:rPr>
          <w:b w:val="0"/>
          <w:bCs w:val="0"/>
          <w:sz w:val="22"/>
          <w:szCs w:val="22"/>
        </w:rPr>
        <w:t xml:space="preserve">dnů od uzavření smlouvy o </w:t>
      </w:r>
      <w:r w:rsidR="00AA103F">
        <w:rPr>
          <w:b w:val="0"/>
          <w:bCs w:val="0"/>
          <w:sz w:val="22"/>
          <w:szCs w:val="22"/>
        </w:rPr>
        <w:t>Dílo</w:t>
      </w:r>
      <w:r w:rsidRPr="00B75B73">
        <w:rPr>
          <w:b w:val="0"/>
          <w:bCs w:val="0"/>
          <w:sz w:val="22"/>
          <w:szCs w:val="22"/>
        </w:rPr>
        <w:t>.</w:t>
      </w:r>
    </w:p>
    <w:bookmarkEnd w:id="1"/>
    <w:bookmarkEnd w:id="2"/>
    <w:p w14:paraId="5DA5DA13" w14:textId="0CAD3420" w:rsidR="00104874" w:rsidRPr="007D1FB0" w:rsidRDefault="0010487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D1FB0">
        <w:rPr>
          <w:b w:val="0"/>
          <w:bCs w:val="0"/>
          <w:sz w:val="22"/>
          <w:szCs w:val="22"/>
        </w:rPr>
        <w:t xml:space="preserve">Ukončení </w:t>
      </w:r>
      <w:r w:rsidR="00AA103F">
        <w:rPr>
          <w:b w:val="0"/>
          <w:bCs w:val="0"/>
          <w:sz w:val="22"/>
          <w:szCs w:val="22"/>
        </w:rPr>
        <w:t>Díla</w:t>
      </w:r>
      <w:r w:rsidRPr="007D1FB0">
        <w:rPr>
          <w:b w:val="0"/>
          <w:bCs w:val="0"/>
          <w:sz w:val="22"/>
          <w:szCs w:val="22"/>
        </w:rPr>
        <w:t xml:space="preserve">: Veškeré práce v rozsahu dle čl. 2.  Smlouvy budou dokončeny </w:t>
      </w:r>
      <w:r w:rsidRPr="0053434D">
        <w:rPr>
          <w:b w:val="0"/>
          <w:bCs w:val="0"/>
          <w:sz w:val="22"/>
          <w:szCs w:val="22"/>
        </w:rPr>
        <w:t xml:space="preserve">do </w:t>
      </w:r>
      <w:r w:rsidR="00EC7E39" w:rsidRPr="00C53DC2">
        <w:rPr>
          <w:b w:val="0"/>
          <w:sz w:val="22"/>
          <w:szCs w:val="22"/>
          <w:highlight w:val="yellow"/>
        </w:rPr>
        <w:t xml:space="preserve">(doplní </w:t>
      </w:r>
      <w:r w:rsidR="00910E34">
        <w:rPr>
          <w:b w:val="0"/>
          <w:sz w:val="22"/>
          <w:szCs w:val="22"/>
          <w:highlight w:val="yellow"/>
        </w:rPr>
        <w:t>Zhotovitel</w:t>
      </w:r>
      <w:r w:rsidR="00EC7E39" w:rsidRPr="00C53DC2">
        <w:rPr>
          <w:b w:val="0"/>
          <w:sz w:val="22"/>
          <w:szCs w:val="22"/>
          <w:highlight w:val="yellow"/>
        </w:rPr>
        <w:t>)</w:t>
      </w:r>
      <w:r w:rsidR="00437FBB">
        <w:rPr>
          <w:b w:val="0"/>
          <w:bCs w:val="0"/>
          <w:sz w:val="22"/>
          <w:szCs w:val="22"/>
        </w:rPr>
        <w:t xml:space="preserve"> </w:t>
      </w:r>
      <w:r w:rsidRPr="007D1FB0">
        <w:rPr>
          <w:b w:val="0"/>
          <w:bCs w:val="0"/>
          <w:sz w:val="22"/>
          <w:szCs w:val="22"/>
        </w:rPr>
        <w:t xml:space="preserve">kalendářních dní od uzavření smlouvy o </w:t>
      </w:r>
      <w:r w:rsidR="00AA103F">
        <w:rPr>
          <w:b w:val="0"/>
          <w:bCs w:val="0"/>
          <w:sz w:val="22"/>
          <w:szCs w:val="22"/>
        </w:rPr>
        <w:t>Dílo</w:t>
      </w:r>
      <w:r w:rsidRPr="007D1FB0">
        <w:rPr>
          <w:b w:val="0"/>
          <w:bCs w:val="0"/>
          <w:sz w:val="22"/>
          <w:szCs w:val="22"/>
        </w:rPr>
        <w:t>.</w:t>
      </w:r>
    </w:p>
    <w:p w14:paraId="3EABF500" w14:textId="300E7CC5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Obě strany se doho</w:t>
      </w:r>
      <w:r w:rsidR="00321D85">
        <w:rPr>
          <w:b w:val="0"/>
          <w:bCs w:val="0"/>
          <w:sz w:val="22"/>
          <w:szCs w:val="22"/>
        </w:rPr>
        <w:t>dly, že případné vícepráce, jeji</w:t>
      </w:r>
      <w:r w:rsidRPr="00291A43">
        <w:rPr>
          <w:b w:val="0"/>
          <w:bCs w:val="0"/>
          <w:sz w:val="22"/>
          <w:szCs w:val="22"/>
        </w:rPr>
        <w:t xml:space="preserve">chž finanční objem </w:t>
      </w:r>
      <w:proofErr w:type="gramStart"/>
      <w:r w:rsidRPr="00291A43">
        <w:rPr>
          <w:b w:val="0"/>
          <w:bCs w:val="0"/>
          <w:sz w:val="22"/>
          <w:szCs w:val="22"/>
        </w:rPr>
        <w:t>nepřekročí</w:t>
      </w:r>
      <w:proofErr w:type="gramEnd"/>
      <w:r w:rsidRPr="00291A43">
        <w:rPr>
          <w:b w:val="0"/>
          <w:bCs w:val="0"/>
          <w:sz w:val="22"/>
          <w:szCs w:val="22"/>
        </w:rPr>
        <w:t xml:space="preserve"> </w:t>
      </w:r>
      <w:r w:rsidR="00EC7E39" w:rsidRPr="00291A43">
        <w:rPr>
          <w:b w:val="0"/>
          <w:bCs w:val="0"/>
          <w:sz w:val="22"/>
          <w:szCs w:val="22"/>
        </w:rPr>
        <w:t>10 %</w:t>
      </w:r>
      <w:r w:rsidRPr="00291A43">
        <w:rPr>
          <w:b w:val="0"/>
          <w:bCs w:val="0"/>
          <w:sz w:val="22"/>
          <w:szCs w:val="22"/>
        </w:rPr>
        <w:t xml:space="preserve"> ze sjednané ceny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(bez DPH)</w:t>
      </w:r>
      <w:r w:rsidR="00B53EB6">
        <w:rPr>
          <w:b w:val="0"/>
          <w:bCs w:val="0"/>
          <w:sz w:val="22"/>
          <w:szCs w:val="22"/>
        </w:rPr>
        <w:t>,</w:t>
      </w:r>
      <w:r w:rsidRPr="00291A43">
        <w:rPr>
          <w:b w:val="0"/>
          <w:bCs w:val="0"/>
          <w:sz w:val="22"/>
          <w:szCs w:val="22"/>
        </w:rPr>
        <w:t xml:space="preserve"> nebudou mít vliv na termín ukončení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a </w:t>
      </w:r>
      <w:r w:rsidR="00AA103F">
        <w:rPr>
          <w:b w:val="0"/>
          <w:bCs w:val="0"/>
          <w:sz w:val="22"/>
          <w:szCs w:val="22"/>
        </w:rPr>
        <w:t>Dílo</w:t>
      </w:r>
      <w:r w:rsidRPr="00291A43">
        <w:rPr>
          <w:b w:val="0"/>
          <w:bCs w:val="0"/>
          <w:sz w:val="22"/>
          <w:szCs w:val="22"/>
        </w:rPr>
        <w:t xml:space="preserve"> bude dokončeno ve sjednaném termínu dle smlouvy, pokud se strany nedohodnou jinak.</w:t>
      </w:r>
    </w:p>
    <w:p w14:paraId="65E2E2A1" w14:textId="18ABBF4B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3" w:name="_Ref444068323"/>
      <w:proofErr w:type="gramStart"/>
      <w:r w:rsidRPr="00291A43">
        <w:rPr>
          <w:b w:val="0"/>
          <w:bCs w:val="0"/>
          <w:sz w:val="22"/>
          <w:szCs w:val="22"/>
        </w:rPr>
        <w:t>Zdrží</w:t>
      </w:r>
      <w:proofErr w:type="gramEnd"/>
      <w:r w:rsidRPr="00291A43">
        <w:rPr>
          <w:b w:val="0"/>
          <w:bCs w:val="0"/>
          <w:sz w:val="22"/>
          <w:szCs w:val="22"/>
        </w:rPr>
        <w:t xml:space="preserve">-li se provádění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v důsledku důvodů daných výlučně na straně </w:t>
      </w:r>
      <w:r w:rsidR="00910E34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e, má </w:t>
      </w:r>
      <w:r w:rsidR="00910E34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právo na přiměřené prodloužení doby plnění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či jeho části, a to o dobu, o kterou bylo plnění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či jeho části takto prodlouženo.</w:t>
      </w:r>
      <w:bookmarkEnd w:id="3"/>
    </w:p>
    <w:p w14:paraId="4C1D2E54" w14:textId="77777777" w:rsidR="00211130" w:rsidRPr="0094512B" w:rsidRDefault="00211130" w:rsidP="00E01CDE">
      <w:pPr>
        <w:pStyle w:val="Nadpis1"/>
      </w:pPr>
      <w:r w:rsidRPr="0094512B">
        <w:t>Platební podmínky, fakturace, režim přenesení daňové povinnosti</w:t>
      </w:r>
    </w:p>
    <w:p w14:paraId="16871F50" w14:textId="20D8DA83" w:rsidR="00104874" w:rsidRPr="00291A43" w:rsidRDefault="00910E34" w:rsidP="00104874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104874" w:rsidRPr="00291A43">
        <w:rPr>
          <w:b w:val="0"/>
          <w:bCs w:val="0"/>
          <w:sz w:val="22"/>
          <w:szCs w:val="22"/>
        </w:rPr>
        <w:t xml:space="preserve"> nebude před zahájením prací poskytovat zálohy. Splatnost faktur je smluvními stranami dohodnuta na 21 kalendářních dní ode dne řádného předání faktury </w:t>
      </w:r>
      <w:r>
        <w:rPr>
          <w:b w:val="0"/>
          <w:bCs w:val="0"/>
          <w:sz w:val="22"/>
          <w:szCs w:val="22"/>
        </w:rPr>
        <w:t>Zhotovitelem</w:t>
      </w:r>
      <w:r w:rsidR="00104874" w:rsidRPr="00291A43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Objednateli</w:t>
      </w:r>
      <w:r w:rsidR="00104874" w:rsidRPr="00291A43">
        <w:rPr>
          <w:b w:val="0"/>
          <w:bCs w:val="0"/>
          <w:sz w:val="22"/>
          <w:szCs w:val="22"/>
        </w:rPr>
        <w:t xml:space="preserve">. Platební styk bude prováděn bezhotovostním způsobem placením z účtu </w:t>
      </w:r>
      <w:r>
        <w:rPr>
          <w:b w:val="0"/>
          <w:bCs w:val="0"/>
          <w:sz w:val="22"/>
          <w:szCs w:val="22"/>
        </w:rPr>
        <w:t>Objednatel</w:t>
      </w:r>
      <w:r w:rsidR="00104874" w:rsidRPr="00291A43">
        <w:rPr>
          <w:b w:val="0"/>
          <w:bCs w:val="0"/>
          <w:sz w:val="22"/>
          <w:szCs w:val="22"/>
        </w:rPr>
        <w:t xml:space="preserve">e na účet </w:t>
      </w:r>
      <w:r>
        <w:rPr>
          <w:b w:val="0"/>
          <w:bCs w:val="0"/>
          <w:sz w:val="22"/>
          <w:szCs w:val="22"/>
        </w:rPr>
        <w:t>Zhotovitel</w:t>
      </w:r>
      <w:r w:rsidR="00104874" w:rsidRPr="00291A43">
        <w:rPr>
          <w:b w:val="0"/>
          <w:bCs w:val="0"/>
          <w:sz w:val="22"/>
          <w:szCs w:val="22"/>
        </w:rPr>
        <w:t>e.</w:t>
      </w:r>
    </w:p>
    <w:p w14:paraId="58C90EE3" w14:textId="1EDD488F" w:rsidR="00104874" w:rsidRPr="005F1A87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104874" w:rsidRPr="005F1A87">
        <w:rPr>
          <w:b w:val="0"/>
          <w:bCs w:val="0"/>
          <w:sz w:val="22"/>
          <w:szCs w:val="22"/>
        </w:rPr>
        <w:t xml:space="preserve"> bude zadavateli fakturovat práce a dodávky na základě dílčích faktur vystavených </w:t>
      </w:r>
      <w:r>
        <w:rPr>
          <w:b w:val="0"/>
          <w:bCs w:val="0"/>
          <w:sz w:val="22"/>
          <w:szCs w:val="22"/>
        </w:rPr>
        <w:t>Zhotovitelem</w:t>
      </w:r>
      <w:r w:rsidR="00104874" w:rsidRPr="005F1A87">
        <w:rPr>
          <w:b w:val="0"/>
          <w:bCs w:val="0"/>
          <w:sz w:val="22"/>
          <w:szCs w:val="22"/>
        </w:rPr>
        <w:t xml:space="preserve"> za interval účtování, který je 1x za měsíc. </w:t>
      </w:r>
      <w:r>
        <w:rPr>
          <w:b w:val="0"/>
          <w:bCs w:val="0"/>
          <w:sz w:val="22"/>
          <w:szCs w:val="22"/>
        </w:rPr>
        <w:t>Zhotovitel</w:t>
      </w:r>
      <w:r w:rsidR="00104874" w:rsidRPr="005F1A87">
        <w:rPr>
          <w:b w:val="0"/>
          <w:bCs w:val="0"/>
          <w:sz w:val="22"/>
          <w:szCs w:val="22"/>
        </w:rPr>
        <w:t xml:space="preserve"> </w:t>
      </w:r>
      <w:proofErr w:type="gramStart"/>
      <w:r w:rsidR="00104874" w:rsidRPr="005F1A87">
        <w:rPr>
          <w:b w:val="0"/>
          <w:bCs w:val="0"/>
          <w:sz w:val="22"/>
          <w:szCs w:val="22"/>
        </w:rPr>
        <w:t>předloží</w:t>
      </w:r>
      <w:proofErr w:type="gramEnd"/>
      <w:r w:rsidR="00104874" w:rsidRPr="005F1A87">
        <w:rPr>
          <w:b w:val="0"/>
          <w:bCs w:val="0"/>
          <w:sz w:val="22"/>
          <w:szCs w:val="22"/>
        </w:rPr>
        <w:t xml:space="preserve"> nejpozději do 5 kalendářních dnů od uplynutí příslušného intervalu účtování, zjišťovací protokol obsahující výčet veškerých provedených prací od začátku stavby a v příslušném období skutečně provedené práce na prováděném díle.</w:t>
      </w:r>
    </w:p>
    <w:p w14:paraId="344CF79A" w14:textId="622D6318" w:rsidR="00104874" w:rsidRPr="005F1A87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104874" w:rsidRPr="005F1A87">
        <w:rPr>
          <w:b w:val="0"/>
          <w:bCs w:val="0"/>
          <w:sz w:val="22"/>
          <w:szCs w:val="22"/>
        </w:rPr>
        <w:t xml:space="preserve"> se zavazuje vyžádat eventu</w:t>
      </w:r>
      <w:r w:rsidR="00104874">
        <w:rPr>
          <w:b w:val="0"/>
          <w:bCs w:val="0"/>
          <w:sz w:val="22"/>
          <w:szCs w:val="22"/>
        </w:rPr>
        <w:t>á</w:t>
      </w:r>
      <w:r w:rsidR="00104874" w:rsidRPr="005F1A87">
        <w:rPr>
          <w:b w:val="0"/>
          <w:bCs w:val="0"/>
          <w:sz w:val="22"/>
          <w:szCs w:val="22"/>
        </w:rPr>
        <w:t xml:space="preserve">lní zdůvodnění nebo vyjasnění pochybných či vadných částí zjišťovacího protokolu u </w:t>
      </w:r>
      <w:r>
        <w:rPr>
          <w:b w:val="0"/>
          <w:bCs w:val="0"/>
          <w:sz w:val="22"/>
          <w:szCs w:val="22"/>
        </w:rPr>
        <w:t>Zhotovitel</w:t>
      </w:r>
      <w:r w:rsidR="00104874" w:rsidRPr="005F1A87">
        <w:rPr>
          <w:b w:val="0"/>
          <w:bCs w:val="0"/>
          <w:sz w:val="22"/>
          <w:szCs w:val="22"/>
        </w:rPr>
        <w:t xml:space="preserve">e nejpozději do 5 </w:t>
      </w:r>
      <w:r w:rsidR="007318E1">
        <w:rPr>
          <w:b w:val="0"/>
          <w:bCs w:val="0"/>
          <w:sz w:val="22"/>
          <w:szCs w:val="22"/>
        </w:rPr>
        <w:t>pracovních</w:t>
      </w:r>
      <w:r w:rsidR="00104874" w:rsidRPr="005F1A87">
        <w:rPr>
          <w:b w:val="0"/>
          <w:bCs w:val="0"/>
          <w:sz w:val="22"/>
          <w:szCs w:val="22"/>
        </w:rPr>
        <w:t xml:space="preserve"> dnů od jeho převzetí.</w:t>
      </w:r>
    </w:p>
    <w:p w14:paraId="07C3A052" w14:textId="515358BC" w:rsidR="00104874" w:rsidRPr="005F1A87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104874" w:rsidRPr="005F1A87">
        <w:rPr>
          <w:b w:val="0"/>
          <w:bCs w:val="0"/>
          <w:sz w:val="22"/>
          <w:szCs w:val="22"/>
        </w:rPr>
        <w:t xml:space="preserve"> uhradí </w:t>
      </w:r>
      <w:r>
        <w:rPr>
          <w:b w:val="0"/>
          <w:bCs w:val="0"/>
          <w:sz w:val="22"/>
          <w:szCs w:val="22"/>
        </w:rPr>
        <w:t>Zhotoviteli</w:t>
      </w:r>
      <w:r w:rsidR="00104874" w:rsidRPr="005F1A87">
        <w:rPr>
          <w:b w:val="0"/>
          <w:bCs w:val="0"/>
          <w:sz w:val="22"/>
          <w:szCs w:val="22"/>
        </w:rPr>
        <w:t xml:space="preserve"> veškeré daňové doklady</w:t>
      </w:r>
      <w:r w:rsidR="00666ACB">
        <w:rPr>
          <w:b w:val="0"/>
          <w:bCs w:val="0"/>
          <w:sz w:val="22"/>
          <w:szCs w:val="22"/>
        </w:rPr>
        <w:t xml:space="preserve"> postupnými platbami</w:t>
      </w:r>
      <w:r w:rsidR="00104874" w:rsidRPr="005F1A87">
        <w:rPr>
          <w:b w:val="0"/>
          <w:bCs w:val="0"/>
          <w:sz w:val="22"/>
          <w:szCs w:val="22"/>
        </w:rPr>
        <w:t xml:space="preserve"> až do výše 90 % sjednané ceny. Zbývající část, tj. 10 % ze sjednané ceny </w:t>
      </w:r>
      <w:r w:rsidR="00AA103F">
        <w:rPr>
          <w:b w:val="0"/>
          <w:bCs w:val="0"/>
          <w:sz w:val="22"/>
          <w:szCs w:val="22"/>
        </w:rPr>
        <w:t>Díla</w:t>
      </w:r>
      <w:r w:rsidR="00104874" w:rsidRPr="005F1A87">
        <w:rPr>
          <w:b w:val="0"/>
          <w:bCs w:val="0"/>
          <w:sz w:val="22"/>
          <w:szCs w:val="22"/>
        </w:rPr>
        <w:t xml:space="preserve"> uhradí </w:t>
      </w:r>
      <w:r>
        <w:rPr>
          <w:b w:val="0"/>
          <w:bCs w:val="0"/>
          <w:sz w:val="22"/>
          <w:szCs w:val="22"/>
        </w:rPr>
        <w:t>Objednatel</w:t>
      </w:r>
      <w:r w:rsidR="00104874" w:rsidRPr="005F1A8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Zhotoviteli</w:t>
      </w:r>
      <w:r w:rsidR="00104874" w:rsidRPr="005F1A87">
        <w:rPr>
          <w:b w:val="0"/>
          <w:bCs w:val="0"/>
          <w:sz w:val="22"/>
          <w:szCs w:val="22"/>
        </w:rPr>
        <w:t xml:space="preserve"> po předání a převzetí dokončeného </w:t>
      </w:r>
      <w:r w:rsidR="00AA103F">
        <w:rPr>
          <w:b w:val="0"/>
          <w:bCs w:val="0"/>
          <w:sz w:val="22"/>
          <w:szCs w:val="22"/>
        </w:rPr>
        <w:t>Díla</w:t>
      </w:r>
      <w:r w:rsidR="00104874" w:rsidRPr="005F1A87">
        <w:rPr>
          <w:b w:val="0"/>
          <w:bCs w:val="0"/>
          <w:sz w:val="22"/>
          <w:szCs w:val="22"/>
        </w:rPr>
        <w:t xml:space="preserve"> a po odstranění všech zjištěných závad a nedodělků na základě vystaveného daňového dokladu.</w:t>
      </w:r>
    </w:p>
    <w:p w14:paraId="76EA274D" w14:textId="3F1B5FE7" w:rsidR="00104874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104874" w:rsidRPr="00291A43">
        <w:rPr>
          <w:b w:val="0"/>
          <w:bCs w:val="0"/>
          <w:sz w:val="22"/>
          <w:szCs w:val="22"/>
        </w:rPr>
        <w:t xml:space="preserve"> prohlašuje, že ve smlouvě, popř. v objednávce uvedený předmět podléhá režimu přenesení daňové povinnosti dle § 92a až § 92</w:t>
      </w:r>
      <w:r w:rsidR="00770D15">
        <w:rPr>
          <w:b w:val="0"/>
          <w:bCs w:val="0"/>
          <w:sz w:val="22"/>
          <w:szCs w:val="22"/>
        </w:rPr>
        <w:t>f</w:t>
      </w:r>
      <w:r w:rsidR="00104874" w:rsidRPr="00291A43">
        <w:rPr>
          <w:b w:val="0"/>
          <w:bCs w:val="0"/>
          <w:sz w:val="22"/>
          <w:szCs w:val="22"/>
        </w:rPr>
        <w:t xml:space="preserve"> zákona č. 235/2004 Sb., o dani z přidané hodnoty, v platném znění (dále jen „zákon o DPH“).</w:t>
      </w:r>
    </w:p>
    <w:p w14:paraId="0FF2BA0C" w14:textId="7B4C0F8A" w:rsidR="00104874" w:rsidRPr="00C74DB9" w:rsidRDefault="00104874" w:rsidP="00F4518A">
      <w:pPr>
        <w:pStyle w:val="Nadpis2"/>
        <w:ind w:left="0" w:firstLine="0"/>
        <w:jc w:val="both"/>
        <w:rPr>
          <w:b w:val="0"/>
          <w:bCs w:val="0"/>
          <w:strike/>
          <w:sz w:val="22"/>
          <w:szCs w:val="22"/>
        </w:rPr>
      </w:pPr>
      <w:r w:rsidRPr="007D1FB0">
        <w:rPr>
          <w:b w:val="0"/>
          <w:bCs w:val="0"/>
          <w:sz w:val="22"/>
          <w:szCs w:val="22"/>
        </w:rPr>
        <w:t xml:space="preserve">Faktura musí splňovat předepsané náležitosti daňového dokladu ve smyslu § 29 zákona č. 235/2004 Sb., o dani z přidané hodnoty, v účinném znění. Faktura vystavená </w:t>
      </w:r>
      <w:r w:rsidR="00910E34">
        <w:rPr>
          <w:b w:val="0"/>
          <w:bCs w:val="0"/>
          <w:sz w:val="22"/>
          <w:szCs w:val="22"/>
        </w:rPr>
        <w:t>Zhotovitelem</w:t>
      </w:r>
      <w:r w:rsidRPr="007D1FB0">
        <w:rPr>
          <w:b w:val="0"/>
          <w:bCs w:val="0"/>
          <w:sz w:val="22"/>
          <w:szCs w:val="22"/>
        </w:rPr>
        <w:t xml:space="preserve"> nebude obsahovat výši daně, ale pouze sazbu daně a sdělení, že je postupováno v režimu přenesení daňové povinnosti. Výsledná částka k úhradě musí být na faktuře vždy zaokrouhlena na celé Kč dolů. Nedílnou součástí faktury bude Zjišťovací protokol včetně Soupisu provedených prací, odsouhlasený </w:t>
      </w:r>
      <w:r w:rsidR="00910E34">
        <w:rPr>
          <w:b w:val="0"/>
          <w:bCs w:val="0"/>
          <w:sz w:val="22"/>
          <w:szCs w:val="22"/>
        </w:rPr>
        <w:t>Objednatelem</w:t>
      </w:r>
      <w:r w:rsidRPr="007D1FB0">
        <w:rPr>
          <w:b w:val="0"/>
          <w:bCs w:val="0"/>
          <w:sz w:val="22"/>
          <w:szCs w:val="22"/>
        </w:rPr>
        <w:t xml:space="preserve"> a jeho technickým dozorem.</w:t>
      </w:r>
      <w:r w:rsidR="00ED5D06">
        <w:rPr>
          <w:b w:val="0"/>
          <w:bCs w:val="0"/>
          <w:sz w:val="22"/>
          <w:szCs w:val="22"/>
        </w:rPr>
        <w:t xml:space="preserve"> </w:t>
      </w:r>
    </w:p>
    <w:p w14:paraId="6DD8289C" w14:textId="72ABB10A" w:rsidR="00104874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104874" w:rsidRPr="00291A43">
        <w:rPr>
          <w:b w:val="0"/>
          <w:bCs w:val="0"/>
          <w:sz w:val="22"/>
          <w:szCs w:val="22"/>
        </w:rPr>
        <w:t xml:space="preserve">, tj. plátce, který uskutečnil zdanitelné plnění v režimu přenesení daňové povinnosti, je povinen vystavit daňový doklad </w:t>
      </w:r>
      <w:r w:rsidR="00104874">
        <w:rPr>
          <w:b w:val="0"/>
          <w:bCs w:val="0"/>
          <w:sz w:val="22"/>
          <w:szCs w:val="22"/>
        </w:rPr>
        <w:t>bez výše daně a na tento daňový doklad v souladu s § 29 odst. 2 písm. c)</w:t>
      </w:r>
      <w:r w:rsidR="00104874" w:rsidRPr="00291A43">
        <w:rPr>
          <w:b w:val="0"/>
          <w:bCs w:val="0"/>
          <w:sz w:val="22"/>
          <w:szCs w:val="22"/>
        </w:rPr>
        <w:t xml:space="preserve"> zákona o DPH</w:t>
      </w:r>
      <w:r w:rsidR="00104874">
        <w:rPr>
          <w:b w:val="0"/>
          <w:bCs w:val="0"/>
          <w:sz w:val="22"/>
          <w:szCs w:val="22"/>
        </w:rPr>
        <w:t xml:space="preserve"> uvedl údaj „daň odvede zákazník“</w:t>
      </w:r>
      <w:r w:rsidR="00104874" w:rsidRPr="00291A43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Objednatel</w:t>
      </w:r>
      <w:r w:rsidR="00104874" w:rsidRPr="00291A43">
        <w:rPr>
          <w:b w:val="0"/>
          <w:bCs w:val="0"/>
          <w:sz w:val="22"/>
          <w:szCs w:val="22"/>
        </w:rPr>
        <w:t>, tj. plátce, pro kterého je zdanitelné plnění v režimu přenesení daňové povinnosti uskutečněno, je povinen přiznat a zaplatit daň ke dni uskutečnění zdanitelného plnění podle § 92a odst. 1 a 3 zákona o DPH.</w:t>
      </w:r>
    </w:p>
    <w:p w14:paraId="189AE91A" w14:textId="77777777" w:rsidR="00104874" w:rsidRPr="00291A43" w:rsidRDefault="0010487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Pozastávky budou vypočítávány ze základu daně (bez DPH). Na fakturách, kde budou pozastávky uvedeny, se finančnímu úřadu odvede najednou celá vyčíslená daň z přidané hodnoty.</w:t>
      </w:r>
    </w:p>
    <w:p w14:paraId="09ED4AD0" w14:textId="1A2EB1DC" w:rsidR="00104874" w:rsidRDefault="0010487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V případě, že daňový účetní doklad (faktura) nebude obsahovat náležitosti výše uvedené nebo k němu nebudou přiloženy řádné doklady (přílohy) smlouvou vyžadované, je </w:t>
      </w:r>
      <w:r w:rsidR="00910E34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oprávněn vrátit jej </w:t>
      </w:r>
      <w:r w:rsidR="00910E34">
        <w:rPr>
          <w:b w:val="0"/>
          <w:bCs w:val="0"/>
          <w:sz w:val="22"/>
          <w:szCs w:val="22"/>
        </w:rPr>
        <w:t>Zhotoviteli</w:t>
      </w:r>
      <w:r w:rsidRPr="00291A43">
        <w:rPr>
          <w:b w:val="0"/>
          <w:bCs w:val="0"/>
          <w:sz w:val="22"/>
          <w:szCs w:val="22"/>
        </w:rPr>
        <w:t xml:space="preserve"> a požadovat vystavení nového řádného daňového účetního dokladu (faktury); právo vrátit tento doklad </w:t>
      </w:r>
      <w:r w:rsidR="00910E34">
        <w:rPr>
          <w:b w:val="0"/>
          <w:bCs w:val="0"/>
          <w:sz w:val="22"/>
          <w:szCs w:val="22"/>
        </w:rPr>
        <w:t>Zhotoviteli</w:t>
      </w:r>
      <w:r w:rsidRPr="00291A43">
        <w:rPr>
          <w:b w:val="0"/>
          <w:bCs w:val="0"/>
          <w:sz w:val="22"/>
          <w:szCs w:val="22"/>
        </w:rPr>
        <w:t xml:space="preserve"> zaniká, neuplatní-li jej </w:t>
      </w:r>
      <w:r w:rsidR="00910E34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do dvaceti pracovních dnů ode dne doručení takového dokladu </w:t>
      </w:r>
      <w:r w:rsidR="00910E34">
        <w:rPr>
          <w:b w:val="0"/>
          <w:bCs w:val="0"/>
          <w:sz w:val="22"/>
          <w:szCs w:val="22"/>
        </w:rPr>
        <w:t>Zhotovitelem</w:t>
      </w:r>
      <w:r w:rsidRPr="00291A43">
        <w:rPr>
          <w:b w:val="0"/>
          <w:bCs w:val="0"/>
          <w:sz w:val="22"/>
          <w:szCs w:val="22"/>
        </w:rPr>
        <w:t xml:space="preserve">. Počínaje dnem doručení opraveného daňového účetního dokladu (faktury) </w:t>
      </w:r>
      <w:r w:rsidR="00910E34">
        <w:rPr>
          <w:b w:val="0"/>
          <w:bCs w:val="0"/>
          <w:sz w:val="22"/>
          <w:szCs w:val="22"/>
        </w:rPr>
        <w:t>Objednateli</w:t>
      </w:r>
      <w:r w:rsidRPr="00291A43">
        <w:rPr>
          <w:b w:val="0"/>
          <w:bCs w:val="0"/>
          <w:sz w:val="22"/>
          <w:szCs w:val="22"/>
        </w:rPr>
        <w:t xml:space="preserve"> začne plynout nová lhůta splatnosti. </w:t>
      </w:r>
      <w:r w:rsidR="00910E34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je však povinen opravit vady dokladu anebo doklad doplnit o smlouvou požadované přílohy, je-li k tomu </w:t>
      </w:r>
      <w:r w:rsidR="00910E34">
        <w:rPr>
          <w:b w:val="0"/>
          <w:bCs w:val="0"/>
          <w:sz w:val="22"/>
          <w:szCs w:val="22"/>
        </w:rPr>
        <w:t>Objednatelem</w:t>
      </w:r>
      <w:r w:rsidRPr="00291A43">
        <w:rPr>
          <w:b w:val="0"/>
          <w:bCs w:val="0"/>
          <w:sz w:val="22"/>
          <w:szCs w:val="22"/>
        </w:rPr>
        <w:t xml:space="preserve"> dodatečně vyzván i po lhůtě výše uvedené s tím, že však takováto výzva nemá účinky spojené s vrácením daňového účetního dokladu (faktury) dle tohoto odstavce.</w:t>
      </w:r>
    </w:p>
    <w:p w14:paraId="6F5BC229" w14:textId="5652E611" w:rsidR="0054745D" w:rsidRPr="0054745D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54745D" w:rsidRPr="0054745D">
        <w:rPr>
          <w:b w:val="0"/>
          <w:bCs w:val="0"/>
          <w:sz w:val="22"/>
          <w:szCs w:val="22"/>
        </w:rPr>
        <w:t xml:space="preserve"> prohlašuje, že ke dni podpisu smlouvy není evidován jako nespolehlivý plátce </w:t>
      </w:r>
      <w:r w:rsidR="0054745D" w:rsidRPr="0054745D">
        <w:rPr>
          <w:b w:val="0"/>
          <w:bCs w:val="0"/>
          <w:sz w:val="22"/>
          <w:szCs w:val="22"/>
        </w:rPr>
        <w:br/>
        <w:t xml:space="preserve">a pokud se </w:t>
      </w:r>
      <w:r>
        <w:rPr>
          <w:b w:val="0"/>
          <w:bCs w:val="0"/>
          <w:sz w:val="22"/>
          <w:szCs w:val="22"/>
        </w:rPr>
        <w:t>Zhotovitel</w:t>
      </w:r>
      <w:r w:rsidR="0054745D" w:rsidRPr="0054745D">
        <w:rPr>
          <w:b w:val="0"/>
          <w:bCs w:val="0"/>
          <w:sz w:val="22"/>
          <w:szCs w:val="22"/>
        </w:rPr>
        <w:t xml:space="preserve"> stane nespolehlivým plátcem, hodnota plnění odpovídající dani bude hrazena </w:t>
      </w:r>
      <w:r>
        <w:rPr>
          <w:b w:val="0"/>
          <w:bCs w:val="0"/>
          <w:sz w:val="22"/>
          <w:szCs w:val="22"/>
        </w:rPr>
        <w:t>Objednatelem</w:t>
      </w:r>
      <w:r w:rsidR="0054745D" w:rsidRPr="0054745D">
        <w:rPr>
          <w:b w:val="0"/>
          <w:bCs w:val="0"/>
          <w:sz w:val="22"/>
          <w:szCs w:val="22"/>
        </w:rPr>
        <w:t xml:space="preserve"> přímo na účet správce daně v režimu podle §109a Zákona o DPH. Pokud se </w:t>
      </w:r>
      <w:r>
        <w:rPr>
          <w:b w:val="0"/>
          <w:bCs w:val="0"/>
          <w:sz w:val="22"/>
          <w:szCs w:val="22"/>
        </w:rPr>
        <w:t>Zhotovitel</w:t>
      </w:r>
      <w:r w:rsidR="0054745D" w:rsidRPr="0054745D">
        <w:rPr>
          <w:b w:val="0"/>
          <w:bCs w:val="0"/>
          <w:sz w:val="22"/>
          <w:szCs w:val="22"/>
        </w:rPr>
        <w:t xml:space="preserve"> stane nespolehlivým plátcem, je povinen tuto skutečnost bezodkladně oznámit </w:t>
      </w:r>
      <w:r>
        <w:rPr>
          <w:b w:val="0"/>
          <w:bCs w:val="0"/>
          <w:sz w:val="22"/>
          <w:szCs w:val="22"/>
        </w:rPr>
        <w:t>Objednateli</w:t>
      </w:r>
      <w:r w:rsidR="0054745D" w:rsidRPr="0054745D">
        <w:rPr>
          <w:b w:val="0"/>
          <w:bCs w:val="0"/>
          <w:sz w:val="22"/>
          <w:szCs w:val="22"/>
        </w:rPr>
        <w:t>.</w:t>
      </w:r>
    </w:p>
    <w:p w14:paraId="2E348C5E" w14:textId="754741ED" w:rsidR="00104874" w:rsidRPr="00291A43" w:rsidRDefault="0010487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Pokud se na díle vyskytnou Vícepráce, s jejichž provedením </w:t>
      </w:r>
      <w:r w:rsidR="00910E34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souhlasí, musí být jejich cena fakturována samostatně. Faktura za vícepráce musí, kromě jiných, výše uvedených náležitostí faktury, obsahovat i odkaz na dokument, kterým byly Vícepráce sjednány a odsouhlaseny.</w:t>
      </w:r>
    </w:p>
    <w:p w14:paraId="30F9B429" w14:textId="77777777" w:rsidR="00211130" w:rsidRPr="0094512B" w:rsidRDefault="00211130" w:rsidP="00F4518A">
      <w:pPr>
        <w:pStyle w:val="Nadpis1"/>
        <w:jc w:val="both"/>
      </w:pPr>
      <w:r w:rsidRPr="0094512B">
        <w:t>Majetkové sankce, smluvní pokuty</w:t>
      </w:r>
    </w:p>
    <w:p w14:paraId="768163B4" w14:textId="4CCAF957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Smluvní strany se dohodly, že </w:t>
      </w:r>
      <w:r w:rsidR="00910E34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bude platit </w:t>
      </w:r>
      <w:r w:rsidR="00910E34">
        <w:rPr>
          <w:b w:val="0"/>
          <w:bCs w:val="0"/>
          <w:sz w:val="22"/>
          <w:szCs w:val="22"/>
        </w:rPr>
        <w:t>Objednateli</w:t>
      </w:r>
      <w:r w:rsidRPr="00291A43">
        <w:rPr>
          <w:b w:val="0"/>
          <w:bCs w:val="0"/>
          <w:sz w:val="22"/>
          <w:szCs w:val="22"/>
        </w:rPr>
        <w:t xml:space="preserve"> smluvní pokuty.</w:t>
      </w:r>
    </w:p>
    <w:p w14:paraId="5CDAF649" w14:textId="5DFA424D" w:rsidR="00211130" w:rsidRPr="00291A43" w:rsidRDefault="00211130" w:rsidP="00F4518A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bookmarkStart w:id="4" w:name="_Za_prodlení_s"/>
      <w:bookmarkStart w:id="5" w:name="_Ref442174032"/>
      <w:bookmarkEnd w:id="4"/>
      <w:r w:rsidRPr="00291A43">
        <w:rPr>
          <w:b w:val="0"/>
          <w:bCs w:val="0"/>
          <w:sz w:val="22"/>
          <w:szCs w:val="22"/>
        </w:rPr>
        <w:t>Za prodlení s</w:t>
      </w:r>
      <w:r w:rsidR="00874CA9">
        <w:rPr>
          <w:b w:val="0"/>
          <w:bCs w:val="0"/>
          <w:sz w:val="22"/>
          <w:szCs w:val="22"/>
        </w:rPr>
        <w:t> </w:t>
      </w:r>
      <w:r w:rsidRPr="00291A43">
        <w:rPr>
          <w:b w:val="0"/>
          <w:bCs w:val="0"/>
          <w:sz w:val="22"/>
          <w:szCs w:val="22"/>
        </w:rPr>
        <w:t>termíny</w:t>
      </w:r>
      <w:r w:rsidR="00874CA9">
        <w:rPr>
          <w:b w:val="0"/>
          <w:bCs w:val="0"/>
          <w:sz w:val="22"/>
          <w:szCs w:val="22"/>
        </w:rPr>
        <w:t xml:space="preserve"> převzetí staveniště,</w:t>
      </w:r>
      <w:r w:rsidRPr="00291A43">
        <w:rPr>
          <w:b w:val="0"/>
          <w:bCs w:val="0"/>
          <w:sz w:val="22"/>
          <w:szCs w:val="22"/>
        </w:rPr>
        <w:t xml:space="preserve"> zahájení prací,</w:t>
      </w:r>
      <w:r w:rsidR="00874CA9">
        <w:rPr>
          <w:b w:val="0"/>
          <w:bCs w:val="0"/>
          <w:sz w:val="22"/>
          <w:szCs w:val="22"/>
        </w:rPr>
        <w:t xml:space="preserve"> nebo</w:t>
      </w:r>
      <w:r w:rsidRPr="00291A43">
        <w:rPr>
          <w:b w:val="0"/>
          <w:bCs w:val="0"/>
          <w:sz w:val="22"/>
          <w:szCs w:val="22"/>
        </w:rPr>
        <w:t xml:space="preserve"> předání </w:t>
      </w:r>
      <w:r w:rsidR="00AA103F">
        <w:rPr>
          <w:b w:val="0"/>
          <w:bCs w:val="0"/>
          <w:sz w:val="22"/>
          <w:szCs w:val="22"/>
        </w:rPr>
        <w:t>Díla</w:t>
      </w:r>
      <w:r w:rsidR="00874CA9">
        <w:rPr>
          <w:b w:val="0"/>
          <w:bCs w:val="0"/>
          <w:sz w:val="22"/>
          <w:szCs w:val="22"/>
        </w:rPr>
        <w:t>, tj. za prodlení</w:t>
      </w:r>
      <w:r w:rsidR="009A60C2">
        <w:rPr>
          <w:b w:val="0"/>
          <w:bCs w:val="0"/>
          <w:sz w:val="22"/>
          <w:szCs w:val="22"/>
        </w:rPr>
        <w:t xml:space="preserve"> </w:t>
      </w:r>
      <w:r w:rsidRPr="00291A43">
        <w:rPr>
          <w:b w:val="0"/>
          <w:bCs w:val="0"/>
          <w:sz w:val="22"/>
          <w:szCs w:val="22"/>
        </w:rPr>
        <w:t xml:space="preserve">v termínech dle bodu </w:t>
      </w:r>
      <w:r w:rsidR="00AB7E66">
        <w:rPr>
          <w:b w:val="0"/>
          <w:bCs w:val="0"/>
          <w:sz w:val="22"/>
          <w:szCs w:val="22"/>
        </w:rPr>
        <w:t>4.1</w:t>
      </w:r>
      <w:r w:rsidR="00874CA9">
        <w:rPr>
          <w:b w:val="0"/>
          <w:bCs w:val="0"/>
          <w:sz w:val="22"/>
          <w:szCs w:val="22"/>
        </w:rPr>
        <w:t>, 4.2 nebo 4.3</w:t>
      </w:r>
      <w:r w:rsidR="00AB7E66">
        <w:rPr>
          <w:b w:val="0"/>
          <w:bCs w:val="0"/>
          <w:sz w:val="22"/>
          <w:szCs w:val="22"/>
        </w:rPr>
        <w:t xml:space="preserve"> </w:t>
      </w:r>
      <w:r w:rsidRPr="00291A43">
        <w:rPr>
          <w:b w:val="0"/>
          <w:bCs w:val="0"/>
          <w:sz w:val="22"/>
          <w:szCs w:val="22"/>
        </w:rPr>
        <w:t xml:space="preserve">smlouvy, a to ve výši </w:t>
      </w:r>
      <w:r w:rsidR="003D1749" w:rsidRPr="00291A43">
        <w:rPr>
          <w:b w:val="0"/>
          <w:bCs w:val="0"/>
          <w:sz w:val="22"/>
          <w:szCs w:val="22"/>
        </w:rPr>
        <w:t>0,1 %</w:t>
      </w:r>
      <w:r w:rsidRPr="00291A43">
        <w:rPr>
          <w:b w:val="0"/>
          <w:bCs w:val="0"/>
          <w:sz w:val="22"/>
          <w:szCs w:val="22"/>
        </w:rPr>
        <w:t xml:space="preserve"> z celkové ceny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včetně DPH za každý</w:t>
      </w:r>
      <w:r w:rsidR="003766F2">
        <w:rPr>
          <w:b w:val="0"/>
          <w:bCs w:val="0"/>
          <w:sz w:val="22"/>
          <w:szCs w:val="22"/>
        </w:rPr>
        <w:t xml:space="preserve"> kalendářní</w:t>
      </w:r>
      <w:r w:rsidRPr="00291A43">
        <w:rPr>
          <w:b w:val="0"/>
          <w:bCs w:val="0"/>
          <w:sz w:val="22"/>
          <w:szCs w:val="22"/>
        </w:rPr>
        <w:t xml:space="preserve"> den prodlení.</w:t>
      </w:r>
      <w:bookmarkEnd w:id="5"/>
      <w:r w:rsidRPr="00291A43">
        <w:rPr>
          <w:b w:val="0"/>
          <w:bCs w:val="0"/>
          <w:sz w:val="22"/>
          <w:szCs w:val="22"/>
        </w:rPr>
        <w:t xml:space="preserve"> </w:t>
      </w:r>
    </w:p>
    <w:p w14:paraId="57273F23" w14:textId="64B53B24" w:rsidR="00211130" w:rsidRPr="00291A43" w:rsidRDefault="00211130" w:rsidP="00F4518A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Za prodlení s termínem odstranění vad a nedodělků uvedených v předávacím protokolu, a to </w:t>
      </w:r>
      <w:r w:rsidR="003766F2" w:rsidRPr="00291A43">
        <w:rPr>
          <w:b w:val="0"/>
          <w:bCs w:val="0"/>
          <w:sz w:val="22"/>
          <w:szCs w:val="22"/>
        </w:rPr>
        <w:t xml:space="preserve">ve výši </w:t>
      </w:r>
      <w:r w:rsidR="003D1749" w:rsidRPr="00291A43">
        <w:rPr>
          <w:b w:val="0"/>
          <w:bCs w:val="0"/>
          <w:sz w:val="22"/>
          <w:szCs w:val="22"/>
        </w:rPr>
        <w:t>0,1 %</w:t>
      </w:r>
      <w:r w:rsidR="003766F2" w:rsidRPr="00291A43">
        <w:rPr>
          <w:b w:val="0"/>
          <w:bCs w:val="0"/>
          <w:sz w:val="22"/>
          <w:szCs w:val="22"/>
        </w:rPr>
        <w:t xml:space="preserve"> z celkové ceny </w:t>
      </w:r>
      <w:r w:rsidR="00AA103F">
        <w:rPr>
          <w:b w:val="0"/>
          <w:bCs w:val="0"/>
          <w:sz w:val="22"/>
          <w:szCs w:val="22"/>
        </w:rPr>
        <w:t>Díla</w:t>
      </w:r>
      <w:r w:rsidR="003766F2" w:rsidRPr="00291A43">
        <w:rPr>
          <w:b w:val="0"/>
          <w:bCs w:val="0"/>
          <w:sz w:val="22"/>
          <w:szCs w:val="22"/>
        </w:rPr>
        <w:t xml:space="preserve"> včetně DPH za každý </w:t>
      </w:r>
      <w:r w:rsidR="003766F2">
        <w:rPr>
          <w:b w:val="0"/>
          <w:bCs w:val="0"/>
          <w:sz w:val="22"/>
          <w:szCs w:val="22"/>
        </w:rPr>
        <w:t xml:space="preserve">kalendářní </w:t>
      </w:r>
      <w:r w:rsidR="003766F2" w:rsidRPr="00291A43">
        <w:rPr>
          <w:b w:val="0"/>
          <w:bCs w:val="0"/>
          <w:sz w:val="22"/>
          <w:szCs w:val="22"/>
        </w:rPr>
        <w:t xml:space="preserve">den prodlení </w:t>
      </w:r>
      <w:r w:rsidRPr="00291A43">
        <w:rPr>
          <w:b w:val="0"/>
          <w:bCs w:val="0"/>
          <w:sz w:val="22"/>
          <w:szCs w:val="22"/>
        </w:rPr>
        <w:t>do odstranění všech vytýkaných vad a nedodělků.</w:t>
      </w:r>
    </w:p>
    <w:p w14:paraId="17ADFBC8" w14:textId="3B808D5F" w:rsidR="00104874" w:rsidRPr="00291A43" w:rsidRDefault="00104874" w:rsidP="00F4518A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Za prodlení s termínem odstranění v záruční době reklamovaných vad a nedodělků uvedených v reklamačním protokolu, a to </w:t>
      </w:r>
      <w:r>
        <w:rPr>
          <w:b w:val="0"/>
          <w:bCs w:val="0"/>
          <w:sz w:val="22"/>
          <w:szCs w:val="22"/>
        </w:rPr>
        <w:t xml:space="preserve">ve výši </w:t>
      </w:r>
      <w:r w:rsidR="00674659" w:rsidRPr="00291A43">
        <w:rPr>
          <w:b w:val="0"/>
          <w:bCs w:val="0"/>
          <w:sz w:val="22"/>
          <w:szCs w:val="22"/>
        </w:rPr>
        <w:t>0,1 %</w:t>
      </w:r>
      <w:r w:rsidRPr="00291A43">
        <w:rPr>
          <w:b w:val="0"/>
          <w:bCs w:val="0"/>
          <w:sz w:val="22"/>
          <w:szCs w:val="22"/>
        </w:rPr>
        <w:t xml:space="preserve"> z celkové ceny </w:t>
      </w:r>
      <w:r w:rsidR="00AA103F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včetně DPH</w:t>
      </w:r>
      <w:r>
        <w:rPr>
          <w:b w:val="0"/>
          <w:bCs w:val="0"/>
          <w:sz w:val="22"/>
          <w:szCs w:val="22"/>
        </w:rPr>
        <w:t xml:space="preserve"> </w:t>
      </w:r>
      <w:r w:rsidRPr="00291A43">
        <w:rPr>
          <w:b w:val="0"/>
          <w:bCs w:val="0"/>
          <w:sz w:val="22"/>
          <w:szCs w:val="22"/>
        </w:rPr>
        <w:t>za každý kalendářní den prodlení do odstranění všech reklamovaných vad a nedodělků.</w:t>
      </w:r>
    </w:p>
    <w:p w14:paraId="1FEC230A" w14:textId="0B828F2A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V případě prodlení uhrazení faktury objednavatelem náleží </w:t>
      </w:r>
      <w:r w:rsidR="00910E34">
        <w:rPr>
          <w:b w:val="0"/>
          <w:bCs w:val="0"/>
          <w:sz w:val="22"/>
          <w:szCs w:val="22"/>
        </w:rPr>
        <w:t>Zhotoviteli</w:t>
      </w:r>
      <w:r w:rsidRPr="00291A43">
        <w:rPr>
          <w:b w:val="0"/>
          <w:bCs w:val="0"/>
          <w:sz w:val="22"/>
          <w:szCs w:val="22"/>
        </w:rPr>
        <w:t xml:space="preserve"> smluvní pokuta ve výši </w:t>
      </w:r>
      <w:r w:rsidR="00674659" w:rsidRPr="00291A43">
        <w:rPr>
          <w:b w:val="0"/>
          <w:bCs w:val="0"/>
          <w:sz w:val="22"/>
          <w:szCs w:val="22"/>
        </w:rPr>
        <w:t>0,05</w:t>
      </w:r>
      <w:r w:rsidR="003D1749">
        <w:rPr>
          <w:b w:val="0"/>
          <w:bCs w:val="0"/>
          <w:sz w:val="22"/>
          <w:szCs w:val="22"/>
        </w:rPr>
        <w:t> </w:t>
      </w:r>
      <w:r w:rsidR="00674659" w:rsidRPr="00291A43">
        <w:rPr>
          <w:b w:val="0"/>
          <w:bCs w:val="0"/>
          <w:sz w:val="22"/>
          <w:szCs w:val="22"/>
        </w:rPr>
        <w:t>%</w:t>
      </w:r>
      <w:r w:rsidRPr="00291A43">
        <w:rPr>
          <w:b w:val="0"/>
          <w:bCs w:val="0"/>
          <w:sz w:val="22"/>
          <w:szCs w:val="22"/>
        </w:rPr>
        <w:t xml:space="preserve"> z dlužné částky za každý den prodlení.</w:t>
      </w:r>
    </w:p>
    <w:p w14:paraId="410905FB" w14:textId="77777777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Smluvní pokuta je splatná do jedenadvaceti dnů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123755BD" w14:textId="77777777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Smluvní strany prohlašují, že sjednaná výše smluvních pokut je přiměřená významu zajištěné právní povinnosti.</w:t>
      </w:r>
    </w:p>
    <w:p w14:paraId="6FE0E82F" w14:textId="77777777" w:rsidR="00211130" w:rsidRPr="00291A43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Závazek splnit povinnost, jejíž splnění je zajištěno smluvní pokutou, trvá i po zaplacení smluvní pokuty.</w:t>
      </w:r>
    </w:p>
    <w:p w14:paraId="22383994" w14:textId="6A6D8CBF" w:rsidR="0053434D" w:rsidRPr="003E6B7A" w:rsidRDefault="0053434D" w:rsidP="0053434D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3E6B7A">
        <w:rPr>
          <w:b w:val="0"/>
          <w:bCs w:val="0"/>
          <w:sz w:val="22"/>
          <w:szCs w:val="22"/>
        </w:rPr>
        <w:t xml:space="preserve">K úhradě splatných smluvních pokut uložených </w:t>
      </w:r>
      <w:r w:rsidR="00910E34">
        <w:rPr>
          <w:b w:val="0"/>
          <w:bCs w:val="0"/>
          <w:sz w:val="22"/>
          <w:szCs w:val="22"/>
        </w:rPr>
        <w:t>Zhotoviteli</w:t>
      </w:r>
      <w:r w:rsidRPr="003E6B7A">
        <w:rPr>
          <w:b w:val="0"/>
          <w:bCs w:val="0"/>
          <w:sz w:val="22"/>
          <w:szCs w:val="22"/>
        </w:rPr>
        <w:t xml:space="preserve"> je </w:t>
      </w:r>
      <w:r w:rsidR="00910E34">
        <w:rPr>
          <w:b w:val="0"/>
          <w:bCs w:val="0"/>
          <w:sz w:val="22"/>
          <w:szCs w:val="22"/>
        </w:rPr>
        <w:t>Objednatel</w:t>
      </w:r>
      <w:r w:rsidRPr="003E6B7A">
        <w:rPr>
          <w:b w:val="0"/>
          <w:bCs w:val="0"/>
          <w:sz w:val="22"/>
          <w:szCs w:val="22"/>
        </w:rPr>
        <w:t xml:space="preserve"> výhradně podle vlastního uvážení oprávněn použít</w:t>
      </w:r>
      <w:r>
        <w:rPr>
          <w:b w:val="0"/>
          <w:bCs w:val="0"/>
          <w:sz w:val="22"/>
          <w:szCs w:val="22"/>
        </w:rPr>
        <w:t xml:space="preserve"> </w:t>
      </w:r>
      <w:r w:rsidRPr="003E6B7A">
        <w:rPr>
          <w:b w:val="0"/>
          <w:bCs w:val="0"/>
          <w:sz w:val="22"/>
          <w:szCs w:val="22"/>
        </w:rPr>
        <w:t xml:space="preserve">odpočet od úhrady ceny za </w:t>
      </w:r>
      <w:r w:rsidR="00AA103F">
        <w:rPr>
          <w:b w:val="0"/>
          <w:bCs w:val="0"/>
          <w:sz w:val="22"/>
          <w:szCs w:val="22"/>
        </w:rPr>
        <w:t>Dílo</w:t>
      </w:r>
      <w:r w:rsidRPr="003E6B7A">
        <w:rPr>
          <w:b w:val="0"/>
          <w:bCs w:val="0"/>
          <w:sz w:val="22"/>
          <w:szCs w:val="22"/>
        </w:rPr>
        <w:t xml:space="preserve"> nebo jeho část.</w:t>
      </w:r>
    </w:p>
    <w:p w14:paraId="6205A8D2" w14:textId="77777777" w:rsidR="00211130" w:rsidRPr="0094512B" w:rsidRDefault="00211130" w:rsidP="00F4518A">
      <w:pPr>
        <w:pStyle w:val="Nadpis1"/>
        <w:jc w:val="both"/>
      </w:pPr>
      <w:r w:rsidRPr="0094512B">
        <w:t>Staveniště</w:t>
      </w:r>
    </w:p>
    <w:p w14:paraId="0E2A7A20" w14:textId="4A62B6B5" w:rsidR="0021113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protokolárně předá </w:t>
      </w:r>
      <w:r>
        <w:rPr>
          <w:b w:val="0"/>
          <w:bCs w:val="0"/>
          <w:sz w:val="22"/>
          <w:szCs w:val="22"/>
        </w:rPr>
        <w:t>Zhotoviteli</w:t>
      </w:r>
      <w:r w:rsidR="00211130" w:rsidRPr="004D1F06">
        <w:rPr>
          <w:b w:val="0"/>
          <w:bCs w:val="0"/>
          <w:sz w:val="22"/>
          <w:szCs w:val="22"/>
        </w:rPr>
        <w:t xml:space="preserve"> staveniště včetně místa pro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nejpozději do termínu dle bodu </w:t>
      </w:r>
      <w:r w:rsidR="003C7A6F">
        <w:rPr>
          <w:b w:val="0"/>
          <w:bCs w:val="0"/>
          <w:sz w:val="22"/>
          <w:szCs w:val="22"/>
        </w:rPr>
        <w:t>4.1</w:t>
      </w:r>
      <w:r w:rsidR="00211130" w:rsidRPr="004D1F06">
        <w:rPr>
          <w:b w:val="0"/>
          <w:bCs w:val="0"/>
          <w:sz w:val="22"/>
          <w:szCs w:val="22"/>
        </w:rPr>
        <w:t xml:space="preserve"> této smlouvy. O předání staveniště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Zhotoviteli</w:t>
      </w:r>
      <w:r w:rsidR="00211130" w:rsidRPr="004D1F06">
        <w:rPr>
          <w:b w:val="0"/>
          <w:bCs w:val="0"/>
          <w:sz w:val="22"/>
          <w:szCs w:val="22"/>
        </w:rPr>
        <w:t xml:space="preserve"> bude sepsán písemný protokol, který bude vyhotoven ve dvou stejnopisech, z nichž každá smluvní strana </w:t>
      </w:r>
      <w:proofErr w:type="gramStart"/>
      <w:r w:rsidR="00211130" w:rsidRPr="004D1F06">
        <w:rPr>
          <w:b w:val="0"/>
          <w:bCs w:val="0"/>
          <w:sz w:val="22"/>
          <w:szCs w:val="22"/>
        </w:rPr>
        <w:t>obdrží</w:t>
      </w:r>
      <w:proofErr w:type="gramEnd"/>
      <w:r w:rsidR="00211130" w:rsidRPr="004D1F06">
        <w:rPr>
          <w:b w:val="0"/>
          <w:bCs w:val="0"/>
          <w:sz w:val="22"/>
          <w:szCs w:val="22"/>
        </w:rPr>
        <w:t xml:space="preserve"> po jednom stejnopise, a bude podepsán oběma smluvními stranami.</w:t>
      </w:r>
    </w:p>
    <w:p w14:paraId="0E9BDE71" w14:textId="132B87FB" w:rsidR="00FC095A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FC095A" w:rsidRPr="00FC095A">
        <w:rPr>
          <w:b w:val="0"/>
          <w:bCs w:val="0"/>
          <w:sz w:val="22"/>
          <w:szCs w:val="22"/>
        </w:rPr>
        <w:t xml:space="preserve"> prohlašuje, že místní podmínky na staveništi jsou mu známy, dobře je prozkoumal a že všechny práce mohou být provedeny a dokončeny způsobem a v termínu stanovenými touto smlouvou.</w:t>
      </w:r>
    </w:p>
    <w:p w14:paraId="08E78CD4" w14:textId="77D766E6" w:rsidR="0021113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udržovat na převzatém staveništi pořádek a čistotu a je povinen odstraňovat odpady a nečistoty vzniklé jeho činností. Pokud během realizace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dojde k poškození stávajících objektů či okolních zařízení vinou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e, zavazuje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uvedenou škodu uvést do původního stavu a pokud to není možné, zavazuje se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nahradit jak majetkovou, tak případnou nemajetkovou újmu.</w:t>
      </w:r>
    </w:p>
    <w:p w14:paraId="7AC13A9A" w14:textId="5D2516CE" w:rsidR="0021113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6" w:name="_Ref521218086"/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řádně označit staveniště v souladu s obecně platnými právními předpisy.</w:t>
      </w:r>
      <w:bookmarkEnd w:id="6"/>
    </w:p>
    <w:p w14:paraId="61F2276B" w14:textId="64BA1EE9" w:rsidR="00375245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425619" w:rsidRPr="00425619">
        <w:rPr>
          <w:b w:val="0"/>
          <w:bCs w:val="0"/>
          <w:sz w:val="22"/>
          <w:szCs w:val="22"/>
        </w:rPr>
        <w:t xml:space="preserve"> se zavazuje omezit provádění </w:t>
      </w:r>
      <w:r w:rsidR="00AA103F">
        <w:rPr>
          <w:b w:val="0"/>
          <w:bCs w:val="0"/>
          <w:sz w:val="22"/>
          <w:szCs w:val="22"/>
        </w:rPr>
        <w:t>Díla</w:t>
      </w:r>
      <w:r w:rsidR="00425619" w:rsidRPr="00425619">
        <w:rPr>
          <w:b w:val="0"/>
          <w:bCs w:val="0"/>
          <w:sz w:val="22"/>
          <w:szCs w:val="22"/>
        </w:rPr>
        <w:t xml:space="preserve"> na místo provádění </w:t>
      </w:r>
      <w:r w:rsidR="00AA103F">
        <w:rPr>
          <w:b w:val="0"/>
          <w:bCs w:val="0"/>
          <w:sz w:val="22"/>
          <w:szCs w:val="22"/>
        </w:rPr>
        <w:t>Díla</w:t>
      </w:r>
      <w:r w:rsidR="00425619" w:rsidRPr="00425619">
        <w:rPr>
          <w:b w:val="0"/>
          <w:bCs w:val="0"/>
          <w:sz w:val="22"/>
          <w:szCs w:val="22"/>
        </w:rPr>
        <w:t xml:space="preserve"> – staveniště a nedomáhat se vstupu na jakékoli pozemky nebo infrastruktury, které nejsou jeho součástí, bez získání předchozího svolení příslušného vlastníka nebo uživatele.</w:t>
      </w:r>
    </w:p>
    <w:p w14:paraId="21DF2F48" w14:textId="592367EA" w:rsidR="00211130" w:rsidRPr="0094512B" w:rsidRDefault="00211130" w:rsidP="00F4518A">
      <w:pPr>
        <w:pStyle w:val="Nadpis1"/>
        <w:jc w:val="both"/>
      </w:pPr>
      <w:r w:rsidRPr="0094512B">
        <w:t xml:space="preserve">Provádění </w:t>
      </w:r>
      <w:r w:rsidR="00AA103F">
        <w:t>Díla</w:t>
      </w:r>
      <w:r w:rsidRPr="0094512B">
        <w:t>, práva a povinnosti smluvních stran</w:t>
      </w:r>
    </w:p>
    <w:p w14:paraId="0A2596DB" w14:textId="53BE0A0E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předá po uzavření této smlouvy </w:t>
      </w:r>
      <w:r>
        <w:rPr>
          <w:b w:val="0"/>
          <w:bCs w:val="0"/>
          <w:sz w:val="22"/>
          <w:szCs w:val="22"/>
        </w:rPr>
        <w:t>Zhotoviteli</w:t>
      </w:r>
      <w:r w:rsidR="00211130" w:rsidRPr="004D1F06">
        <w:rPr>
          <w:b w:val="0"/>
          <w:bCs w:val="0"/>
          <w:sz w:val="22"/>
          <w:szCs w:val="22"/>
        </w:rPr>
        <w:t xml:space="preserve"> kopii jednoho kompletního pare projektové dokumentace.</w:t>
      </w:r>
    </w:p>
    <w:p w14:paraId="5F18FDCA" w14:textId="23DF105A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provést kontrolu zejména technické části předané dokumentace a bezodkladně písemně upozornit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>e na případné zjištěné nesrovnalosti či vady v dokumentaci.</w:t>
      </w:r>
    </w:p>
    <w:p w14:paraId="5CCD0AFE" w14:textId="341EB754" w:rsidR="0021113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provést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na svůj náklad a na své nebezpečí ve sjednané době.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povinen provedené a bezvadné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převzít.</w:t>
      </w:r>
    </w:p>
    <w:p w14:paraId="52E614E3" w14:textId="561C5E47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nebo jím pověřený zástupce je oprávněn kontrolovat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Pro účely kontroly průběhu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organizuje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kontrolní dny v termínech nezbytných pro řádné provádění kontroly.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povinen oznámit konání kontrolního dne nejméně 5 dnů před jeho konáním. Kontrolních dnů se zúčastní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nebo jeho zástupce včetně osob vykonávající funkci technického dozoru a autorského dozoru.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nebo jeho zástupci jsou povinni se kontrolních dnů zúčastňovat. Kontrolní dny vede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, který může jejich vedením pověřit osoby vykonávající funkci technického dozoru. Obsahem kontrolního dne je zejména zpráva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o postupu prací, kontrola časového a finančního plnění provádění prací, připomínky a podněty osob vykonávajících funkci technického a autorského dozoru a stanovení případných nápravných opatření a úkolů. </w:t>
      </w:r>
    </w:p>
    <w:p w14:paraId="5FBC1950" w14:textId="2A0B4651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bude provádět technický dozor stavby sám prostřednictvím pověřeného pracovníka nebo prostřednictvím pověřené třetí osoby. Jméno osoby provádějící technický dozor sdělí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Zhotoviteli</w:t>
      </w:r>
      <w:r w:rsidR="00211130" w:rsidRPr="004D1F06">
        <w:rPr>
          <w:b w:val="0"/>
          <w:bCs w:val="0"/>
          <w:sz w:val="22"/>
          <w:szCs w:val="22"/>
        </w:rPr>
        <w:t xml:space="preserve"> nejpozději při předání staveniště, popř. bez zbytečného prodlení kdykoliv při změně osoby provádějící technický dozor.</w:t>
      </w:r>
    </w:p>
    <w:p w14:paraId="4E23EB87" w14:textId="2090DAE9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nebo jím pověřený zástupce je oprávněn kontrolovat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Zjistí-li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, že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provádí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v rozporu se svými povinnostmi, 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oprávněn dožadovat se toho, aby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odstranil vady vzniklé vadným prováděním a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prováděl řádným způsobem. Jestliže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tak neučiní ani v přiměřené lhůtě mu k tomu poskytnuté a postup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by vedl nepochybně k porušení smlouvy, 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oprávněn od smlouvy odstoupit.</w:t>
      </w:r>
    </w:p>
    <w:p w14:paraId="530F6F3C" w14:textId="1C2DD761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může kdykoliv během plnění této smlouvy delegovat kteroukoliv ze svých kontrolních pravomocí osobě pověřené výkonem technického dozoru, který bude určen při zahájení stavby (dále jen „technický dozor“) a takovou delegaci pravomoci může také kdykoliv zrušit. Technický dozor je oprávněn ke všem právním jednáním, které je oprávněn činit na základě smlouvy, pokud ze zmocnění uděleného mu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nevyplývá, že musí takový krok s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předem projednat. Pokud není takové omezení výslovně dáno, má se za to, že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technický dozor zmocnil ke všem jednáním nutným k výkonu jeho práv a povinností bez jakýchkoliv omezení, vyjma omezení stanovených v tomto článku smlouvy.</w:t>
      </w:r>
    </w:p>
    <w:p w14:paraId="122B3ECB" w14:textId="1541A898" w:rsidR="0021113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Pokud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nesouhlasí s jakýmkoliv rozhodnutím technického dozoru, může se obrátit se svými námitkami přímo na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e, který rozhodnutí bud' potvrdí, změní nebo </w:t>
      </w:r>
      <w:proofErr w:type="gramStart"/>
      <w:r w:rsidRPr="004D1F06">
        <w:rPr>
          <w:b w:val="0"/>
          <w:bCs w:val="0"/>
          <w:sz w:val="22"/>
          <w:szCs w:val="22"/>
        </w:rPr>
        <w:t>zruší</w:t>
      </w:r>
      <w:proofErr w:type="gramEnd"/>
      <w:r w:rsidRPr="004D1F06">
        <w:rPr>
          <w:b w:val="0"/>
          <w:bCs w:val="0"/>
          <w:sz w:val="22"/>
          <w:szCs w:val="22"/>
        </w:rPr>
        <w:t>.</w:t>
      </w:r>
    </w:p>
    <w:p w14:paraId="2014BE1A" w14:textId="042FB82A" w:rsidR="00943248" w:rsidRPr="00943248" w:rsidRDefault="00943248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943248">
        <w:rPr>
          <w:b w:val="0"/>
          <w:bCs w:val="0"/>
          <w:sz w:val="22"/>
          <w:szCs w:val="22"/>
        </w:rPr>
        <w:t>Stanovení organizace kontrolních dnů:</w:t>
      </w:r>
    </w:p>
    <w:p w14:paraId="56CDA271" w14:textId="69AE77F9" w:rsidR="00943248" w:rsidRDefault="00943248" w:rsidP="00F4518A">
      <w:pPr>
        <w:numPr>
          <w:ilvl w:val="0"/>
          <w:numId w:val="6"/>
        </w:numPr>
      </w:pPr>
      <w:r>
        <w:t xml:space="preserve">pravidelné kontrolní dny se budou konat 1x týdně, popř. vícekrát za týden na základě výzvy </w:t>
      </w:r>
      <w:r w:rsidR="00910E34">
        <w:t>Objednatel</w:t>
      </w:r>
      <w:r>
        <w:t>e, o kontrolních dnech bude učiněn zápis do stavebního deníku</w:t>
      </w:r>
      <w:r w:rsidR="009F3433">
        <w:t xml:space="preserve"> nebo samostatný zápis</w:t>
      </w:r>
      <w:r>
        <w:t>,</w:t>
      </w:r>
    </w:p>
    <w:p w14:paraId="29DDAF54" w14:textId="15981D23" w:rsidR="00943248" w:rsidRDefault="00943248" w:rsidP="00F4518A">
      <w:pPr>
        <w:numPr>
          <w:ilvl w:val="0"/>
          <w:numId w:val="6"/>
        </w:numPr>
      </w:pPr>
      <w:r>
        <w:t xml:space="preserve">kontrolních dnů se zúčastní oprávnění zástupci </w:t>
      </w:r>
      <w:r w:rsidR="00910E34">
        <w:t>Objednatel</w:t>
      </w:r>
      <w:r>
        <w:t xml:space="preserve">e a </w:t>
      </w:r>
      <w:r w:rsidR="00910E34">
        <w:t>Zhotovitel</w:t>
      </w:r>
      <w:r>
        <w:t xml:space="preserve">e, </w:t>
      </w:r>
      <w:r w:rsidR="00910E34">
        <w:t>Zhotovitel</w:t>
      </w:r>
      <w:r>
        <w:t xml:space="preserve"> zajistí účast oprávněné osoby na kontrolních dnech</w:t>
      </w:r>
      <w:r w:rsidR="003C7A6F">
        <w:t>,</w:t>
      </w:r>
      <w:r>
        <w:t xml:space="preserve"> pokud se obě strany nedohodnou jinak,</w:t>
      </w:r>
    </w:p>
    <w:p w14:paraId="389C0108" w14:textId="50192C13" w:rsidR="00943248" w:rsidRDefault="00943248" w:rsidP="00F4518A">
      <w:pPr>
        <w:numPr>
          <w:ilvl w:val="0"/>
          <w:numId w:val="6"/>
        </w:numPr>
      </w:pPr>
      <w:r>
        <w:t xml:space="preserve">o zjištěných závěrech bude vyhotoven technickým dozorem </w:t>
      </w:r>
      <w:r w:rsidR="00910E34">
        <w:t>Objednatel</w:t>
      </w:r>
      <w:r>
        <w:t>e písemný zápis z kontrolního dne a předán zúčastněným.</w:t>
      </w:r>
    </w:p>
    <w:p w14:paraId="53E06FBD" w14:textId="36791BAF" w:rsidR="00211130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vyzvat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nebo jím pověřeného zástupce min. </w:t>
      </w:r>
      <w:r w:rsidR="00943248">
        <w:rPr>
          <w:b w:val="0"/>
          <w:bCs w:val="0"/>
          <w:sz w:val="22"/>
          <w:szCs w:val="22"/>
        </w:rPr>
        <w:t>3</w:t>
      </w:r>
      <w:r w:rsidR="00211130" w:rsidRPr="004D1F06">
        <w:rPr>
          <w:b w:val="0"/>
          <w:bCs w:val="0"/>
          <w:sz w:val="22"/>
          <w:szCs w:val="22"/>
        </w:rPr>
        <w:t xml:space="preserve"> pracovní dn</w:t>
      </w:r>
      <w:r w:rsidR="00943248">
        <w:rPr>
          <w:b w:val="0"/>
          <w:bCs w:val="0"/>
          <w:sz w:val="22"/>
          <w:szCs w:val="22"/>
        </w:rPr>
        <w:t>y</w:t>
      </w:r>
      <w:r w:rsidR="00211130" w:rsidRPr="004D1F06">
        <w:rPr>
          <w:b w:val="0"/>
          <w:bCs w:val="0"/>
          <w:sz w:val="22"/>
          <w:szCs w:val="22"/>
        </w:rPr>
        <w:t xml:space="preserve"> předem ke kontrole a k prověření prací, které v dalším postupu budou zakryty nebo se stanou nepřístupnými. Neučiní-li tak, je povinen na žádost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odkrýt práce, které byly zakryty nebo které se staly nepřístupnými na svůj náklad. </w:t>
      </w:r>
      <w:r>
        <w:rPr>
          <w:b w:val="0"/>
          <w:bCs w:val="0"/>
          <w:sz w:val="22"/>
          <w:szCs w:val="22"/>
        </w:rPr>
        <w:t>Zhotovitel</w:t>
      </w:r>
      <w:r w:rsidR="00211130" w:rsidRPr="00264737">
        <w:rPr>
          <w:b w:val="0"/>
          <w:bCs w:val="0"/>
          <w:sz w:val="22"/>
          <w:szCs w:val="22"/>
        </w:rPr>
        <w:t xml:space="preserve"> je povinen provádět fotodokumentaci zakrytých prací</w:t>
      </w:r>
      <w:r w:rsidR="00943248" w:rsidRPr="00264737">
        <w:rPr>
          <w:b w:val="0"/>
          <w:bCs w:val="0"/>
          <w:sz w:val="22"/>
          <w:szCs w:val="22"/>
        </w:rPr>
        <w:t xml:space="preserve"> a předat na 1x na CD ve formátu </w:t>
      </w:r>
      <w:proofErr w:type="spellStart"/>
      <w:r w:rsidR="00943248" w:rsidRPr="00264737">
        <w:rPr>
          <w:b w:val="0"/>
          <w:bCs w:val="0"/>
          <w:sz w:val="22"/>
          <w:szCs w:val="22"/>
        </w:rPr>
        <w:t>jpg</w:t>
      </w:r>
      <w:proofErr w:type="spellEnd"/>
      <w:r w:rsidR="00943248" w:rsidRPr="0026473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Objednateli</w:t>
      </w:r>
      <w:r w:rsidR="00943248" w:rsidRPr="00264737">
        <w:rPr>
          <w:b w:val="0"/>
          <w:bCs w:val="0"/>
          <w:sz w:val="22"/>
          <w:szCs w:val="22"/>
        </w:rPr>
        <w:t xml:space="preserve"> při předání </w:t>
      </w:r>
      <w:r w:rsidR="00AA103F">
        <w:rPr>
          <w:b w:val="0"/>
          <w:bCs w:val="0"/>
          <w:sz w:val="22"/>
          <w:szCs w:val="22"/>
        </w:rPr>
        <w:t>Díla</w:t>
      </w:r>
      <w:r w:rsidR="00943248" w:rsidRPr="00264737">
        <w:rPr>
          <w:b w:val="0"/>
          <w:bCs w:val="0"/>
          <w:sz w:val="22"/>
          <w:szCs w:val="22"/>
        </w:rPr>
        <w:t>.</w:t>
      </w:r>
    </w:p>
    <w:p w14:paraId="759BAE17" w14:textId="161AA5B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není oprávněn bez souhlasu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nakládat s věcmi demontovanými v souvislosti s prováděním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při nakládání s těmito věcmi se řídí pokyny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>e.</w:t>
      </w:r>
    </w:p>
    <w:p w14:paraId="7072948D" w14:textId="14E6D82B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při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dodržovat platné bezpečnostní, hygienické, protipožární a jiné obecně závazné předpisy, platné technické normy, příslušné technické podmínky, které jsou pro obě strany závazné v plném rozsahu), dále rozhodnutí orgánů veřejné správy, dále pak zákon č. 183/2006 Sb. v platném znění, o územním plánování a stavebním řádu, po dobu provádění stavebních prací apod.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při realizaci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dodržovat platné zákony, jejich prováděcí předpisy a další obecně závazné předpisy, které se týkají jeho činností. Pokud porušením těchto předpisů vznikne jakákoliv škoda nebo nemajetková újma, nese veškeré vzniklé náklady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76B9CA26" w14:textId="48EF8619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v plné míře zodpovídá za bezpečnost a ochranu zdraví všech osob v prostoru staveniště a </w:t>
      </w:r>
      <w:proofErr w:type="gramStart"/>
      <w:r w:rsidR="00211130" w:rsidRPr="004D1F06">
        <w:rPr>
          <w:b w:val="0"/>
          <w:bCs w:val="0"/>
          <w:sz w:val="22"/>
          <w:szCs w:val="22"/>
        </w:rPr>
        <w:t>zabezpečí</w:t>
      </w:r>
      <w:proofErr w:type="gramEnd"/>
      <w:r w:rsidR="00211130" w:rsidRPr="004D1F06">
        <w:rPr>
          <w:b w:val="0"/>
          <w:bCs w:val="0"/>
          <w:sz w:val="22"/>
          <w:szCs w:val="22"/>
        </w:rPr>
        <w:t xml:space="preserve"> jejich vybavení ochrannými pracovními pomůckami. Dále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zavazuje dodržovat bezpečnostní, hygienické či případné jiné předpisy související s realizací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508D076B" w14:textId="78D733A6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dodržovat při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veškeré podmínky a připomínky vyplývající ze stavebního povolení. Pokud nesplněním těchto podmínek vznikne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škoda nebo nemajetková újma, hradí ji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v plném rozsahu.</w:t>
      </w:r>
    </w:p>
    <w:p w14:paraId="4D627833" w14:textId="62AD1B6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v průběhu realizace a dokončování předmětu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na staveništi výhradně odpovědný za:</w:t>
      </w:r>
    </w:p>
    <w:p w14:paraId="55AA1EAF" w14:textId="77777777" w:rsidR="00211130" w:rsidRPr="0094512B" w:rsidRDefault="00211130" w:rsidP="00F4518A">
      <w:pPr>
        <w:numPr>
          <w:ilvl w:val="0"/>
          <w:numId w:val="4"/>
        </w:numPr>
      </w:pPr>
      <w:r>
        <w:t>z</w:t>
      </w:r>
      <w:r w:rsidRPr="0094512B">
        <w:t xml:space="preserve">ajištění bezpečnosti všech osob oprávněných k pohybu na staveništi, udržování staveniště v uspořádaném stavu za účelem předcházení vzniku </w:t>
      </w:r>
      <w:r>
        <w:t>jakékoliv újmy,</w:t>
      </w:r>
    </w:p>
    <w:p w14:paraId="7A67F776" w14:textId="77777777" w:rsidR="00211130" w:rsidRPr="0094512B" w:rsidRDefault="00211130" w:rsidP="00F4518A">
      <w:pPr>
        <w:numPr>
          <w:ilvl w:val="0"/>
          <w:numId w:val="4"/>
        </w:numPr>
      </w:pPr>
      <w:r>
        <w:t>v</w:t>
      </w:r>
      <w:r w:rsidRPr="0094512B">
        <w:t>ytvoření vhodných podmínek pro provádění kontrolních prohlídek stavby a pro výkon technického,</w:t>
      </w:r>
      <w:r>
        <w:t xml:space="preserve"> příp. autorského dozoru stavby,</w:t>
      </w:r>
    </w:p>
    <w:p w14:paraId="018D6C8C" w14:textId="77777777" w:rsidR="00211130" w:rsidRPr="0094512B" w:rsidRDefault="00211130" w:rsidP="00F4518A">
      <w:pPr>
        <w:numPr>
          <w:ilvl w:val="0"/>
          <w:numId w:val="4"/>
        </w:numPr>
      </w:pPr>
      <w:r>
        <w:t>z</w:t>
      </w:r>
      <w:r w:rsidRPr="0094512B">
        <w:t>ajištění vytýčení tras technické infrastruktury v</w:t>
      </w:r>
      <w:r>
        <w:t> místě jejich střetu se stavbou,</w:t>
      </w:r>
    </w:p>
    <w:p w14:paraId="2989E1F2" w14:textId="31F85FED" w:rsidR="00211130" w:rsidRPr="0094512B" w:rsidRDefault="00211130" w:rsidP="00F4518A">
      <w:pPr>
        <w:numPr>
          <w:ilvl w:val="0"/>
          <w:numId w:val="4"/>
        </w:numPr>
      </w:pPr>
      <w:r>
        <w:t>z</w:t>
      </w:r>
      <w:r w:rsidRPr="0094512B">
        <w:t xml:space="preserve">ajištění zábran potřebných pro průběh prací, bezpečnostních a dopravních opatření pro ochranu staveniště, materiálů a techniky vnesených </w:t>
      </w:r>
      <w:r w:rsidR="00910E34">
        <w:t>Zhotovitelem</w:t>
      </w:r>
      <w:r w:rsidRPr="0094512B">
        <w:t xml:space="preserve"> (nebo</w:t>
      </w:r>
      <w:r>
        <w:t xml:space="preserve"> </w:t>
      </w:r>
      <w:r w:rsidR="00D166A0">
        <w:t>podzhotovitelem</w:t>
      </w:r>
      <w:r>
        <w:t>) na staveniště,</w:t>
      </w:r>
    </w:p>
    <w:p w14:paraId="29ADC567" w14:textId="1C474358" w:rsidR="00211130" w:rsidRPr="0094512B" w:rsidRDefault="00211130" w:rsidP="00F4518A">
      <w:pPr>
        <w:numPr>
          <w:ilvl w:val="0"/>
          <w:numId w:val="4"/>
        </w:numPr>
      </w:pPr>
      <w:r>
        <w:t>z</w:t>
      </w:r>
      <w:r w:rsidRPr="0094512B">
        <w:t xml:space="preserve">a škodu </w:t>
      </w:r>
      <w:r>
        <w:t xml:space="preserve">nebo nemajetkovou újmu </w:t>
      </w:r>
      <w:r w:rsidRPr="0094512B">
        <w:t xml:space="preserve">způsobenou všemi účastníky výstavby na zhotovovaném Díle po celou dobu výstavby, tzn. do převzetí </w:t>
      </w:r>
      <w:r w:rsidR="00AA103F">
        <w:t>Díla</w:t>
      </w:r>
      <w:r w:rsidRPr="0094512B">
        <w:t xml:space="preserve"> </w:t>
      </w:r>
      <w:r w:rsidR="00910E34">
        <w:t>Objednatelem</w:t>
      </w:r>
      <w:r w:rsidRPr="0094512B">
        <w:t xml:space="preserve"> bez vad a nedodělků, stejně tak za škody</w:t>
      </w:r>
      <w:r>
        <w:t xml:space="preserve"> a nemajetkové újmy</w:t>
      </w:r>
      <w:r w:rsidRPr="0094512B">
        <w:t xml:space="preserve"> způsobené svou činností </w:t>
      </w:r>
      <w:r w:rsidR="00910E34">
        <w:t>Objednateli</w:t>
      </w:r>
      <w:r w:rsidRPr="0094512B">
        <w:t xml:space="preserve"> nebo třetí osobě na majetku, a je povinen hradit takto vzniklou škodu</w:t>
      </w:r>
      <w:r>
        <w:t xml:space="preserve"> nebo nemajetkovou újmu</w:t>
      </w:r>
      <w:r w:rsidRPr="0094512B">
        <w:t xml:space="preserve">. Zejména se tato odpovědnost </w:t>
      </w:r>
      <w:r w:rsidR="00910E34">
        <w:t>Zhotovitel</w:t>
      </w:r>
      <w:r w:rsidRPr="0094512B">
        <w:t>e za škodu</w:t>
      </w:r>
      <w:r>
        <w:t xml:space="preserve"> a nemajetkovou újmu</w:t>
      </w:r>
      <w:r w:rsidRPr="0094512B">
        <w:t xml:space="preserve"> vztahuje na případy jakéhokoliv narušení či poškození majetku (např. vjezdů, plotů, objektů, p</w:t>
      </w:r>
      <w:r>
        <w:t>rostranství, inženýrských sítí),</w:t>
      </w:r>
    </w:p>
    <w:p w14:paraId="0A7AC026" w14:textId="77777777" w:rsidR="00211130" w:rsidRPr="0094512B" w:rsidRDefault="00211130" w:rsidP="00F4518A">
      <w:pPr>
        <w:numPr>
          <w:ilvl w:val="0"/>
          <w:numId w:val="4"/>
        </w:numPr>
      </w:pPr>
      <w:r>
        <w:t>p</w:t>
      </w:r>
      <w:r w:rsidRPr="0094512B">
        <w:t>řítomnost kopie dokumentace stavby na staveništi.</w:t>
      </w:r>
    </w:p>
    <w:p w14:paraId="222A24B8" w14:textId="05F37182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7" w:name="_Ref444068351"/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před započetím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sjednat a udržovat pojištění odpovědnosti za újmu způsobenou </w:t>
      </w:r>
      <w:r>
        <w:rPr>
          <w:b w:val="0"/>
          <w:bCs w:val="0"/>
          <w:sz w:val="22"/>
          <w:szCs w:val="22"/>
        </w:rPr>
        <w:t>Zhotovitelem</w:t>
      </w:r>
      <w:r w:rsidR="00211130" w:rsidRPr="004D1F06">
        <w:rPr>
          <w:b w:val="0"/>
          <w:bCs w:val="0"/>
          <w:sz w:val="22"/>
          <w:szCs w:val="22"/>
        </w:rPr>
        <w:t xml:space="preserve"> třetím osobám za škody na majetku, újmy na zdraví a smrti způsobené při realizaci a v souvislosti s realizací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Zhotovitelem</w:t>
      </w:r>
      <w:r w:rsidR="00211130" w:rsidRPr="004D1F06">
        <w:rPr>
          <w:b w:val="0"/>
          <w:bCs w:val="0"/>
          <w:sz w:val="22"/>
          <w:szCs w:val="22"/>
        </w:rPr>
        <w:t xml:space="preserve">, jeho zaměstnanci, smluvními partnery, dodavateli a dále pojištění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a škodu na majetku, vč. nezabudovaného materiálu naproti krádeži, přírodním živlům a případným jiným rizikům ohrožující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. Platnost pojistné smlouvy (nebo certifikátu) musí být minimálně do doby řádného a bezvadného ukončení a předání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včetně období, po které budou odstraňovány vady a nedodělky z přejímacího řízení.</w:t>
      </w:r>
      <w:bookmarkEnd w:id="7"/>
    </w:p>
    <w:p w14:paraId="45CF7DCC" w14:textId="3124F7E2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dále povinen pro řádné provedení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zabezpečit odborné vedení stavby stavbyvedoucím, který má k výkonu této činnosti oprávnění dle zvláštního právního předpisu. Stavbyvedoucí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e je povinen účastnit se pravidelných kontrolních dnů stavby.</w:t>
      </w:r>
    </w:p>
    <w:p w14:paraId="4419E03A" w14:textId="78C90D30" w:rsidR="00211130" w:rsidRPr="00264737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264737">
        <w:rPr>
          <w:b w:val="0"/>
          <w:bCs w:val="0"/>
          <w:sz w:val="22"/>
          <w:szCs w:val="22"/>
        </w:rPr>
        <w:t xml:space="preserve"> je oprávněn změnit subdodavatele, pomocí nějž prokazoval v zadávacím řízení část kvalifikace, pouze po písemném odsouhlasení této změny </w:t>
      </w:r>
      <w:r>
        <w:rPr>
          <w:b w:val="0"/>
          <w:bCs w:val="0"/>
          <w:sz w:val="22"/>
          <w:szCs w:val="22"/>
        </w:rPr>
        <w:t>Objednatelem</w:t>
      </w:r>
      <w:r w:rsidR="00211130" w:rsidRPr="00264737">
        <w:rPr>
          <w:b w:val="0"/>
          <w:bCs w:val="0"/>
          <w:sz w:val="22"/>
          <w:szCs w:val="22"/>
        </w:rPr>
        <w:t xml:space="preserve">. Změnu subdodavatele je </w:t>
      </w:r>
      <w:r>
        <w:rPr>
          <w:b w:val="0"/>
          <w:bCs w:val="0"/>
          <w:sz w:val="22"/>
          <w:szCs w:val="22"/>
        </w:rPr>
        <w:t>Zhotovitel</w:t>
      </w:r>
      <w:r w:rsidR="00211130" w:rsidRPr="00264737">
        <w:rPr>
          <w:b w:val="0"/>
          <w:bCs w:val="0"/>
          <w:sz w:val="22"/>
          <w:szCs w:val="22"/>
        </w:rPr>
        <w:t xml:space="preserve"> povinen písemně předložit k odsouhlasení </w:t>
      </w:r>
      <w:r>
        <w:rPr>
          <w:b w:val="0"/>
          <w:bCs w:val="0"/>
          <w:sz w:val="22"/>
          <w:szCs w:val="22"/>
        </w:rPr>
        <w:t>Objednateli</w:t>
      </w:r>
      <w:r w:rsidR="00211130" w:rsidRPr="00264737">
        <w:rPr>
          <w:b w:val="0"/>
          <w:bCs w:val="0"/>
          <w:sz w:val="22"/>
          <w:szCs w:val="22"/>
        </w:rPr>
        <w:t xml:space="preserve"> nejpozději 5 pracovních dní před zahájením stavby s řádným zdůvodněním proč ke změně dochází.  </w:t>
      </w:r>
      <w:r>
        <w:rPr>
          <w:b w:val="0"/>
          <w:bCs w:val="0"/>
          <w:sz w:val="22"/>
          <w:szCs w:val="22"/>
        </w:rPr>
        <w:t>Zhotovitel</w:t>
      </w:r>
      <w:r w:rsidR="00211130" w:rsidRPr="00264737">
        <w:rPr>
          <w:b w:val="0"/>
          <w:bCs w:val="0"/>
          <w:sz w:val="22"/>
          <w:szCs w:val="22"/>
        </w:rPr>
        <w:t xml:space="preserve"> je povinen v takém případě doložit veškeré dokumenty prokazující splnění kvalifikace v plném rozsahu tak, jak bylo stanoveno v zadávacích podmínkách i u nového subdodavatele.</w:t>
      </w:r>
    </w:p>
    <w:p w14:paraId="2FBBDC73" w14:textId="6E7F5D4E" w:rsidR="00211130" w:rsidRPr="00C450A6" w:rsidRDefault="00211130" w:rsidP="00F4518A">
      <w:pPr>
        <w:pStyle w:val="Nadpis2"/>
        <w:ind w:left="0" w:firstLine="0"/>
        <w:jc w:val="both"/>
        <w:rPr>
          <w:b w:val="0"/>
          <w:bCs w:val="0"/>
          <w:strike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Pro veškeré změny oproti zadávací dokumentaci budou </w:t>
      </w:r>
      <w:r w:rsidR="00910E34">
        <w:rPr>
          <w:b w:val="0"/>
          <w:bCs w:val="0"/>
          <w:sz w:val="22"/>
          <w:szCs w:val="22"/>
        </w:rPr>
        <w:t>Zhotovitelem</w:t>
      </w:r>
      <w:r w:rsidRPr="004D1F06">
        <w:rPr>
          <w:b w:val="0"/>
          <w:bCs w:val="0"/>
          <w:sz w:val="22"/>
          <w:szCs w:val="22"/>
        </w:rPr>
        <w:t xml:space="preserve"> vypracovány změnové listy číslované souvislou řadou. </w:t>
      </w:r>
    </w:p>
    <w:p w14:paraId="5504F746" w14:textId="0D51883A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Poplatky za zábor veřejného prostranství a pozemků, případné překopy komunikací, zařízení staveniště, vytýčení stavby a veškerých inženýrských sítí dle podkladů předaných zadavatelem – </w:t>
      </w:r>
      <w:r w:rsidR="00910E34">
        <w:rPr>
          <w:b w:val="0"/>
          <w:bCs w:val="0"/>
          <w:sz w:val="22"/>
          <w:szCs w:val="22"/>
        </w:rPr>
        <w:t>Objednatelem</w:t>
      </w:r>
      <w:r w:rsidRPr="004D1F06">
        <w:rPr>
          <w:b w:val="0"/>
          <w:bCs w:val="0"/>
          <w:sz w:val="22"/>
          <w:szCs w:val="22"/>
        </w:rPr>
        <w:t xml:space="preserve">, geodetické práce, veškerou dopravu, skládku, případně mezideponii materiálu, a to i vytěženého, včetně likvidace veškerých odpadů, si zajišťuje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na své náklady, které jsou zahrnuty do jeho nabídky. Zábor veřejného prostranství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nahlásí nejpozději 7 dní před zahájením užívání veřejného prostranství na Městský úřad Mariánské Lázně, odbor finanční, oddělení poplatků.</w:t>
      </w:r>
    </w:p>
    <w:p w14:paraId="3A8F2DEB" w14:textId="7EE62706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8" w:name="_Ref520784812"/>
      <w:bookmarkStart w:id="9" w:name="_Ref444068615"/>
      <w:r w:rsidRPr="004D1F06">
        <w:rPr>
          <w:b w:val="0"/>
          <w:bCs w:val="0"/>
          <w:sz w:val="22"/>
          <w:szCs w:val="22"/>
        </w:rPr>
        <w:t xml:space="preserve">Zjistí-li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při provádění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skryté překážky týkající se místa plnění a tyto překážky znemožňují provedení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dohodnutým způsobem, je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povinen oznámit to bezodkladně a písemně </w:t>
      </w:r>
      <w:r w:rsidR="00910E34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a navrhnout mu vhodná opatření, popřípadě potřebnou změnu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. Do dosažení dohody o potřebné změně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je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oprávněn provedení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přerušit za předpokladu, že tak </w:t>
      </w:r>
      <w:r w:rsidR="00910E34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písemně předem oznámí. Nedohodnou-li se strany v přiměřené lhůtě na změně smlouvy, může kterákoli ze stran od smlouvy odstoupit</w:t>
      </w:r>
      <w:bookmarkEnd w:id="8"/>
      <w:r w:rsidRPr="004D1F06">
        <w:rPr>
          <w:b w:val="0"/>
          <w:bCs w:val="0"/>
          <w:sz w:val="22"/>
          <w:szCs w:val="22"/>
        </w:rPr>
        <w:t>.</w:t>
      </w:r>
      <w:bookmarkEnd w:id="9"/>
    </w:p>
    <w:p w14:paraId="21E16305" w14:textId="70587EA0" w:rsidR="0021113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Jestliže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neporušil svou povinnost zjistit před započetím provedení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 vynaložením odborné péče překážky uvedené v</w:t>
      </w:r>
      <w:r w:rsidR="00F4518A">
        <w:rPr>
          <w:b w:val="0"/>
          <w:bCs w:val="0"/>
          <w:sz w:val="22"/>
          <w:szCs w:val="22"/>
        </w:rPr>
        <w:t> </w:t>
      </w:r>
      <w:r w:rsidRPr="004D1F06">
        <w:rPr>
          <w:b w:val="0"/>
          <w:bCs w:val="0"/>
          <w:sz w:val="22"/>
          <w:szCs w:val="22"/>
        </w:rPr>
        <w:t>bod</w:t>
      </w:r>
      <w:r w:rsidR="00F4518A">
        <w:rPr>
          <w:b w:val="0"/>
          <w:bCs w:val="0"/>
          <w:sz w:val="22"/>
          <w:szCs w:val="22"/>
        </w:rPr>
        <w:t xml:space="preserve"> 8.24</w:t>
      </w:r>
      <w:r w:rsidRPr="004D1F06">
        <w:rPr>
          <w:b w:val="0"/>
          <w:bCs w:val="0"/>
          <w:sz w:val="22"/>
          <w:szCs w:val="22"/>
        </w:rPr>
        <w:t xml:space="preserve">, nemá žádná ze stran nárok na náhradu škody.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má nárok na úhradu ceny za část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>, jež byla provedena do doby, než překážky mohl odhalit při vynaložení náležité odborné péče.</w:t>
      </w:r>
    </w:p>
    <w:p w14:paraId="4D1D19C5" w14:textId="26A331CD" w:rsidR="00211130" w:rsidRPr="007C6755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provádět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tak, aby jeho provádění nemělo nepříznivý dopad na životní </w:t>
      </w:r>
      <w:r w:rsidR="00211130" w:rsidRPr="007C6755">
        <w:rPr>
          <w:b w:val="0"/>
          <w:bCs w:val="0"/>
          <w:sz w:val="22"/>
          <w:szCs w:val="22"/>
        </w:rPr>
        <w:t>prostředí.</w:t>
      </w:r>
    </w:p>
    <w:p w14:paraId="0565DA0F" w14:textId="6D9771CD" w:rsidR="00770364" w:rsidRPr="007C6755" w:rsidRDefault="00910E34" w:rsidP="003F3224">
      <w:pPr>
        <w:pStyle w:val="Nadpis2"/>
        <w:ind w:left="0" w:firstLine="0"/>
        <w:rPr>
          <w:b w:val="0"/>
          <w:sz w:val="22"/>
          <w:szCs w:val="22"/>
        </w:rPr>
      </w:pPr>
      <w:r w:rsidRPr="007C6755">
        <w:rPr>
          <w:b w:val="0"/>
          <w:sz w:val="22"/>
          <w:szCs w:val="22"/>
        </w:rPr>
        <w:t>Zhotovitel</w:t>
      </w:r>
      <w:r w:rsidR="00770364" w:rsidRPr="007C6755">
        <w:rPr>
          <w:b w:val="0"/>
          <w:sz w:val="22"/>
          <w:szCs w:val="22"/>
        </w:rPr>
        <w:t xml:space="preserve"> je povinen kdykoli v průběhu provádění </w:t>
      </w:r>
      <w:r w:rsidR="00AA103F" w:rsidRPr="007C6755">
        <w:rPr>
          <w:b w:val="0"/>
          <w:sz w:val="22"/>
          <w:szCs w:val="22"/>
        </w:rPr>
        <w:t>Díla</w:t>
      </w:r>
      <w:r w:rsidR="00770364" w:rsidRPr="007C6755">
        <w:rPr>
          <w:b w:val="0"/>
          <w:sz w:val="22"/>
          <w:szCs w:val="22"/>
        </w:rPr>
        <w:t xml:space="preserve"> na žádost </w:t>
      </w:r>
      <w:r w:rsidRPr="007C6755">
        <w:rPr>
          <w:b w:val="0"/>
          <w:sz w:val="22"/>
          <w:szCs w:val="22"/>
        </w:rPr>
        <w:t>Objednatel</w:t>
      </w:r>
      <w:r w:rsidR="00770364" w:rsidRPr="007C6755">
        <w:rPr>
          <w:b w:val="0"/>
          <w:sz w:val="22"/>
          <w:szCs w:val="22"/>
        </w:rPr>
        <w:t xml:space="preserve">e předložit kompletní seznam částí </w:t>
      </w:r>
      <w:r w:rsidR="00AA103F" w:rsidRPr="007C6755">
        <w:rPr>
          <w:b w:val="0"/>
          <w:sz w:val="22"/>
          <w:szCs w:val="22"/>
        </w:rPr>
        <w:t>Díla</w:t>
      </w:r>
      <w:r w:rsidR="00770364" w:rsidRPr="007C6755">
        <w:rPr>
          <w:b w:val="0"/>
          <w:sz w:val="22"/>
          <w:szCs w:val="22"/>
        </w:rPr>
        <w:t xml:space="preserve"> prováděných prostřednictvím poddodavatelů včetně identifikace těchto poddodavatelů.</w:t>
      </w:r>
    </w:p>
    <w:p w14:paraId="2F6B18A3" w14:textId="0FE4304C" w:rsidR="00770364" w:rsidRPr="007C6755" w:rsidRDefault="00910E34" w:rsidP="003F3224">
      <w:pPr>
        <w:pStyle w:val="Nadpis2"/>
        <w:ind w:left="0" w:firstLine="0"/>
        <w:jc w:val="both"/>
        <w:rPr>
          <w:b w:val="0"/>
          <w:sz w:val="22"/>
          <w:szCs w:val="22"/>
        </w:rPr>
      </w:pPr>
      <w:r w:rsidRPr="007C6755">
        <w:rPr>
          <w:b w:val="0"/>
          <w:sz w:val="22"/>
          <w:szCs w:val="22"/>
        </w:rPr>
        <w:t>Zhotovitel</w:t>
      </w:r>
      <w:r w:rsidR="00770364" w:rsidRPr="007C6755">
        <w:rPr>
          <w:b w:val="0"/>
          <w:sz w:val="22"/>
          <w:szCs w:val="22"/>
        </w:rPr>
        <w:t xml:space="preserve">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 plnění veřejné zakázky, a to vždy do 10 pracovních dnů od obdržení platby ze strany </w:t>
      </w:r>
      <w:r w:rsidRPr="007C6755">
        <w:rPr>
          <w:b w:val="0"/>
          <w:sz w:val="22"/>
          <w:szCs w:val="22"/>
        </w:rPr>
        <w:t>Objednatel</w:t>
      </w:r>
      <w:r w:rsidR="00770364" w:rsidRPr="007C6755">
        <w:rPr>
          <w:b w:val="0"/>
          <w:sz w:val="22"/>
          <w:szCs w:val="22"/>
        </w:rPr>
        <w:t xml:space="preserve">e za konkrétní plnění. </w:t>
      </w:r>
      <w:r w:rsidRPr="007C6755">
        <w:rPr>
          <w:b w:val="0"/>
          <w:sz w:val="22"/>
          <w:szCs w:val="22"/>
        </w:rPr>
        <w:t>Zhotovitel</w:t>
      </w:r>
      <w:r w:rsidR="00770364" w:rsidRPr="007C6755">
        <w:rPr>
          <w:b w:val="0"/>
          <w:sz w:val="22"/>
          <w:szCs w:val="22"/>
        </w:rPr>
        <w:t xml:space="preserve"> se zavazuje přenést totožnou povinnost do dalších úrovní dodavatelského řetězce a zavázat své poddodavatele k plnění a šíření této povinnosti též do nižších úrovní dodavatelského řetězce.</w:t>
      </w:r>
    </w:p>
    <w:p w14:paraId="46335B6B" w14:textId="6EE82F57" w:rsidR="008A302E" w:rsidRPr="007C6755" w:rsidRDefault="008A302E" w:rsidP="00530120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C6755">
        <w:rPr>
          <w:b w:val="0"/>
          <w:bCs w:val="0"/>
          <w:sz w:val="22"/>
          <w:szCs w:val="22"/>
        </w:rPr>
        <w:t>Dodržení zásad sociálně a environmentálně odpovědného zadávání a inovací</w:t>
      </w:r>
    </w:p>
    <w:p w14:paraId="401D7C39" w14:textId="56E984B4" w:rsidR="008A302E" w:rsidRPr="00530120" w:rsidRDefault="00075AB0" w:rsidP="00530120">
      <w:pPr>
        <w:pStyle w:val="Nadpis2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  <w:r w:rsidRPr="00530120">
        <w:rPr>
          <w:b w:val="0"/>
          <w:bCs w:val="0"/>
          <w:sz w:val="22"/>
          <w:szCs w:val="22"/>
        </w:rPr>
        <w:t>V souladu s § 6 odst. 4 zákona č. 134/2016 Sb., o zadávání veřejných zakázek,</w:t>
      </w:r>
      <w:r w:rsidR="00AE614F" w:rsidRPr="00530120">
        <w:rPr>
          <w:b w:val="0"/>
          <w:bCs w:val="0"/>
          <w:sz w:val="22"/>
          <w:szCs w:val="22"/>
        </w:rPr>
        <w:t xml:space="preserve"> ve znění pozdějších předpisů,</w:t>
      </w:r>
      <w:r w:rsidRPr="00530120">
        <w:rPr>
          <w:b w:val="0"/>
          <w:bCs w:val="0"/>
          <w:sz w:val="22"/>
          <w:szCs w:val="22"/>
        </w:rPr>
        <w:t xml:space="preserve"> zhotovitel bude dodržovat minimální standardy plynoucí z právního řádu</w:t>
      </w:r>
      <w:r w:rsidR="00AE614F" w:rsidRPr="00530120">
        <w:rPr>
          <w:b w:val="0"/>
          <w:bCs w:val="0"/>
          <w:sz w:val="22"/>
          <w:szCs w:val="22"/>
        </w:rPr>
        <w:t>.</w:t>
      </w:r>
    </w:p>
    <w:p w14:paraId="33EEADE3" w14:textId="77777777" w:rsidR="00211130" w:rsidRPr="007C6755" w:rsidRDefault="00211130" w:rsidP="00F4518A">
      <w:pPr>
        <w:pStyle w:val="Nadpis1"/>
        <w:jc w:val="both"/>
      </w:pPr>
      <w:bookmarkStart w:id="10" w:name="_Toc520713864"/>
      <w:bookmarkStart w:id="11" w:name="_Toc520714001"/>
      <w:bookmarkStart w:id="12" w:name="_Ref520788520"/>
      <w:bookmarkStart w:id="13" w:name="_Toc15355777"/>
      <w:r w:rsidRPr="007C6755">
        <w:t>Bezpečnost a ochrana zdraví</w:t>
      </w:r>
      <w:bookmarkEnd w:id="10"/>
      <w:bookmarkEnd w:id="11"/>
      <w:bookmarkEnd w:id="12"/>
      <w:bookmarkEnd w:id="13"/>
    </w:p>
    <w:p w14:paraId="6691BAF9" w14:textId="3BAFD90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při provedení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dodržovat předpisy o bezpečnosti a ochraně zdraví při práci, jakož i předpisy hygienické a požární. Za dodržování těchto předpisů v místě plnění i při veškerých činnostech s provedením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souvisejících nese odpovědnost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7FBED6AB" w14:textId="1CF046F3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odpovědný za to, že osoby vykonávající činnosti související s provedením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>, jsou vybaveny ochrannými pracovními prostředky a pomůckami podle druhu vykonávané činnosti a rizik s tím spojených.</w:t>
      </w:r>
    </w:p>
    <w:p w14:paraId="573E53C2" w14:textId="359D0067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zajistit vlastní dozor nad bezpečností práce v souladu s obecně závaznými právními předpisy (zejména v souladu s vyhláškou Českého úřadu bezpečnosti práce, a provádět předepsaná školení a soustavnou kontrolu dodržování předpisů o bezpečnosti a ochraně zdraví při práci.</w:t>
      </w:r>
    </w:p>
    <w:p w14:paraId="0D201A36" w14:textId="5893C9D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před zahájením provedení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seznámit všechny pracovníky s riziky na místě plnění, případně na místech s provedením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souvisejících, a to za přítomnosti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následně povinen provést školení veškerých pracovníků, kteří se budou na provedení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podílet, seznámit je se zjištěnými skutečnostmi a určit způsob ochrany a prevence úrazů a jiného poškození zdraví. Kopii záznamu o provedeném školení předá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239A5034" w14:textId="77777777" w:rsidR="00211130" w:rsidRPr="0094512B" w:rsidRDefault="00211130" w:rsidP="00F4518A">
      <w:pPr>
        <w:pStyle w:val="Nadpis1"/>
        <w:jc w:val="both"/>
      </w:pPr>
      <w:bookmarkStart w:id="14" w:name="_Toc520713866"/>
      <w:bookmarkStart w:id="15" w:name="_Toc520714003"/>
      <w:bookmarkStart w:id="16" w:name="_Toc15355779"/>
      <w:r w:rsidRPr="0094512B">
        <w:t>Zkoušky</w:t>
      </w:r>
    </w:p>
    <w:bookmarkEnd w:id="14"/>
    <w:bookmarkEnd w:id="15"/>
    <w:bookmarkEnd w:id="16"/>
    <w:p w14:paraId="72039269" w14:textId="4F1E71CE" w:rsidR="00CE3497" w:rsidRPr="00CE3497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CE3497" w:rsidRPr="00CE3497">
        <w:rPr>
          <w:b w:val="0"/>
          <w:bCs w:val="0"/>
          <w:sz w:val="22"/>
          <w:szCs w:val="22"/>
        </w:rPr>
        <w:t xml:space="preserve"> provede pro </w:t>
      </w:r>
      <w:r w:rsidR="00AA103F">
        <w:rPr>
          <w:b w:val="0"/>
          <w:bCs w:val="0"/>
          <w:sz w:val="22"/>
          <w:szCs w:val="22"/>
        </w:rPr>
        <w:t>Dílo</w:t>
      </w:r>
      <w:r w:rsidR="00CE3497" w:rsidRPr="00CE3497">
        <w:rPr>
          <w:b w:val="0"/>
          <w:bCs w:val="0"/>
          <w:sz w:val="22"/>
          <w:szCs w:val="22"/>
        </w:rPr>
        <w:t xml:space="preserve"> veškerá kontrolní měření.</w:t>
      </w:r>
    </w:p>
    <w:p w14:paraId="0E14B6D7" w14:textId="5054E516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průběžně kontrolovat jakost dodávek a prověřovat doklady o dodávkách materiálů, konstrukcí a technologií. Dále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zavazuje prověřovat doklady o veškerých provedených průběžných zkouškách, revizích a měřeních dokládajících kvalitu a způsobilost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a jeho částí, prověřovat a kontrolovat dodržování požadavků hygienických, požární ochrany, bezpečnosti, ochrany zdraví při práci, životního prostředí.</w:t>
      </w:r>
    </w:p>
    <w:p w14:paraId="4BB710C6" w14:textId="14F68F68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Součástí plnění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e a dokladem řádného provedení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je doložení výsledků potřebných individuálních a komplexních zkoušek a požadavků příslušných státních orgánů. Provedení zkoušek se řídí podmínkami smlouvy, technickými normami, projektovou dokumentací a technickými údaji vyhlášenými výrobci jednotlivých zařízení tvořících součást zhotovovaného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>.</w:t>
      </w:r>
    </w:p>
    <w:p w14:paraId="490B5E63" w14:textId="566D955D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O konání jednotlivých zkoušek vyrozumí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e a další zainteresované strany zápisem do stavebního deníku alespoň 3 pracovní dny předem. Nebude-li možné jednotlivé zkoušky provést, dohodnou se strany, jakým náhradním způsobem </w:t>
      </w:r>
      <w:proofErr w:type="gramStart"/>
      <w:r w:rsidRPr="004D1F06">
        <w:rPr>
          <w:b w:val="0"/>
          <w:bCs w:val="0"/>
          <w:sz w:val="22"/>
          <w:szCs w:val="22"/>
        </w:rPr>
        <w:t>osvědčí</w:t>
      </w:r>
      <w:proofErr w:type="gramEnd"/>
      <w:r w:rsidRPr="004D1F06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způsobilost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, popř. jeho dílčí části. Jakmile odpadne překážka, která brání provedení zkoušky, je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povinen dodatečně zkoušky provést, a to v potřebném rozsahu.</w:t>
      </w:r>
    </w:p>
    <w:p w14:paraId="5430C95D" w14:textId="77777777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>Výsledek zkoušek bude doložen formou zápisu, případně protokolu o jejich provedení.</w:t>
      </w:r>
    </w:p>
    <w:p w14:paraId="6EA9E6F9" w14:textId="5A81BC27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si může vyžádat za úhradu a v dohodnuté lhůtě dodatečné zkoušky potvrzující kvalitu provedeného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které považuje za potřebné. Pokud výsledek zkoušky nebude vyhovující, nese náklady na její provedení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sám.</w:t>
      </w:r>
    </w:p>
    <w:p w14:paraId="070ED7C5" w14:textId="77777777" w:rsidR="00211130" w:rsidRPr="0094512B" w:rsidRDefault="00211130" w:rsidP="00F4518A">
      <w:pPr>
        <w:pStyle w:val="Nadpis1"/>
        <w:jc w:val="both"/>
      </w:pPr>
      <w:r w:rsidRPr="0094512B">
        <w:t>Stavební deník</w:t>
      </w:r>
    </w:p>
    <w:p w14:paraId="5F78570A" w14:textId="526B0A3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ode dne předání staveniště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Zhotoviteli</w:t>
      </w:r>
      <w:r w:rsidR="00211130" w:rsidRPr="004D1F06">
        <w:rPr>
          <w:b w:val="0"/>
          <w:bCs w:val="0"/>
          <w:sz w:val="22"/>
          <w:szCs w:val="22"/>
        </w:rPr>
        <w:t xml:space="preserve"> vést stavební deník v jednom originále a dvou průpisech. Na stavbě bude veden pouze jeden stavební deník, vedený </w:t>
      </w:r>
      <w:r>
        <w:rPr>
          <w:b w:val="0"/>
          <w:bCs w:val="0"/>
          <w:sz w:val="22"/>
          <w:szCs w:val="22"/>
        </w:rPr>
        <w:t>Zhotovitelem</w:t>
      </w:r>
      <w:r w:rsidR="00211130" w:rsidRPr="004D1F06">
        <w:rPr>
          <w:b w:val="0"/>
          <w:bCs w:val="0"/>
          <w:sz w:val="22"/>
          <w:szCs w:val="22"/>
        </w:rPr>
        <w:t xml:space="preserve"> a budou v něm zaznamenávány veškeré skutečnosti o průběhu všech prací, včetně prací </w:t>
      </w:r>
      <w:r w:rsidR="00D166A0">
        <w:rPr>
          <w:b w:val="0"/>
          <w:bCs w:val="0"/>
          <w:sz w:val="22"/>
          <w:szCs w:val="22"/>
        </w:rPr>
        <w:t>podzhotovitel</w:t>
      </w:r>
      <w:r w:rsidR="00211130" w:rsidRPr="004D1F06">
        <w:rPr>
          <w:b w:val="0"/>
          <w:bCs w:val="0"/>
          <w:sz w:val="22"/>
          <w:szCs w:val="22"/>
        </w:rPr>
        <w:t xml:space="preserve">ů. Do stavebního deníku bude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zapisovat všechny skutečnosti stanovené zákonem a současně všechny skutečnosti rozhodné pro plnění podmínek této smlouvy, jakož i změny harmonogramu postupu prací. Stavební deník bude uložen na stavbě a bude oběma stranám kdykoliv přístupný v době realizace jakékoli činnosti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na staveništi.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vést stavební deník v souladu se zákonem č. 183/2006 Sb. a jeho prováděcí vyhlášky č. 499/2006 Sb. ve znění pozdějších předpisů. Dále je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povinen vést pro účely řádné, průběžné a přesné evidence změnové listy více a méně prací. Do těch budou zaznamenány všechny vícepráce a méněpráce, které v průběhu realizace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vzniknou.</w:t>
      </w:r>
    </w:p>
    <w:p w14:paraId="26AFF67F" w14:textId="77777777" w:rsidR="00211130" w:rsidRPr="004D1F06" w:rsidRDefault="00211130" w:rsidP="004D1F06">
      <w:pPr>
        <w:pStyle w:val="Nadpis2"/>
        <w:ind w:left="0" w:firstLine="0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>Ve stavební</w:t>
      </w:r>
      <w:r w:rsidR="0053434D">
        <w:rPr>
          <w:b w:val="0"/>
          <w:bCs w:val="0"/>
          <w:sz w:val="22"/>
          <w:szCs w:val="22"/>
        </w:rPr>
        <w:t>m</w:t>
      </w:r>
      <w:r w:rsidRPr="004D1F06">
        <w:rPr>
          <w:b w:val="0"/>
          <w:bCs w:val="0"/>
          <w:sz w:val="22"/>
          <w:szCs w:val="22"/>
        </w:rPr>
        <w:t xml:space="preserve"> deníku musí být vedeno mimo jiné:</w:t>
      </w:r>
    </w:p>
    <w:p w14:paraId="47903423" w14:textId="35947E76" w:rsidR="00211130" w:rsidRPr="0094512B" w:rsidRDefault="00211130" w:rsidP="00F422C1">
      <w:pPr>
        <w:numPr>
          <w:ilvl w:val="0"/>
          <w:numId w:val="3"/>
        </w:numPr>
      </w:pPr>
      <w:r>
        <w:t>n</w:t>
      </w:r>
      <w:r w:rsidRPr="0094512B">
        <w:t xml:space="preserve">ázev, sídlo, IČO </w:t>
      </w:r>
      <w:r w:rsidR="00910E34">
        <w:t>Zhotovitel</w:t>
      </w:r>
      <w:r w:rsidRPr="0094512B">
        <w:t>e</w:t>
      </w:r>
      <w:r>
        <w:t>,</w:t>
      </w:r>
    </w:p>
    <w:p w14:paraId="022CFFEE" w14:textId="6AE4EC6A" w:rsidR="00211130" w:rsidRPr="0094512B" w:rsidRDefault="00211130" w:rsidP="00F422C1">
      <w:pPr>
        <w:numPr>
          <w:ilvl w:val="0"/>
          <w:numId w:val="3"/>
        </w:numPr>
      </w:pPr>
      <w:r>
        <w:t>n</w:t>
      </w:r>
      <w:r w:rsidRPr="0094512B">
        <w:t xml:space="preserve">ázev, sídlo, IČO </w:t>
      </w:r>
      <w:r w:rsidR="00910E34">
        <w:t>Objednatel</w:t>
      </w:r>
      <w:r w:rsidRPr="0094512B">
        <w:t>e</w:t>
      </w:r>
      <w:r>
        <w:t>,</w:t>
      </w:r>
    </w:p>
    <w:p w14:paraId="1362FF71" w14:textId="77777777" w:rsidR="00211130" w:rsidRPr="0094512B" w:rsidRDefault="00211130" w:rsidP="00F422C1">
      <w:pPr>
        <w:numPr>
          <w:ilvl w:val="0"/>
          <w:numId w:val="3"/>
        </w:numPr>
      </w:pPr>
      <w:r>
        <w:t>n</w:t>
      </w:r>
      <w:r w:rsidRPr="0094512B">
        <w:t>ázev, sídlo, IČO zpracovatele projektové dokumentace</w:t>
      </w:r>
      <w:r>
        <w:t>,</w:t>
      </w:r>
    </w:p>
    <w:p w14:paraId="57EE4B72" w14:textId="77777777" w:rsidR="00211130" w:rsidRPr="0094512B" w:rsidRDefault="00211130" w:rsidP="00F422C1">
      <w:pPr>
        <w:numPr>
          <w:ilvl w:val="0"/>
          <w:numId w:val="3"/>
        </w:numPr>
      </w:pPr>
      <w:r>
        <w:t>n</w:t>
      </w:r>
      <w:r w:rsidRPr="0094512B">
        <w:t>ázev, sídlo, IČO firmy vykonávající technický dozor investora</w:t>
      </w:r>
      <w:r>
        <w:t>,</w:t>
      </w:r>
    </w:p>
    <w:p w14:paraId="6BD14A80" w14:textId="77777777" w:rsidR="00211130" w:rsidRPr="0094512B" w:rsidRDefault="00211130" w:rsidP="00F422C1">
      <w:pPr>
        <w:numPr>
          <w:ilvl w:val="0"/>
          <w:numId w:val="3"/>
        </w:numPr>
      </w:pPr>
      <w:r>
        <w:t>p</w:t>
      </w:r>
      <w:r w:rsidRPr="0094512B">
        <w:t>řehled všech provedených zkoušek jakosti</w:t>
      </w:r>
      <w:r>
        <w:t>,</w:t>
      </w:r>
    </w:p>
    <w:p w14:paraId="5723F487" w14:textId="77777777" w:rsidR="00211130" w:rsidRPr="00E42CB0" w:rsidRDefault="00211130" w:rsidP="00F422C1">
      <w:pPr>
        <w:numPr>
          <w:ilvl w:val="0"/>
          <w:numId w:val="3"/>
        </w:numPr>
      </w:pPr>
      <w:r>
        <w:t>s</w:t>
      </w:r>
      <w:r w:rsidRPr="0094512B">
        <w:t>eznam dokumentace stavby včetně všech změn a doplňků</w:t>
      </w:r>
      <w:r>
        <w:t>,</w:t>
      </w:r>
    </w:p>
    <w:p w14:paraId="1968CBC4" w14:textId="77777777" w:rsidR="00211130" w:rsidRPr="00E42CB0" w:rsidRDefault="00211130" w:rsidP="00F422C1">
      <w:pPr>
        <w:numPr>
          <w:ilvl w:val="0"/>
          <w:numId w:val="3"/>
        </w:numPr>
      </w:pPr>
      <w:r>
        <w:t>s</w:t>
      </w:r>
      <w:r w:rsidRPr="0094512B">
        <w:t>eznam dokladů a úředních opatření týkajících se stavby</w:t>
      </w:r>
      <w:r>
        <w:t>.</w:t>
      </w:r>
    </w:p>
    <w:p w14:paraId="645DE72E" w14:textId="2F99A39F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Zápisy do stavebního deníku čitelně zapisuje a podepisuje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vždy ten den, kdy byly práce provedeny nebo kdy nastaly okolnosti, které jsou předmětem zápisu. Mimo stavbyvedoucího může do stavebního deníku provádět záznamy pouze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>, jím pověřený zástupce, zpracovatel projektové dokumentace nebo příslušné orgány státní správy.</w:t>
      </w:r>
    </w:p>
    <w:p w14:paraId="017ACCC5" w14:textId="6249E5E0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Zápisy ve stavebním deníku se nepovažují za změnu smlouvy, ale </w:t>
      </w:r>
      <w:proofErr w:type="gramStart"/>
      <w:r w:rsidRPr="004D1F06">
        <w:rPr>
          <w:b w:val="0"/>
          <w:bCs w:val="0"/>
          <w:sz w:val="22"/>
          <w:szCs w:val="22"/>
        </w:rPr>
        <w:t>slouží</w:t>
      </w:r>
      <w:proofErr w:type="gramEnd"/>
      <w:r w:rsidRPr="004D1F06">
        <w:rPr>
          <w:b w:val="0"/>
          <w:bCs w:val="0"/>
          <w:sz w:val="22"/>
          <w:szCs w:val="22"/>
        </w:rPr>
        <w:t xml:space="preserve"> jako doklad pro vypracování doplňků a změn smlouvy o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>.</w:t>
      </w:r>
    </w:p>
    <w:p w14:paraId="5F0E5B1C" w14:textId="4A66A884" w:rsidR="00211130" w:rsidRPr="0094512B" w:rsidRDefault="00211130" w:rsidP="00F4518A">
      <w:pPr>
        <w:pStyle w:val="Nadpis1"/>
        <w:jc w:val="both"/>
      </w:pPr>
      <w:bookmarkStart w:id="17" w:name="_Ref442249516"/>
      <w:r w:rsidRPr="0094512B">
        <w:t xml:space="preserve">Předání a převzetí </w:t>
      </w:r>
      <w:r w:rsidR="00AA103F">
        <w:t>Díla</w:t>
      </w:r>
      <w:bookmarkEnd w:id="17"/>
    </w:p>
    <w:p w14:paraId="44CA2E32" w14:textId="20E855A4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splní svou povinnost provést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jeho řádným dokončením a předáním bezvadného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v místě plnění. Po dokončení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nebo jeho části, na jejímž samostatném předání se strany dohodly,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zavazuje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písemně vyzvat k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nejméně 7 kalendářních dnů předem.</w:t>
      </w:r>
    </w:p>
    <w:p w14:paraId="1B5AFE1F" w14:textId="4AA557DC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Smluvní strany si pro sebe sjednávají vyloučení ustanovení § 2628 zákona č. 89/2012 Sb., občanský zákoník ve znění pozdějších předpisů.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je povinen na výzvu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e řádně dokončené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převzít. Řádným dokončením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se rozumí:</w:t>
      </w:r>
    </w:p>
    <w:p w14:paraId="0CD3A975" w14:textId="3067AE82" w:rsidR="00211130" w:rsidRPr="0094512B" w:rsidRDefault="00211130" w:rsidP="00F4518A">
      <w:pPr>
        <w:numPr>
          <w:ilvl w:val="0"/>
          <w:numId w:val="3"/>
        </w:numPr>
      </w:pPr>
      <w:r w:rsidRPr="0094512B">
        <w:t xml:space="preserve">provedení kompletního </w:t>
      </w:r>
      <w:r w:rsidR="00AA103F">
        <w:t>Díla</w:t>
      </w:r>
      <w:r w:rsidRPr="0094512B">
        <w:t xml:space="preserve"> bez vad a nedodělků – ověřuje se prohlídkou v místě plnění, včetně prověření funkčnosti </w:t>
      </w:r>
      <w:r w:rsidR="00AA103F">
        <w:t>Díla</w:t>
      </w:r>
      <w:r w:rsidRPr="0094512B">
        <w:t xml:space="preserve"> – a provedení veš</w:t>
      </w:r>
      <w:r>
        <w:t>kerých zkoušek, revizí a atestů,</w:t>
      </w:r>
    </w:p>
    <w:p w14:paraId="2F1897D7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 xml:space="preserve">předání kompletní požadované dokumentace podle </w:t>
      </w:r>
      <w:r>
        <w:t xml:space="preserve">bodu </w:t>
      </w:r>
      <w:r w:rsidR="00AB7E66">
        <w:t xml:space="preserve">12.6 </w:t>
      </w:r>
      <w:r w:rsidRPr="0094512B">
        <w:t xml:space="preserve">ověřuje se kontrolou rozsahu </w:t>
      </w:r>
      <w:r>
        <w:t>a obsahu předávané dokumentace.</w:t>
      </w:r>
    </w:p>
    <w:p w14:paraId="5D85DEA2" w14:textId="1D7E4890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Předání a převzetí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musí předcházet: </w:t>
      </w:r>
    </w:p>
    <w:p w14:paraId="73BACA49" w14:textId="34029830" w:rsidR="00211130" w:rsidRPr="0094512B" w:rsidRDefault="00211130" w:rsidP="00F4518A">
      <w:pPr>
        <w:numPr>
          <w:ilvl w:val="0"/>
          <w:numId w:val="3"/>
        </w:numPr>
      </w:pPr>
      <w:r w:rsidRPr="0094512B">
        <w:t>provedení zkušebního provozu</w:t>
      </w:r>
      <w:r>
        <w:t xml:space="preserve">, pokud jej </w:t>
      </w:r>
      <w:r w:rsidR="00910E34">
        <w:t>Objednatel</w:t>
      </w:r>
      <w:r>
        <w:t xml:space="preserve"> požaduje,</w:t>
      </w:r>
    </w:p>
    <w:p w14:paraId="5FEF3FC3" w14:textId="058F0890" w:rsidR="00211130" w:rsidRPr="0094512B" w:rsidRDefault="00211130" w:rsidP="00F4518A">
      <w:pPr>
        <w:numPr>
          <w:ilvl w:val="0"/>
          <w:numId w:val="3"/>
        </w:numPr>
      </w:pPr>
      <w:r w:rsidRPr="0094512B">
        <w:t xml:space="preserve">kolaudační řízení, případně veškerá jiná nezbytná veřejnoprávní </w:t>
      </w:r>
      <w:r w:rsidR="00674659" w:rsidRPr="0094512B">
        <w:t>př</w:t>
      </w:r>
      <w:r w:rsidR="00674659">
        <w:t>evzetí,</w:t>
      </w:r>
      <w:r>
        <w:t xml:space="preserve"> pokud to vyžaduje zákon,</w:t>
      </w:r>
    </w:p>
    <w:p w14:paraId="786E15BF" w14:textId="2A2C5666" w:rsidR="00211130" w:rsidRPr="0094512B" w:rsidRDefault="00211130" w:rsidP="00F4518A">
      <w:pPr>
        <w:numPr>
          <w:ilvl w:val="0"/>
          <w:numId w:val="3"/>
        </w:numPr>
      </w:pPr>
      <w:r w:rsidRPr="0094512B">
        <w:t xml:space="preserve">technické dílčí přejímky, čímž se rozumí technické kontroly </w:t>
      </w:r>
      <w:r w:rsidR="00AA103F">
        <w:t>Díla</w:t>
      </w:r>
      <w:r w:rsidRPr="0094512B">
        <w:t xml:space="preserve"> včetně elektrotechnic</w:t>
      </w:r>
      <w:r>
        <w:t>kých a elektronických zařízení.</w:t>
      </w:r>
    </w:p>
    <w:p w14:paraId="32452E88" w14:textId="21CCD95E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Předáním a převzetím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přechází na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e nebezpečí škody na díle, jež do této doby nesl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.</w:t>
      </w:r>
    </w:p>
    <w:p w14:paraId="2316F1D9" w14:textId="57D257B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povinen svolat přejímací řízení k předání a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(dále jen „přejímací řízení“) nejpozději do 14 dnů od doručení písemné výzvy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k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nebo jeho části, jež je předmětem předání (dále jen „předávané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“). V případě, že je předávané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rozsáhlé nebo je tvořeno několika objekty a v důsledku toho nelze provést přejímací řízení v průběhu jediného dne, dohodnou smluvní strany časový průběh přejímacího řízení.</w:t>
      </w:r>
    </w:p>
    <w:p w14:paraId="4248CE86" w14:textId="00D3DB51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18" w:name="_Ref444068529"/>
      <w:r w:rsidRPr="004D1F06">
        <w:rPr>
          <w:b w:val="0"/>
          <w:bCs w:val="0"/>
          <w:sz w:val="22"/>
          <w:szCs w:val="22"/>
        </w:rPr>
        <w:t xml:space="preserve">K přejímacímu řízení je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povinen předložit </w:t>
      </w:r>
      <w:r w:rsidR="00910E34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zejména:</w:t>
      </w:r>
      <w:bookmarkEnd w:id="18"/>
    </w:p>
    <w:p w14:paraId="7E27C976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dokumentaci skutečného provedení stavby, a to vžd</w:t>
      </w:r>
      <w:r>
        <w:t xml:space="preserve">y ve </w:t>
      </w:r>
      <w:r w:rsidR="005B47A7">
        <w:t>3</w:t>
      </w:r>
      <w:r>
        <w:t xml:space="preserve"> vyhotoveních včetně,</w:t>
      </w:r>
    </w:p>
    <w:p w14:paraId="5768AB74" w14:textId="77777777" w:rsidR="00211130" w:rsidRDefault="00211130" w:rsidP="00F4518A">
      <w:pPr>
        <w:numPr>
          <w:ilvl w:val="0"/>
          <w:numId w:val="3"/>
        </w:numPr>
      </w:pPr>
      <w:r w:rsidRPr="0094512B">
        <w:t>zápisy a osvědčení o provedených zkouškách použitých materiálů a veškerých zkouškách předepsaných projektovou dokumentací, příslušnými předpisy, n</w:t>
      </w:r>
      <w:r>
        <w:t>ormami, případně touto smlouvou,</w:t>
      </w:r>
    </w:p>
    <w:p w14:paraId="65865715" w14:textId="77777777" w:rsidR="00211130" w:rsidRPr="0094512B" w:rsidRDefault="00211130" w:rsidP="00F4518A">
      <w:pPr>
        <w:numPr>
          <w:ilvl w:val="0"/>
          <w:numId w:val="3"/>
        </w:numPr>
      </w:pPr>
      <w:r>
        <w:t>provozní řády,</w:t>
      </w:r>
    </w:p>
    <w:p w14:paraId="6DC7A794" w14:textId="68C7FF7A" w:rsidR="00211130" w:rsidRPr="0094512B" w:rsidRDefault="00211130" w:rsidP="00F4518A">
      <w:pPr>
        <w:numPr>
          <w:ilvl w:val="0"/>
          <w:numId w:val="3"/>
        </w:numPr>
      </w:pPr>
      <w:r w:rsidRPr="0094512B">
        <w:t>zkušební protokoly o zkouškách prováděný</w:t>
      </w:r>
      <w:r>
        <w:t xml:space="preserve">ch </w:t>
      </w:r>
      <w:r w:rsidR="00910E34">
        <w:t>Zhotovitelem</w:t>
      </w:r>
      <w:r>
        <w:t xml:space="preserve"> a jeho partnery,</w:t>
      </w:r>
    </w:p>
    <w:p w14:paraId="1F74C8A3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zkušební protokoly od strojů a přístrojů, u nichž je toto předepsáno</w:t>
      </w:r>
      <w:r>
        <w:t xml:space="preserve"> nebo to vyplývá z platných ČSN,</w:t>
      </w:r>
    </w:p>
    <w:p w14:paraId="5E41D008" w14:textId="243368BA" w:rsidR="00211130" w:rsidRPr="0094512B" w:rsidRDefault="00211130" w:rsidP="00F4518A">
      <w:pPr>
        <w:numPr>
          <w:ilvl w:val="0"/>
          <w:numId w:val="3"/>
        </w:numPr>
      </w:pPr>
      <w:r w:rsidRPr="0094512B">
        <w:t>zápisy o prověření prací a dodávek zak</w:t>
      </w:r>
      <w:r>
        <w:t xml:space="preserve">rytých v průběhu provedení </w:t>
      </w:r>
      <w:r w:rsidR="00AA103F">
        <w:t>Díla</w:t>
      </w:r>
      <w:r w:rsidR="00CE3497">
        <w:t xml:space="preserve"> včetně fotodokumentace,</w:t>
      </w:r>
    </w:p>
    <w:p w14:paraId="1DD6B34D" w14:textId="77C56164" w:rsidR="00211130" w:rsidRPr="0094512B" w:rsidRDefault="00211130" w:rsidP="00F4518A">
      <w:pPr>
        <w:numPr>
          <w:ilvl w:val="0"/>
          <w:numId w:val="3"/>
        </w:numPr>
      </w:pPr>
      <w:r w:rsidRPr="0094512B">
        <w:t xml:space="preserve">seznam zařízení, případně strojů a přístrojů dodávaných v rámci předávaného </w:t>
      </w:r>
      <w:r w:rsidR="00AA103F">
        <w:t>Díla</w:t>
      </w:r>
      <w:r w:rsidRPr="0094512B">
        <w:t xml:space="preserve"> s příslušnými doklady, zejména záručními listy, </w:t>
      </w:r>
      <w:r>
        <w:t>výkresy skutečného stavu apod.,</w:t>
      </w:r>
    </w:p>
    <w:p w14:paraId="50A95621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návody pro montáž, obsluhu a údržbu jednotlivých zařízení, stroj</w:t>
      </w:r>
      <w:r>
        <w:t>ů a přístrojů ve 2 vyhotoveních,</w:t>
      </w:r>
    </w:p>
    <w:p w14:paraId="0B5A22EF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úplný a přesný seznam předávaných náhradních dílů jednotlivý</w:t>
      </w:r>
      <w:r>
        <w:t>ch zařízení, strojů a přístrojů,</w:t>
      </w:r>
    </w:p>
    <w:p w14:paraId="1BFAD05E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zápisy o výsledcích individuálního a komplexního vyzk</w:t>
      </w:r>
      <w:r>
        <w:t>oušení technologického zařízení,</w:t>
      </w:r>
    </w:p>
    <w:p w14:paraId="001859B4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deník víceprací, odpočtů a změn oproti s</w:t>
      </w:r>
      <w:r>
        <w:t>chválené projektové dokumentaci,</w:t>
      </w:r>
    </w:p>
    <w:p w14:paraId="413600AB" w14:textId="77777777" w:rsidR="00211130" w:rsidRPr="0094512B" w:rsidRDefault="00211130" w:rsidP="00F4518A">
      <w:pPr>
        <w:numPr>
          <w:ilvl w:val="0"/>
          <w:numId w:val="3"/>
        </w:numPr>
      </w:pPr>
      <w:r>
        <w:t>stavební a montážní deníky,</w:t>
      </w:r>
    </w:p>
    <w:p w14:paraId="4FC47564" w14:textId="77777777" w:rsidR="00211130" w:rsidRPr="0094512B" w:rsidRDefault="00211130" w:rsidP="00F4518A">
      <w:pPr>
        <w:numPr>
          <w:ilvl w:val="0"/>
          <w:numId w:val="3"/>
        </w:numPr>
      </w:pPr>
      <w:r w:rsidRPr="0094512B">
        <w:t>doklady vydané v souladu s vyhláškou č. 268/2009 Sb., o technických požadavcích na výstavb</w:t>
      </w:r>
      <w:r>
        <w:t>u, ve znění pozdějších předpisů,</w:t>
      </w:r>
    </w:p>
    <w:p w14:paraId="3ED85991" w14:textId="39619529" w:rsidR="00CE3497" w:rsidRDefault="00211130" w:rsidP="00F4518A">
      <w:pPr>
        <w:numPr>
          <w:ilvl w:val="0"/>
          <w:numId w:val="3"/>
        </w:numPr>
      </w:pPr>
      <w:r w:rsidRPr="0094512B">
        <w:t xml:space="preserve">další doklady požadované obecně závaznými právními předpisy o provedení dalších správních řízení a doklady potřebné k užívání </w:t>
      </w:r>
      <w:r w:rsidR="00AA103F">
        <w:t>Díla</w:t>
      </w:r>
      <w:r w:rsidRPr="0094512B">
        <w:t xml:space="preserve"> a dispozici s</w:t>
      </w:r>
      <w:r w:rsidR="00CE3497">
        <w:t> </w:t>
      </w:r>
      <w:r w:rsidRPr="0094512B">
        <w:t>ním</w:t>
      </w:r>
    </w:p>
    <w:p w14:paraId="0CF0DA28" w14:textId="03CFFE97" w:rsidR="00211130" w:rsidRPr="00CE3497" w:rsidRDefault="00CE3497" w:rsidP="00F4518A">
      <w:pPr>
        <w:widowControl w:val="0"/>
        <w:numPr>
          <w:ilvl w:val="0"/>
          <w:numId w:val="3"/>
        </w:numPr>
        <w:rPr>
          <w:sz w:val="24"/>
          <w:szCs w:val="20"/>
        </w:rPr>
      </w:pPr>
      <w:r>
        <w:t xml:space="preserve">fotodokumentaci průběžně pořízenou během stavby </w:t>
      </w:r>
      <w:r w:rsidR="00AA103F">
        <w:t>Díla</w:t>
      </w:r>
      <w:r>
        <w:t xml:space="preserve"> (řádně datovanou a popsanou)</w:t>
      </w:r>
      <w:r w:rsidR="00211130" w:rsidRPr="0094512B">
        <w:t>.</w:t>
      </w:r>
    </w:p>
    <w:p w14:paraId="0EEDF924" w14:textId="41F7F4AB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oprávněn předávané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nepřevzít, pokud:</w:t>
      </w:r>
    </w:p>
    <w:p w14:paraId="5A7B8DED" w14:textId="2C941F7E" w:rsidR="00211130" w:rsidRPr="0094512B" w:rsidRDefault="00211130" w:rsidP="00F4518A">
      <w:pPr>
        <w:numPr>
          <w:ilvl w:val="0"/>
          <w:numId w:val="3"/>
        </w:numPr>
      </w:pPr>
      <w:r w:rsidRPr="0094512B">
        <w:t xml:space="preserve">vykazuje vady a nedodělky, na které je povinen </w:t>
      </w:r>
      <w:r w:rsidR="00910E34">
        <w:t>Objednatel</w:t>
      </w:r>
      <w:r w:rsidRPr="0094512B">
        <w:t xml:space="preserve"> </w:t>
      </w:r>
      <w:r w:rsidR="00910E34">
        <w:t>Zhotovitel</w:t>
      </w:r>
      <w:r w:rsidRPr="0094512B">
        <w:t xml:space="preserve">e v průběhu přejímacího řízení upozornit; tohoto práva nelze využít, pokud jsou vady způsobeny nevhodnými pokyny </w:t>
      </w:r>
      <w:r w:rsidR="00910E34">
        <w:t>Objednatel</w:t>
      </w:r>
      <w:r w:rsidRPr="0094512B">
        <w:t xml:space="preserve">e, na nichž </w:t>
      </w:r>
      <w:r w:rsidR="00910E34">
        <w:t>Objednatel</w:t>
      </w:r>
      <w:r w:rsidRPr="0094512B">
        <w:t xml:space="preserve"> navzdo</w:t>
      </w:r>
      <w:r>
        <w:t xml:space="preserve">ry upozornění </w:t>
      </w:r>
      <w:r w:rsidR="00910E34">
        <w:t>Zhotovitel</w:t>
      </w:r>
      <w:r>
        <w:t>e trval,</w:t>
      </w:r>
    </w:p>
    <w:p w14:paraId="5100B19C" w14:textId="24554479" w:rsidR="00211130" w:rsidRPr="0094512B" w:rsidRDefault="00910E34" w:rsidP="00F4518A">
      <w:pPr>
        <w:numPr>
          <w:ilvl w:val="0"/>
          <w:numId w:val="3"/>
        </w:numPr>
      </w:pPr>
      <w:r>
        <w:t>Zhotovitel</w:t>
      </w:r>
      <w:r w:rsidR="00211130" w:rsidRPr="0094512B">
        <w:t xml:space="preserve"> nepředá dokumentaci stanovenou v</w:t>
      </w:r>
      <w:r w:rsidR="00211130">
        <w:t xml:space="preserve"> bodě </w:t>
      </w:r>
      <w:r w:rsidR="00AB7E66">
        <w:t>12.6</w:t>
      </w:r>
      <w:r w:rsidR="00211130" w:rsidRPr="0094512B">
        <w:t xml:space="preserve"> nebo některý doklad, jež má být její součástí.</w:t>
      </w:r>
    </w:p>
    <w:p w14:paraId="22AA98D2" w14:textId="1724BED3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V případě sporu o to, zda předávané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vykazuje vady a nedodělky, se má za to, že tomu tak je, a to až do doby, než se prokáže opak; důkazní břemeno nese v takovém případě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.</w:t>
      </w:r>
    </w:p>
    <w:p w14:paraId="05B58064" w14:textId="41DFDBB6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může předávané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převzít i v případě, že vykazuje vady a nedodělky, které však podle odborného názoru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samy o sobě ani ve spojení s jinými nebrání řádnému užívání předávaného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pokud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zaváže vady a nedodělky odstranit v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stanovené lhůtě.</w:t>
      </w:r>
    </w:p>
    <w:p w14:paraId="1F0B367A" w14:textId="45925F58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O předání a převzetí jednotlivých etap a následně předávaného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se pořídí protokol o předání a převzetí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(dále jen „protokol“), který musí obsahovat alespoň:</w:t>
      </w:r>
    </w:p>
    <w:p w14:paraId="0C359800" w14:textId="619F3786" w:rsidR="00211130" w:rsidRPr="0094512B" w:rsidRDefault="00211130" w:rsidP="00F422C1">
      <w:pPr>
        <w:numPr>
          <w:ilvl w:val="0"/>
          <w:numId w:val="3"/>
        </w:numPr>
      </w:pPr>
      <w:r>
        <w:t xml:space="preserve">popis předávaného </w:t>
      </w:r>
      <w:r w:rsidR="00AA103F">
        <w:t>Díla</w:t>
      </w:r>
      <w:r>
        <w:t>,</w:t>
      </w:r>
    </w:p>
    <w:p w14:paraId="7F14FBE2" w14:textId="18F36C59" w:rsidR="00211130" w:rsidRPr="0094512B" w:rsidRDefault="00211130" w:rsidP="00F422C1">
      <w:pPr>
        <w:numPr>
          <w:ilvl w:val="0"/>
          <w:numId w:val="3"/>
        </w:numPr>
      </w:pPr>
      <w:r w:rsidRPr="0094512B">
        <w:t>zhod</w:t>
      </w:r>
      <w:r>
        <w:t xml:space="preserve">nocení kvality předávaného </w:t>
      </w:r>
      <w:r w:rsidR="00AA103F">
        <w:t>Díla</w:t>
      </w:r>
      <w:r>
        <w:t>,</w:t>
      </w:r>
    </w:p>
    <w:p w14:paraId="630FFCAB" w14:textId="6E1E305F" w:rsidR="00211130" w:rsidRPr="0094512B" w:rsidRDefault="00211130" w:rsidP="00F422C1">
      <w:pPr>
        <w:numPr>
          <w:ilvl w:val="0"/>
          <w:numId w:val="3"/>
        </w:numPr>
      </w:pPr>
      <w:r w:rsidRPr="0094512B">
        <w:t>soupis vad a nedodělků, p</w:t>
      </w:r>
      <w:r>
        <w:t xml:space="preserve">okud je předávané </w:t>
      </w:r>
      <w:r w:rsidR="00AA103F">
        <w:t>Dílo</w:t>
      </w:r>
      <w:r>
        <w:t xml:space="preserve"> vykazuje,</w:t>
      </w:r>
    </w:p>
    <w:p w14:paraId="775D17CA" w14:textId="77777777" w:rsidR="00211130" w:rsidRPr="0094512B" w:rsidRDefault="00211130" w:rsidP="00F422C1">
      <w:pPr>
        <w:numPr>
          <w:ilvl w:val="0"/>
          <w:numId w:val="3"/>
        </w:numPr>
      </w:pPr>
      <w:r w:rsidRPr="0094512B">
        <w:t>způsob odstra</w:t>
      </w:r>
      <w:r>
        <w:t>nění případných vad a nedodělků,</w:t>
      </w:r>
    </w:p>
    <w:p w14:paraId="4966A142" w14:textId="77777777" w:rsidR="00211130" w:rsidRPr="0094512B" w:rsidRDefault="00211130" w:rsidP="00F422C1">
      <w:pPr>
        <w:numPr>
          <w:ilvl w:val="0"/>
          <w:numId w:val="3"/>
        </w:numPr>
      </w:pPr>
      <w:r w:rsidRPr="0094512B">
        <w:t>lhůta k odstra</w:t>
      </w:r>
      <w:r>
        <w:t>nění případných vad a nedodělků,</w:t>
      </w:r>
    </w:p>
    <w:p w14:paraId="01454B01" w14:textId="77777777" w:rsidR="00211130" w:rsidRPr="0094512B" w:rsidRDefault="00211130" w:rsidP="00F422C1">
      <w:pPr>
        <w:numPr>
          <w:ilvl w:val="0"/>
          <w:numId w:val="3"/>
        </w:numPr>
      </w:pPr>
      <w:r w:rsidRPr="0094512B">
        <w:t>výsledek přej</w:t>
      </w:r>
      <w:r>
        <w:t>ímacího řízení,</w:t>
      </w:r>
    </w:p>
    <w:p w14:paraId="5A5B19A9" w14:textId="3276EC03" w:rsidR="00211130" w:rsidRPr="0094512B" w:rsidRDefault="00211130" w:rsidP="00F422C1">
      <w:pPr>
        <w:numPr>
          <w:ilvl w:val="0"/>
          <w:numId w:val="3"/>
        </w:numPr>
      </w:pPr>
      <w:r w:rsidRPr="0094512B">
        <w:t>podpisy zástupců obou smluvních stran, kteří př</w:t>
      </w:r>
      <w:r>
        <w:t xml:space="preserve">edání a převzetí </w:t>
      </w:r>
      <w:r w:rsidR="00AA103F">
        <w:t>Díla</w:t>
      </w:r>
      <w:r>
        <w:t xml:space="preserve"> provedli.</w:t>
      </w:r>
    </w:p>
    <w:p w14:paraId="73F4605A" w14:textId="7E5E45BC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K vyhotovení protokolu je povinen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, kopie protokolu musí být zaslána všem zúčastněným zástupcům obou smluvních stran.</w:t>
      </w:r>
    </w:p>
    <w:p w14:paraId="012160F3" w14:textId="235C6B6A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Pokud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odmítl převzít předávané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, pořídí se protokol, kde se jako výsledek přejímacího řízení uvede, že předávané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nepřevzal včetně vymezení důvodů, proč se tak stalo. Opakované přejímací řízení lze po dohodě smluvních stran provést toliko v nezbytném rozsahu, jež je vymezen důvody, pro které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předávané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dříve nepřevzal. O opakovaném přejímacím řízení se sepíše protokol, který v případě přejímacího řízení v nezbytném rozsahu zahrnuje pouze výsledek přejímacího řízení, kde se uvede, že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předávané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převzal; protokol musí být podepsán zástupci obou smluvních stran, kteří opakované přejímací řízení provedli a připojí se k předchozímu protokolu.</w:t>
      </w:r>
    </w:p>
    <w:p w14:paraId="7890EE51" w14:textId="0A04ADE6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V případě, že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oprávněně nepřevzal předávané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ani v opakovaném přejímacím řízení, opakuje se příští přejímací řízení v plném rozsahu.</w:t>
      </w:r>
    </w:p>
    <w:p w14:paraId="6B13816D" w14:textId="5FFA5872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Každá ze smluvních stran je oprávněna přizvat k přejímacímu řízení znalce. V případě neshody znalců ohledně toho, zda </w:t>
      </w:r>
      <w:r w:rsidR="00AA103F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vykazuje vady, se má za to, že tomu tak je, a to až do doby, než se prokáže opak; důkazní břemeno nese v takovém případě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.</w:t>
      </w:r>
    </w:p>
    <w:p w14:paraId="66591C78" w14:textId="141A3CA3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provést pracovníkům určeným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školení ohledně provozu a údržby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provést takové školení v termínu do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, nebo nejpozději do 21 kalendářních dní ode dne, kdy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proofErr w:type="gramStart"/>
      <w:r w:rsidR="00211130" w:rsidRPr="004D1F06">
        <w:rPr>
          <w:b w:val="0"/>
          <w:bCs w:val="0"/>
          <w:sz w:val="22"/>
          <w:szCs w:val="22"/>
        </w:rPr>
        <w:t>určí</w:t>
      </w:r>
      <w:proofErr w:type="gramEnd"/>
      <w:r w:rsidR="00211130" w:rsidRPr="004D1F06">
        <w:rPr>
          <w:b w:val="0"/>
          <w:bCs w:val="0"/>
          <w:sz w:val="22"/>
          <w:szCs w:val="22"/>
        </w:rPr>
        <w:t xml:space="preserve"> své pracovníky ke školení.</w:t>
      </w:r>
    </w:p>
    <w:p w14:paraId="03A61AC3" w14:textId="77777777" w:rsidR="00211130" w:rsidRPr="0094512B" w:rsidRDefault="00211130" w:rsidP="001A6F07">
      <w:pPr>
        <w:pStyle w:val="Nadpis1"/>
      </w:pPr>
      <w:bookmarkStart w:id="19" w:name="_Toc520713862"/>
      <w:bookmarkStart w:id="20" w:name="_Toc520713999"/>
      <w:bookmarkStart w:id="21" w:name="_Toc15355775"/>
      <w:r w:rsidRPr="0094512B">
        <w:t>Vlastnické právo a nebezpečí škody</w:t>
      </w:r>
      <w:bookmarkEnd w:id="19"/>
      <w:bookmarkEnd w:id="20"/>
      <w:bookmarkEnd w:id="21"/>
    </w:p>
    <w:p w14:paraId="165D6549" w14:textId="2DAEC38A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Vlastníkem zhotovovaného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je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, a to od samého počátku.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má rovněž vlastnické právo ke všem věcem, které předal </w:t>
      </w:r>
      <w:r w:rsidR="00910E34">
        <w:rPr>
          <w:b w:val="0"/>
          <w:bCs w:val="0"/>
          <w:sz w:val="22"/>
          <w:szCs w:val="22"/>
        </w:rPr>
        <w:t>Zhotoviteli</w:t>
      </w:r>
      <w:r w:rsidRPr="004D1F06">
        <w:rPr>
          <w:b w:val="0"/>
          <w:bCs w:val="0"/>
          <w:sz w:val="22"/>
          <w:szCs w:val="22"/>
        </w:rPr>
        <w:t xml:space="preserve"> k provedení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nebo které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za tím účelem opatřil a dodal na místo plnění.</w:t>
      </w:r>
    </w:p>
    <w:p w14:paraId="18036F13" w14:textId="20C1FE49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Nebezpečí škody a zániku prováděného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, jakož i nebezpečí škody na věcech opatřených k provedení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nese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; tato nebezpečí přecházejí na </w:t>
      </w:r>
      <w:r w:rsidR="00910E34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e předáním a převzetím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>.</w:t>
      </w:r>
    </w:p>
    <w:p w14:paraId="56C8DF4D" w14:textId="77777777" w:rsidR="00211130" w:rsidRPr="0094512B" w:rsidRDefault="00211130" w:rsidP="00F4518A">
      <w:pPr>
        <w:pStyle w:val="Nadpis1"/>
        <w:jc w:val="both"/>
      </w:pPr>
      <w:bookmarkStart w:id="22" w:name="_Ref442185833"/>
      <w:r w:rsidRPr="0094512B">
        <w:t>Záruky</w:t>
      </w:r>
      <w:bookmarkEnd w:id="22"/>
    </w:p>
    <w:p w14:paraId="732B7E09" w14:textId="69139ED2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425619">
        <w:rPr>
          <w:b w:val="0"/>
          <w:bCs w:val="0"/>
          <w:sz w:val="22"/>
          <w:szCs w:val="22"/>
        </w:rPr>
        <w:t>zodpovídá za to</w:t>
      </w:r>
      <w:r w:rsidR="00211130" w:rsidRPr="004D1F06">
        <w:rPr>
          <w:b w:val="0"/>
          <w:bCs w:val="0"/>
          <w:sz w:val="22"/>
          <w:szCs w:val="22"/>
        </w:rPr>
        <w:t xml:space="preserve">, že předané </w:t>
      </w:r>
      <w:r w:rsidR="00AA103F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bude prosté jakýchkoli vad a nedodělků a bude mít vlastnosti dle projektové dokumentace </w:t>
      </w:r>
      <w:r w:rsidR="00425619">
        <w:rPr>
          <w:b w:val="0"/>
          <w:bCs w:val="0"/>
          <w:sz w:val="22"/>
          <w:szCs w:val="22"/>
        </w:rPr>
        <w:t xml:space="preserve">pro provádění stavby </w:t>
      </w:r>
      <w:r w:rsidR="00211130" w:rsidRPr="004D1F06">
        <w:rPr>
          <w:b w:val="0"/>
          <w:bCs w:val="0"/>
          <w:sz w:val="22"/>
          <w:szCs w:val="22"/>
        </w:rPr>
        <w:t xml:space="preserve">a výkazu výměr, obecně závazných právních předpisů, norem a této smlouvy, dále vlastnosti </w:t>
      </w:r>
      <w:r w:rsidR="00674659" w:rsidRPr="004D1F06">
        <w:rPr>
          <w:b w:val="0"/>
          <w:bCs w:val="0"/>
          <w:sz w:val="22"/>
          <w:szCs w:val="22"/>
        </w:rPr>
        <w:t>v první</w:t>
      </w:r>
      <w:r w:rsidR="00211130" w:rsidRPr="004D1F06">
        <w:rPr>
          <w:b w:val="0"/>
          <w:bCs w:val="0"/>
          <w:sz w:val="22"/>
          <w:szCs w:val="22"/>
        </w:rPr>
        <w:t xml:space="preserve"> jakosti kvality provedení a bude provedeno v souladu s ověřenou technickou praxí.</w:t>
      </w:r>
      <w:r w:rsidR="0042561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</w:t>
      </w:r>
      <w:r w:rsidR="00425619">
        <w:rPr>
          <w:b w:val="0"/>
          <w:bCs w:val="0"/>
          <w:sz w:val="22"/>
          <w:szCs w:val="22"/>
        </w:rPr>
        <w:t xml:space="preserve"> dále zodpovídá za vady </w:t>
      </w:r>
      <w:r w:rsidR="00AA103F">
        <w:rPr>
          <w:b w:val="0"/>
          <w:bCs w:val="0"/>
          <w:sz w:val="22"/>
          <w:szCs w:val="22"/>
        </w:rPr>
        <w:t>Díla</w:t>
      </w:r>
      <w:r w:rsidR="00425619">
        <w:rPr>
          <w:b w:val="0"/>
          <w:bCs w:val="0"/>
          <w:sz w:val="22"/>
          <w:szCs w:val="22"/>
        </w:rPr>
        <w:t>, které se projeví v záruční době.</w:t>
      </w:r>
    </w:p>
    <w:p w14:paraId="668F2324" w14:textId="504604E5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poskytuje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záruku za jakost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ode dne řádného protokolárního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a to v délce 60 měsíců ode dne řádného protokolárního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>. Podpisem zjišťovacích protokolů dle bodu</w:t>
      </w:r>
      <w:r w:rsidR="00AB7E66">
        <w:rPr>
          <w:b w:val="0"/>
          <w:bCs w:val="0"/>
          <w:sz w:val="22"/>
          <w:szCs w:val="22"/>
        </w:rPr>
        <w:t xml:space="preserve"> 5.2</w:t>
      </w:r>
      <w:r w:rsidR="00211130" w:rsidRPr="004D1F06">
        <w:rPr>
          <w:b w:val="0"/>
          <w:bCs w:val="0"/>
          <w:sz w:val="22"/>
          <w:szCs w:val="22"/>
        </w:rPr>
        <w:t xml:space="preserve"> této smlouvy </w:t>
      </w:r>
      <w:proofErr w:type="gramStart"/>
      <w:r w:rsidR="00211130" w:rsidRPr="004D1F06">
        <w:rPr>
          <w:b w:val="0"/>
          <w:bCs w:val="0"/>
          <w:sz w:val="22"/>
          <w:szCs w:val="22"/>
        </w:rPr>
        <w:t>neběží</w:t>
      </w:r>
      <w:proofErr w:type="gramEnd"/>
      <w:r w:rsidR="00211130" w:rsidRPr="004D1F06">
        <w:rPr>
          <w:b w:val="0"/>
          <w:bCs w:val="0"/>
          <w:sz w:val="22"/>
          <w:szCs w:val="22"/>
        </w:rPr>
        <w:t xml:space="preserve"> lhůty uvedené v tomto odstavci. Tyto lhůty počínají běžet ode dne protokolárního převzetí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bez vad a nedodělků.</w:t>
      </w:r>
    </w:p>
    <w:p w14:paraId="1C44104B" w14:textId="5EC661C5" w:rsidR="00211130" w:rsidRPr="004D1F06" w:rsidRDefault="00E340CD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 stejných podmínek a ve stejné lhůtě je souběžně poskytována ze strany </w:t>
      </w:r>
      <w:r w:rsidR="00910E34">
        <w:rPr>
          <w:b w:val="0"/>
          <w:bCs w:val="0"/>
          <w:sz w:val="22"/>
          <w:szCs w:val="22"/>
        </w:rPr>
        <w:t>Zhotovitel</w:t>
      </w:r>
      <w:r>
        <w:rPr>
          <w:b w:val="0"/>
          <w:bCs w:val="0"/>
          <w:sz w:val="22"/>
          <w:szCs w:val="22"/>
        </w:rPr>
        <w:t xml:space="preserve">e záruka za vady a nedodělky </w:t>
      </w:r>
      <w:r w:rsidR="00AA103F">
        <w:rPr>
          <w:b w:val="0"/>
          <w:bCs w:val="0"/>
          <w:sz w:val="22"/>
          <w:szCs w:val="22"/>
        </w:rPr>
        <w:t>Díla</w:t>
      </w:r>
      <w:r>
        <w:rPr>
          <w:b w:val="0"/>
          <w:bCs w:val="0"/>
          <w:sz w:val="22"/>
          <w:szCs w:val="22"/>
        </w:rPr>
        <w:t xml:space="preserve">, tj. </w:t>
      </w:r>
      <w:r w:rsidR="00910E34"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oprávněn reklamovat v záruční době dle této smlouvy vady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u </w:t>
      </w:r>
      <w:r w:rsidR="00910E34"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e. V reklamaci musí být popsána vada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určen nárok </w:t>
      </w:r>
      <w:r w:rsidR="00910E34"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z vady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případně požadavek na odstranění vad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a to včetně termínu pro odstranění vad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Zhotovitelem</w:t>
      </w:r>
      <w:r w:rsidR="00211130" w:rsidRPr="004D1F06">
        <w:rPr>
          <w:b w:val="0"/>
          <w:bCs w:val="0"/>
          <w:sz w:val="22"/>
          <w:szCs w:val="22"/>
        </w:rPr>
        <w:t xml:space="preserve">. </w:t>
      </w:r>
      <w:r w:rsidR="00910E34"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má právo volby způsobu odstranění důsledku vadného plnění. Vada (její oznámení) </w:t>
      </w:r>
      <w:r w:rsidR="00211130">
        <w:rPr>
          <w:b w:val="0"/>
          <w:bCs w:val="0"/>
          <w:sz w:val="22"/>
          <w:szCs w:val="22"/>
        </w:rPr>
        <w:t>bude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uplatněna </w:t>
      </w:r>
      <w:r w:rsidR="00211130">
        <w:rPr>
          <w:b w:val="0"/>
          <w:bCs w:val="0"/>
          <w:sz w:val="22"/>
          <w:szCs w:val="22"/>
        </w:rPr>
        <w:t>písemně nebo datovou schránkou</w:t>
      </w:r>
      <w:r w:rsidR="00211130" w:rsidRPr="004D1F06">
        <w:rPr>
          <w:b w:val="0"/>
          <w:bCs w:val="0"/>
          <w:sz w:val="22"/>
          <w:szCs w:val="22"/>
        </w:rPr>
        <w:t>. Oznámení o vadě musí mimo jiné obsahovat stručný popis vzniklé vady, místo a způsob, jakým k závadě došlo a jak se projevuje.</w:t>
      </w:r>
    </w:p>
    <w:p w14:paraId="7A31DC84" w14:textId="2D7E9EC7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nejpozději do 3 pracovních dnů po obdržení reklamace písemně oznámit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, zda reklamaci uznává či neuznává. Pokud tak neučiní, má se za to, že reklamaci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>e uznává. Vždy však musí písemně sdělit, v jakém termínu nastoupí k odstranění vady.</w:t>
      </w:r>
    </w:p>
    <w:p w14:paraId="65E5BAE6" w14:textId="513496A8" w:rsidR="00211130" w:rsidRPr="004D1F06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23" w:name="_Ref444068429"/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bez zbytečného odkladu, nejpozději však do 5 pracovních dnů od okamžiku oznámení vady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či jeho části, bude-li to v daném případě technicky možné, zahájit odstraňování vady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či jeho části, a to i tehdy, neuznává-li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odpovědnost za vady či příčiny, které ji vyvolaly, a vady odstranit technicky v co nejkratší lhůtě, nejpozději však je povinen vadu či vady odstranit ve lhůtě určené </w:t>
      </w:r>
      <w:r>
        <w:rPr>
          <w:b w:val="0"/>
          <w:bCs w:val="0"/>
          <w:sz w:val="22"/>
          <w:szCs w:val="22"/>
        </w:rPr>
        <w:t>Objednatelem</w:t>
      </w:r>
      <w:r w:rsidR="00211130" w:rsidRPr="004D1F06">
        <w:rPr>
          <w:b w:val="0"/>
          <w:bCs w:val="0"/>
          <w:sz w:val="22"/>
          <w:szCs w:val="22"/>
        </w:rPr>
        <w:t xml:space="preserve"> v písemné reklamaci vad, a současně zahájit reklamační řízení v místě provádění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V případě neshod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a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e o charakteru závady se smluvní strany zavazují pokusit se o smírné řešení. Bude-li v reklamačním řízení vada uznána jako reklamační vada, bude odstranění vady </w:t>
      </w:r>
      <w:r w:rsidR="00AA103F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či jeho části provedeno bezúplatně. Informace o provedené opravě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písemně předá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>.</w:t>
      </w:r>
      <w:bookmarkEnd w:id="23"/>
    </w:p>
    <w:p w14:paraId="393FE8A4" w14:textId="6CB3755E" w:rsidR="00211130" w:rsidRPr="003C7A6F" w:rsidRDefault="00211130" w:rsidP="003C7A6F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Neodstraní-li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reklamované vady nebo nedodělky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či jeho části ve lhůtě dle bodu </w:t>
      </w:r>
      <w:r w:rsidR="003C7A6F">
        <w:rPr>
          <w:b w:val="0"/>
          <w:bCs w:val="0"/>
          <w:sz w:val="22"/>
          <w:szCs w:val="22"/>
        </w:rPr>
        <w:t>14.5</w:t>
      </w:r>
      <w:r w:rsidRPr="004D1F06">
        <w:rPr>
          <w:b w:val="0"/>
          <w:bCs w:val="0"/>
          <w:sz w:val="22"/>
          <w:szCs w:val="22"/>
        </w:rPr>
        <w:t xml:space="preserve">této smlouvy a nebo nezahájí-li </w:t>
      </w:r>
      <w:r w:rsidR="00910E34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odstraňování vad nebo nedodělků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v termínech dle bodu </w:t>
      </w:r>
      <w:r w:rsidR="003C7A6F">
        <w:rPr>
          <w:b w:val="0"/>
          <w:bCs w:val="0"/>
          <w:sz w:val="22"/>
          <w:szCs w:val="22"/>
        </w:rPr>
        <w:t>14.5</w:t>
      </w:r>
      <w:r w:rsidRPr="003C7A6F">
        <w:rPr>
          <w:b w:val="0"/>
          <w:bCs w:val="0"/>
          <w:sz w:val="22"/>
          <w:szCs w:val="22"/>
        </w:rPr>
        <w:t xml:space="preserve"> této smlouvy a nebo oznámí-li </w:t>
      </w:r>
      <w:r w:rsidR="00910E34">
        <w:rPr>
          <w:b w:val="0"/>
          <w:bCs w:val="0"/>
          <w:sz w:val="22"/>
          <w:szCs w:val="22"/>
        </w:rPr>
        <w:t>Zhotovitel</w:t>
      </w:r>
      <w:r w:rsidRPr="003C7A6F">
        <w:rPr>
          <w:b w:val="0"/>
          <w:bCs w:val="0"/>
          <w:sz w:val="22"/>
          <w:szCs w:val="22"/>
        </w:rPr>
        <w:t xml:space="preserve"> </w:t>
      </w:r>
      <w:r w:rsidR="00910E34">
        <w:rPr>
          <w:b w:val="0"/>
          <w:bCs w:val="0"/>
          <w:sz w:val="22"/>
          <w:szCs w:val="22"/>
        </w:rPr>
        <w:t>Objednateli</w:t>
      </w:r>
      <w:r w:rsidRPr="003C7A6F">
        <w:rPr>
          <w:b w:val="0"/>
          <w:bCs w:val="0"/>
          <w:sz w:val="22"/>
          <w:szCs w:val="22"/>
        </w:rPr>
        <w:t xml:space="preserve"> před uplynutím doby k odstranění vad či nedodělků </w:t>
      </w:r>
      <w:r w:rsidR="00AA103F">
        <w:rPr>
          <w:b w:val="0"/>
          <w:bCs w:val="0"/>
          <w:sz w:val="22"/>
          <w:szCs w:val="22"/>
        </w:rPr>
        <w:t>Díla</w:t>
      </w:r>
      <w:r w:rsidRPr="003C7A6F">
        <w:rPr>
          <w:b w:val="0"/>
          <w:bCs w:val="0"/>
          <w:sz w:val="22"/>
          <w:szCs w:val="22"/>
        </w:rPr>
        <w:t xml:space="preserve">, že vadu či nedodělky neodstraní a nebo je-li zřejmé, že </w:t>
      </w:r>
      <w:r w:rsidR="00910E34">
        <w:rPr>
          <w:b w:val="0"/>
          <w:bCs w:val="0"/>
          <w:sz w:val="22"/>
          <w:szCs w:val="22"/>
        </w:rPr>
        <w:t>Zhotovitel</w:t>
      </w:r>
      <w:r w:rsidRPr="003C7A6F">
        <w:rPr>
          <w:b w:val="0"/>
          <w:bCs w:val="0"/>
          <w:sz w:val="22"/>
          <w:szCs w:val="22"/>
        </w:rPr>
        <w:t xml:space="preserve"> reklamované vady nebo nedodělky </w:t>
      </w:r>
      <w:r w:rsidR="00AA103F">
        <w:rPr>
          <w:b w:val="0"/>
          <w:bCs w:val="0"/>
          <w:sz w:val="22"/>
          <w:szCs w:val="22"/>
        </w:rPr>
        <w:t>Díla</w:t>
      </w:r>
      <w:r w:rsidRPr="003C7A6F">
        <w:rPr>
          <w:b w:val="0"/>
          <w:bCs w:val="0"/>
          <w:sz w:val="22"/>
          <w:szCs w:val="22"/>
        </w:rPr>
        <w:t xml:space="preserve"> či jeho části ve lhůtě stanovené </w:t>
      </w:r>
      <w:r w:rsidR="00910E34">
        <w:rPr>
          <w:b w:val="0"/>
          <w:bCs w:val="0"/>
          <w:sz w:val="22"/>
          <w:szCs w:val="22"/>
        </w:rPr>
        <w:t>Objednatelem</w:t>
      </w:r>
      <w:r w:rsidRPr="003C7A6F">
        <w:rPr>
          <w:b w:val="0"/>
          <w:bCs w:val="0"/>
          <w:sz w:val="22"/>
          <w:szCs w:val="22"/>
        </w:rPr>
        <w:t xml:space="preserve"> přiměřeně dle charakteru vad a nedodělků </w:t>
      </w:r>
      <w:r w:rsidR="00AA103F">
        <w:rPr>
          <w:b w:val="0"/>
          <w:bCs w:val="0"/>
          <w:sz w:val="22"/>
          <w:szCs w:val="22"/>
        </w:rPr>
        <w:t>Díla</w:t>
      </w:r>
      <w:r w:rsidRPr="003C7A6F">
        <w:rPr>
          <w:b w:val="0"/>
          <w:bCs w:val="0"/>
          <w:sz w:val="22"/>
          <w:szCs w:val="22"/>
        </w:rPr>
        <w:t xml:space="preserve"> neodstraní, má </w:t>
      </w:r>
      <w:r w:rsidR="00910E34">
        <w:rPr>
          <w:b w:val="0"/>
          <w:bCs w:val="0"/>
          <w:sz w:val="22"/>
          <w:szCs w:val="22"/>
        </w:rPr>
        <w:t>Objednatel</w:t>
      </w:r>
      <w:r w:rsidRPr="003C7A6F">
        <w:rPr>
          <w:b w:val="0"/>
          <w:bCs w:val="0"/>
          <w:sz w:val="22"/>
          <w:szCs w:val="22"/>
        </w:rPr>
        <w:t xml:space="preserve"> vedle výše uvedených oprávnění též právo zadat provedení oprav jinému </w:t>
      </w:r>
      <w:r w:rsidR="00910E34">
        <w:rPr>
          <w:b w:val="0"/>
          <w:bCs w:val="0"/>
          <w:sz w:val="22"/>
          <w:szCs w:val="22"/>
        </w:rPr>
        <w:t>Zhotoviteli</w:t>
      </w:r>
      <w:r w:rsidRPr="003C7A6F">
        <w:rPr>
          <w:b w:val="0"/>
          <w:bCs w:val="0"/>
          <w:sz w:val="22"/>
          <w:szCs w:val="22"/>
        </w:rPr>
        <w:t xml:space="preserve"> a nebo požadovat slevu z ceny za provedení </w:t>
      </w:r>
      <w:r w:rsidR="00AA103F">
        <w:rPr>
          <w:b w:val="0"/>
          <w:bCs w:val="0"/>
          <w:sz w:val="22"/>
          <w:szCs w:val="22"/>
        </w:rPr>
        <w:t>Díla</w:t>
      </w:r>
      <w:r w:rsidRPr="003C7A6F">
        <w:rPr>
          <w:b w:val="0"/>
          <w:bCs w:val="0"/>
          <w:sz w:val="22"/>
          <w:szCs w:val="22"/>
        </w:rPr>
        <w:t xml:space="preserve">. </w:t>
      </w:r>
      <w:r w:rsidR="00910E34">
        <w:rPr>
          <w:b w:val="0"/>
          <w:bCs w:val="0"/>
          <w:sz w:val="22"/>
          <w:szCs w:val="22"/>
        </w:rPr>
        <w:t>Objednateli</w:t>
      </w:r>
      <w:r w:rsidRPr="003C7A6F">
        <w:rPr>
          <w:b w:val="0"/>
          <w:bCs w:val="0"/>
          <w:sz w:val="22"/>
          <w:szCs w:val="22"/>
        </w:rPr>
        <w:t xml:space="preserve"> v případě zadání provedení oprav jinému </w:t>
      </w:r>
      <w:r w:rsidR="00910E34">
        <w:rPr>
          <w:b w:val="0"/>
          <w:bCs w:val="0"/>
          <w:sz w:val="22"/>
          <w:szCs w:val="22"/>
        </w:rPr>
        <w:t>Zhotoviteli</w:t>
      </w:r>
      <w:r w:rsidRPr="003C7A6F">
        <w:rPr>
          <w:b w:val="0"/>
          <w:bCs w:val="0"/>
          <w:sz w:val="22"/>
          <w:szCs w:val="22"/>
        </w:rPr>
        <w:t xml:space="preserve"> vzniká nárok, aby mu </w:t>
      </w:r>
      <w:r w:rsidR="00910E34">
        <w:rPr>
          <w:b w:val="0"/>
          <w:bCs w:val="0"/>
          <w:sz w:val="22"/>
          <w:szCs w:val="22"/>
        </w:rPr>
        <w:t>Zhotovitel</w:t>
      </w:r>
      <w:r w:rsidRPr="003C7A6F">
        <w:rPr>
          <w:b w:val="0"/>
          <w:bCs w:val="0"/>
          <w:sz w:val="22"/>
          <w:szCs w:val="22"/>
        </w:rPr>
        <w:t xml:space="preserve"> zaplatil částku připadající na cenu, kterou </w:t>
      </w:r>
      <w:r w:rsidR="00910E34">
        <w:rPr>
          <w:b w:val="0"/>
          <w:bCs w:val="0"/>
          <w:sz w:val="22"/>
          <w:szCs w:val="22"/>
        </w:rPr>
        <w:t>Objednatel</w:t>
      </w:r>
      <w:r w:rsidRPr="003C7A6F">
        <w:rPr>
          <w:b w:val="0"/>
          <w:bCs w:val="0"/>
          <w:sz w:val="22"/>
          <w:szCs w:val="22"/>
        </w:rPr>
        <w:t xml:space="preserve"> třetí osobě v důsledku tohoto postupu zaplatí. Nárok </w:t>
      </w:r>
      <w:r w:rsidR="00910E34">
        <w:rPr>
          <w:b w:val="0"/>
          <w:bCs w:val="0"/>
          <w:sz w:val="22"/>
          <w:szCs w:val="22"/>
        </w:rPr>
        <w:t>Objednatel</w:t>
      </w:r>
      <w:r w:rsidRPr="003C7A6F">
        <w:rPr>
          <w:b w:val="0"/>
          <w:bCs w:val="0"/>
          <w:sz w:val="22"/>
          <w:szCs w:val="22"/>
        </w:rPr>
        <w:t xml:space="preserve">e účtovat </w:t>
      </w:r>
      <w:r w:rsidR="00910E34">
        <w:rPr>
          <w:b w:val="0"/>
          <w:bCs w:val="0"/>
          <w:sz w:val="22"/>
          <w:szCs w:val="22"/>
        </w:rPr>
        <w:t>Zhotoviteli</w:t>
      </w:r>
      <w:r w:rsidRPr="003C7A6F">
        <w:rPr>
          <w:b w:val="0"/>
          <w:bCs w:val="0"/>
          <w:sz w:val="22"/>
          <w:szCs w:val="22"/>
        </w:rPr>
        <w:t xml:space="preserve"> smluvní pokutu tím nezaniká.</w:t>
      </w:r>
    </w:p>
    <w:p w14:paraId="63CCA24F" w14:textId="15C2FFF7" w:rsidR="00211130" w:rsidRPr="004D1F06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Práva a povinnosti ze </w:t>
      </w:r>
      <w:r w:rsidR="00910E34">
        <w:rPr>
          <w:b w:val="0"/>
          <w:bCs w:val="0"/>
          <w:sz w:val="22"/>
          <w:szCs w:val="22"/>
        </w:rPr>
        <w:t>Zhotovitelem</w:t>
      </w:r>
      <w:r w:rsidRPr="004D1F06">
        <w:rPr>
          <w:b w:val="0"/>
          <w:bCs w:val="0"/>
          <w:sz w:val="22"/>
          <w:szCs w:val="22"/>
        </w:rPr>
        <w:t xml:space="preserve"> poskytnuté záruky nezanikají na předané části </w:t>
      </w:r>
      <w:r w:rsidR="00AA103F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ani odstoupením kterékoli ze smluvních stran od smlouvy.</w:t>
      </w:r>
    </w:p>
    <w:p w14:paraId="3C7B9C86" w14:textId="78292B7D" w:rsidR="00211130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O reklamačním řízení budou </w:t>
      </w:r>
      <w:r w:rsidR="00910E34">
        <w:rPr>
          <w:b w:val="0"/>
          <w:bCs w:val="0"/>
          <w:sz w:val="22"/>
          <w:szCs w:val="22"/>
        </w:rPr>
        <w:t>Objednatelem</w:t>
      </w:r>
      <w:r w:rsidRPr="004D1F06">
        <w:rPr>
          <w:b w:val="0"/>
          <w:bCs w:val="0"/>
          <w:sz w:val="22"/>
          <w:szCs w:val="22"/>
        </w:rPr>
        <w:t xml:space="preserve"> pořizovány písemné zápisy ve dvojím vyhotovení, z nichž jeden stejnopis </w:t>
      </w:r>
      <w:proofErr w:type="gramStart"/>
      <w:r w:rsidRPr="004D1F06">
        <w:rPr>
          <w:b w:val="0"/>
          <w:bCs w:val="0"/>
          <w:sz w:val="22"/>
          <w:szCs w:val="22"/>
        </w:rPr>
        <w:t>obdrží</w:t>
      </w:r>
      <w:proofErr w:type="gramEnd"/>
      <w:r w:rsidRPr="004D1F06">
        <w:rPr>
          <w:b w:val="0"/>
          <w:bCs w:val="0"/>
          <w:sz w:val="22"/>
          <w:szCs w:val="22"/>
        </w:rPr>
        <w:t xml:space="preserve"> každá ze smluvních stran.</w:t>
      </w:r>
    </w:p>
    <w:p w14:paraId="48809736" w14:textId="77777777" w:rsidR="00211130" w:rsidRPr="0094512B" w:rsidRDefault="00211130" w:rsidP="001902A4">
      <w:pPr>
        <w:pStyle w:val="Nadpis1"/>
      </w:pPr>
      <w:r w:rsidRPr="0094512B">
        <w:t>Vyšší moc</w:t>
      </w:r>
    </w:p>
    <w:p w14:paraId="0835C604" w14:textId="77777777" w:rsidR="00211130" w:rsidRPr="00717F98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Za vyšší moc je ve smyslu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11FA414D" w14:textId="77777777" w:rsidR="00211130" w:rsidRPr="00717F98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14:paraId="48A7E324" w14:textId="77777777" w:rsidR="00211130" w:rsidRPr="0094512B" w:rsidRDefault="00211130" w:rsidP="001902A4">
      <w:pPr>
        <w:pStyle w:val="Nadpis1"/>
      </w:pPr>
      <w:r w:rsidRPr="0094512B">
        <w:t>Odstoupení od smlouvy</w:t>
      </w:r>
    </w:p>
    <w:p w14:paraId="6BC1B072" w14:textId="77777777" w:rsidR="00211130" w:rsidRPr="00717F98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 xml:space="preserve">Smluvní strany se dohodly, že mohou od této smlouvy odstoupit v případech, kdy to stanoví zákon, popř. ujednání stran dle této smlouvy,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druhé smluvní straně </w:t>
      </w:r>
      <w:proofErr w:type="gramStart"/>
      <w:r w:rsidRPr="00717F98">
        <w:rPr>
          <w:b w:val="0"/>
          <w:bCs w:val="0"/>
          <w:sz w:val="22"/>
          <w:szCs w:val="22"/>
        </w:rPr>
        <w:t>ruší</w:t>
      </w:r>
      <w:proofErr w:type="gramEnd"/>
      <w:r w:rsidRPr="00717F98">
        <w:rPr>
          <w:b w:val="0"/>
          <w:bCs w:val="0"/>
          <w:sz w:val="22"/>
          <w:szCs w:val="22"/>
        </w:rPr>
        <w:t>.</w:t>
      </w:r>
    </w:p>
    <w:p w14:paraId="009AF37D" w14:textId="77777777" w:rsidR="00211130" w:rsidRPr="00717F98" w:rsidRDefault="00211130" w:rsidP="00717F98">
      <w:pPr>
        <w:pStyle w:val="Nadpis2"/>
        <w:ind w:left="0" w:firstLine="0"/>
        <w:rPr>
          <w:b w:val="0"/>
          <w:bCs w:val="0"/>
          <w:sz w:val="22"/>
          <w:szCs w:val="22"/>
        </w:rPr>
      </w:pPr>
      <w:bookmarkStart w:id="24" w:name="_Ref480448787"/>
      <w:r w:rsidRPr="00717F98">
        <w:rPr>
          <w:b w:val="0"/>
          <w:bCs w:val="0"/>
          <w:sz w:val="22"/>
          <w:szCs w:val="22"/>
        </w:rPr>
        <w:t>Podstatné porušení smlouvy</w:t>
      </w:r>
      <w:bookmarkEnd w:id="24"/>
    </w:p>
    <w:p w14:paraId="537BAF71" w14:textId="77777777" w:rsidR="00211130" w:rsidRPr="0094512B" w:rsidRDefault="00211130" w:rsidP="00B37B65">
      <w:r w:rsidRPr="0094512B">
        <w:t>Smluvní strany této smlouvy se dohodly, že podstatným porušením smlouvy se rozumí zejména</w:t>
      </w:r>
      <w:r>
        <w:t xml:space="preserve"> následující okolnosti:</w:t>
      </w:r>
    </w:p>
    <w:p w14:paraId="4B066242" w14:textId="17B4B253" w:rsidR="00211130" w:rsidRPr="0094512B" w:rsidRDefault="00211130" w:rsidP="00F422C1">
      <w:pPr>
        <w:numPr>
          <w:ilvl w:val="0"/>
          <w:numId w:val="3"/>
        </w:numPr>
      </w:pPr>
      <w:r>
        <w:t>j</w:t>
      </w:r>
      <w:r w:rsidRPr="0094512B">
        <w:t xml:space="preserve">estliže se </w:t>
      </w:r>
      <w:r w:rsidR="00910E34">
        <w:t>Zhotovitel</w:t>
      </w:r>
      <w:r w:rsidRPr="0094512B">
        <w:t xml:space="preserve"> dostane do prodlení s prováděním dodávky </w:t>
      </w:r>
      <w:r w:rsidR="00AA103F">
        <w:t>Díla</w:t>
      </w:r>
      <w:r w:rsidRPr="0094512B">
        <w:t xml:space="preserve">, ať již jako celku či jeho jednotlivých částí, ve vztahu k termínům provádění </w:t>
      </w:r>
      <w:r w:rsidR="00AA103F">
        <w:t>Díla</w:t>
      </w:r>
      <w:r w:rsidRPr="0094512B">
        <w:t xml:space="preserve"> dle </w:t>
      </w:r>
      <w:r>
        <w:t xml:space="preserve">bodu </w:t>
      </w:r>
      <w:r w:rsidR="00BD67D7">
        <w:fldChar w:fldCharType="begin"/>
      </w:r>
      <w:r w:rsidR="00BD67D7">
        <w:instrText xml:space="preserve"> REF _Ref442186297 \w </w:instrText>
      </w:r>
      <w:r w:rsidR="00BD67D7">
        <w:fldChar w:fldCharType="separate"/>
      </w:r>
      <w:r w:rsidR="007318E1">
        <w:t>4</w:t>
      </w:r>
      <w:r w:rsidR="00BD67D7">
        <w:fldChar w:fldCharType="end"/>
      </w:r>
      <w:r w:rsidRPr="0094512B">
        <w:t xml:space="preserve"> této smlouvy, které bude delší než 20 kalendářních dn</w:t>
      </w:r>
      <w:r>
        <w:t>ů,</w:t>
      </w:r>
    </w:p>
    <w:p w14:paraId="4EF46BF9" w14:textId="66C82385" w:rsidR="00211130" w:rsidRPr="0094512B" w:rsidRDefault="00211130" w:rsidP="00F422C1">
      <w:pPr>
        <w:numPr>
          <w:ilvl w:val="0"/>
          <w:numId w:val="3"/>
        </w:numPr>
      </w:pPr>
      <w:r>
        <w:t>p</w:t>
      </w:r>
      <w:r w:rsidRPr="0094512B">
        <w:t xml:space="preserve">rodlení </w:t>
      </w:r>
      <w:r w:rsidR="00910E34">
        <w:t>Objednatel</w:t>
      </w:r>
      <w:r w:rsidRPr="0094512B">
        <w:t xml:space="preserve">e s úhradou faktur za </w:t>
      </w:r>
      <w:r w:rsidR="00AA103F">
        <w:t>Dílo</w:t>
      </w:r>
      <w:r w:rsidRPr="0094512B">
        <w:t xml:space="preserve"> dle SOD o více než 90 dnů</w:t>
      </w:r>
      <w:r>
        <w:t>, pokud faktura nebyla důvodně dle této smlouvy odmítnuta,</w:t>
      </w:r>
    </w:p>
    <w:p w14:paraId="11DEFBD0" w14:textId="0351CDAE" w:rsidR="00211130" w:rsidRPr="0094512B" w:rsidRDefault="00211130" w:rsidP="00F422C1">
      <w:pPr>
        <w:numPr>
          <w:ilvl w:val="0"/>
          <w:numId w:val="3"/>
        </w:numPr>
      </w:pPr>
      <w:r>
        <w:t>j</w:t>
      </w:r>
      <w:r w:rsidRPr="0094512B">
        <w:t xml:space="preserve">estliže předmět </w:t>
      </w:r>
      <w:r w:rsidR="00AA103F">
        <w:t>Díla</w:t>
      </w:r>
      <w:r w:rsidRPr="0094512B">
        <w:t xml:space="preserve"> či jeho část předaný </w:t>
      </w:r>
      <w:r w:rsidR="00910E34">
        <w:t>Zhotovitelem</w:t>
      </w:r>
      <w:r w:rsidRPr="0094512B">
        <w:t xml:space="preserve"> vykazuje takové vady a nedodělky, pro které není možno </w:t>
      </w:r>
      <w:r w:rsidR="00910E34">
        <w:t>Objednatelem</w:t>
      </w:r>
      <w:r w:rsidRPr="0094512B">
        <w:t xml:space="preserve"> </w:t>
      </w:r>
      <w:r w:rsidR="00AA103F">
        <w:t>Dílo</w:t>
      </w:r>
      <w:r w:rsidRPr="0094512B">
        <w:t xml:space="preserve"> řádně užívat k účelu dle této smlouvy, nebo k</w:t>
      </w:r>
      <w:r>
        <w:t> němuž je dle své povahy určeno,</w:t>
      </w:r>
    </w:p>
    <w:p w14:paraId="326F1190" w14:textId="710B3067" w:rsidR="00EE7816" w:rsidRDefault="00EE7816" w:rsidP="00EE7816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910E34">
        <w:t>Zhotovitel</w:t>
      </w:r>
      <w:r>
        <w:t xml:space="preserve"> nezahájil provádění do 14 dnů od termínu zahájení prací na díle,</w:t>
      </w:r>
    </w:p>
    <w:p w14:paraId="6A018139" w14:textId="1C087DE5" w:rsidR="00211130" w:rsidRDefault="00211130" w:rsidP="00F422C1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910E34">
        <w:t>Zhotovitel</w:t>
      </w:r>
      <w:r w:rsidRPr="0094512B">
        <w:t xml:space="preserve"> po dobu delší než 7 kalendářních dnů přerušil práce na provedení </w:t>
      </w:r>
      <w:r w:rsidR="00AA103F">
        <w:t>Díla</w:t>
      </w:r>
      <w:r w:rsidRPr="0094512B">
        <w:t xml:space="preserve"> a nejedná se o případ přerušení provádění </w:t>
      </w:r>
      <w:r w:rsidR="00AA103F">
        <w:t>Díla</w:t>
      </w:r>
      <w:r w:rsidRPr="0094512B">
        <w:t xml:space="preserve"> </w:t>
      </w:r>
      <w:r>
        <w:t xml:space="preserve">podle bodu </w:t>
      </w:r>
      <w:r w:rsidR="00AB7E66">
        <w:t>4.4</w:t>
      </w:r>
      <w:r>
        <w:t xml:space="preserve"> této sml</w:t>
      </w:r>
      <w:r w:rsidR="00FF1825">
        <w:t>o</w:t>
      </w:r>
      <w:r>
        <w:t>uvy,</w:t>
      </w:r>
    </w:p>
    <w:p w14:paraId="56C76596" w14:textId="01193B89" w:rsidR="00EE7816" w:rsidRDefault="00EE7816" w:rsidP="00EE7816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910E34">
        <w:t>Zhotovitel</w:t>
      </w:r>
      <w:r>
        <w:t xml:space="preserve"> j</w:t>
      </w:r>
      <w:r w:rsidRPr="00EE7816">
        <w:t xml:space="preserve">e v prodlení s dokončením </w:t>
      </w:r>
      <w:r w:rsidR="00AA103F">
        <w:t>Díla</w:t>
      </w:r>
      <w:r w:rsidRPr="00EE7816">
        <w:t xml:space="preserve"> po dobu delší než 30 dnů</w:t>
      </w:r>
      <w:r>
        <w:t>,</w:t>
      </w:r>
    </w:p>
    <w:p w14:paraId="3A910B53" w14:textId="101885FC" w:rsidR="00A3638B" w:rsidRPr="0094512B" w:rsidRDefault="00A3638B" w:rsidP="00A3638B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910E34">
        <w:t>Zhotovitel</w:t>
      </w:r>
      <w:r>
        <w:t xml:space="preserve"> </w:t>
      </w:r>
      <w:r w:rsidRPr="00A3638B">
        <w:t xml:space="preserve">přes písemné upozornění </w:t>
      </w:r>
      <w:r w:rsidR="00910E34">
        <w:t>Objednatel</w:t>
      </w:r>
      <w:r w:rsidRPr="00A3638B">
        <w:t xml:space="preserve">e provádí </w:t>
      </w:r>
      <w:r w:rsidR="00AA103F">
        <w:t>Dílo</w:t>
      </w:r>
      <w:r w:rsidRPr="00A3638B">
        <w:t xml:space="preserve"> s nedostatečnou odbornou péčí, v rozporu s projektovou dokumentací, platnými technickými normami, obecně závaznými právními předpisy, případně pokyny </w:t>
      </w:r>
      <w:r w:rsidR="00910E34">
        <w:t>Objednatel</w:t>
      </w:r>
      <w:r w:rsidRPr="00A3638B">
        <w:t>e</w:t>
      </w:r>
      <w:r>
        <w:t>,</w:t>
      </w:r>
    </w:p>
    <w:p w14:paraId="696C5534" w14:textId="5BF1D339" w:rsidR="00211130" w:rsidRDefault="00211130" w:rsidP="00F422C1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910E34">
        <w:t>Zhotovitel</w:t>
      </w:r>
      <w:r w:rsidRPr="0094512B">
        <w:t xml:space="preserve"> řádně a včas neprokáže trvání platné a účinné pojistné smlouvy </w:t>
      </w:r>
      <w:r>
        <w:t xml:space="preserve">dle bodu </w:t>
      </w:r>
      <w:r w:rsidR="00AB7E66">
        <w:t>8.19</w:t>
      </w:r>
      <w:r>
        <w:t xml:space="preserve"> této smlouvy,</w:t>
      </w:r>
    </w:p>
    <w:p w14:paraId="7C0D94DD" w14:textId="48F40289" w:rsidR="007318E1" w:rsidRPr="0094512B" w:rsidRDefault="007318E1" w:rsidP="007318E1">
      <w:pPr>
        <w:numPr>
          <w:ilvl w:val="0"/>
          <w:numId w:val="3"/>
        </w:numPr>
      </w:pPr>
      <w:r>
        <w:t xml:space="preserve">jestliže </w:t>
      </w:r>
      <w:r w:rsidR="00910E34">
        <w:t>Zhotovitel</w:t>
      </w:r>
      <w:r>
        <w:t xml:space="preserve"> jiným závažným způsobem porušuje své závazky vyplývající z této smlouvy, popř. ze souvisejících právních předpisů,</w:t>
      </w:r>
    </w:p>
    <w:p w14:paraId="3014CE7C" w14:textId="1D7047C6" w:rsidR="00211130" w:rsidRPr="0094512B" w:rsidRDefault="00211130" w:rsidP="00F422C1">
      <w:pPr>
        <w:numPr>
          <w:ilvl w:val="0"/>
          <w:numId w:val="3"/>
        </w:numPr>
      </w:pPr>
      <w:r>
        <w:t>j</w:t>
      </w:r>
      <w:r w:rsidRPr="0094512B">
        <w:t xml:space="preserve">estliže bude </w:t>
      </w:r>
      <w:r w:rsidR="00910E34">
        <w:t>Zhotovitelem</w:t>
      </w:r>
      <w:r w:rsidRPr="0094512B">
        <w:t xml:space="preserve"> podán insolvenční návrh ve smyslu zákona </w:t>
      </w:r>
      <w:r w:rsidRPr="003C1648">
        <w:t>č. 182/2006 Sb., o</w:t>
      </w:r>
      <w:r>
        <w:t xml:space="preserve"> úpadku a způsobech jeho řešení (insolvenční zákon)</w:t>
      </w:r>
      <w:r w:rsidRPr="0094512B">
        <w:t xml:space="preserve">, ve znění pozdějších předpisů, nebo bude soudem rozhodnuto o úpadku </w:t>
      </w:r>
      <w:r w:rsidR="00910E34">
        <w:t>Zhotovitel</w:t>
      </w:r>
      <w:r w:rsidRPr="0094512B">
        <w:t xml:space="preserve">e na základě návrhu věřitele </w:t>
      </w:r>
      <w:r w:rsidR="00910E34">
        <w:t>Zhotovitel</w:t>
      </w:r>
      <w:r w:rsidRPr="0094512B">
        <w:t xml:space="preserve">e či bude na základě rozhodnutí soudu ustanoven insolvenční správce pro </w:t>
      </w:r>
      <w:r w:rsidR="00910E34">
        <w:t>Zhotovitel</w:t>
      </w:r>
      <w:r w:rsidRPr="0094512B">
        <w:t xml:space="preserve">e ve smyslu </w:t>
      </w:r>
      <w:r>
        <w:t>insolvenčního zákona</w:t>
      </w:r>
      <w:r w:rsidRPr="0094512B">
        <w:t xml:space="preserve">, anebo bude </w:t>
      </w:r>
      <w:r w:rsidR="00910E34">
        <w:t>Zhotovitelem</w:t>
      </w:r>
      <w:r w:rsidRPr="0094512B">
        <w:t xml:space="preserve"> podán návrh na povolení reorganizace ve smyslu ustanovení </w:t>
      </w:r>
      <w:r>
        <w:t xml:space="preserve">insolvenčního </w:t>
      </w:r>
      <w:r w:rsidRPr="0094512B">
        <w:t>zákona</w:t>
      </w:r>
      <w:r>
        <w:t>,</w:t>
      </w:r>
    </w:p>
    <w:p w14:paraId="2942299D" w14:textId="1AE39D28" w:rsidR="00211130" w:rsidRPr="0094512B" w:rsidRDefault="00211130" w:rsidP="00F422C1">
      <w:pPr>
        <w:numPr>
          <w:ilvl w:val="0"/>
          <w:numId w:val="3"/>
        </w:numPr>
      </w:pPr>
      <w:r>
        <w:t xml:space="preserve">vstup </w:t>
      </w:r>
      <w:r w:rsidR="00910E34">
        <w:t>Zhotovitel</w:t>
      </w:r>
      <w:r>
        <w:t>e do likvidace,</w:t>
      </w:r>
    </w:p>
    <w:p w14:paraId="6A433936" w14:textId="3F94F94A" w:rsidR="00E340CD" w:rsidRDefault="00E340CD" w:rsidP="00E340CD">
      <w:pPr>
        <w:numPr>
          <w:ilvl w:val="0"/>
          <w:numId w:val="3"/>
        </w:numPr>
      </w:pPr>
      <w:r>
        <w:t>u</w:t>
      </w:r>
      <w:r w:rsidRPr="0094512B">
        <w:t xml:space="preserve">zavření smlouvy o prodeji či </w:t>
      </w:r>
      <w:r>
        <w:t>pachtu</w:t>
      </w:r>
      <w:r w:rsidRPr="0094512B">
        <w:t xml:space="preserve"> </w:t>
      </w:r>
      <w:r>
        <w:t>závodu</w:t>
      </w:r>
      <w:r w:rsidRPr="0094512B">
        <w:t xml:space="preserve"> či jeho části </w:t>
      </w:r>
      <w:r w:rsidR="00910E34">
        <w:t>Zhotovitelem</w:t>
      </w:r>
      <w:r w:rsidRPr="0094512B">
        <w:t xml:space="preserve">, na </w:t>
      </w:r>
      <w:r w:rsidR="00674659" w:rsidRPr="0094512B">
        <w:t>základě,</w:t>
      </w:r>
      <w:r w:rsidRPr="0094512B">
        <w:t xml:space="preserve"> které </w:t>
      </w:r>
      <w:r w:rsidR="00910E34">
        <w:t>Zhotovitel</w:t>
      </w:r>
      <w:r w:rsidRPr="0094512B">
        <w:t xml:space="preserve"> převedl, resp. </w:t>
      </w:r>
      <w:r>
        <w:t>propachtoval</w:t>
      </w:r>
      <w:r w:rsidRPr="0094512B">
        <w:t xml:space="preserve">, svůj </w:t>
      </w:r>
      <w:r>
        <w:t>závod</w:t>
      </w:r>
      <w:r w:rsidRPr="0094512B">
        <w:t xml:space="preserve"> či tu jeho část, jejíž součástí jsou i práva a závazky z právního vztahu </w:t>
      </w:r>
      <w:r>
        <w:t>dle této smlouvy na třetí osobu.</w:t>
      </w:r>
    </w:p>
    <w:p w14:paraId="2FF6A9E7" w14:textId="062A2D29" w:rsidR="00014A8C" w:rsidRDefault="00014A8C" w:rsidP="00014A8C">
      <w:pPr>
        <w:numPr>
          <w:ilvl w:val="0"/>
          <w:numId w:val="3"/>
        </w:numPr>
      </w:pPr>
      <w:r>
        <w:t xml:space="preserve">Jestliže je </w:t>
      </w:r>
      <w:r w:rsidR="00910E34">
        <w:t>Objednatel</w:t>
      </w:r>
      <w:r>
        <w:t xml:space="preserve"> v prodlení s předáním </w:t>
      </w:r>
      <w:r w:rsidRPr="00014A8C">
        <w:t>místa plnění (stave</w:t>
      </w:r>
      <w:r>
        <w:t>niště) po dobu delší než 15 dnů,</w:t>
      </w:r>
    </w:p>
    <w:p w14:paraId="24E0E23B" w14:textId="77777777" w:rsidR="002529B1" w:rsidRPr="00596B29" w:rsidRDefault="002529B1" w:rsidP="002529B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eastAsia="cs-CZ"/>
        </w:rPr>
      </w:pPr>
      <w:r w:rsidRPr="00596B29">
        <w:rPr>
          <w:rFonts w:ascii="Times New Roman" w:hAnsi="Times New Roman" w:cs="Times New Roman"/>
          <w:lang w:eastAsia="cs-CZ"/>
        </w:rPr>
        <w:t>Porušení povinnosti dle ust. čl.</w:t>
      </w:r>
      <w:r w:rsidR="00D503BF">
        <w:rPr>
          <w:rFonts w:ascii="Times New Roman" w:hAnsi="Times New Roman" w:cs="Times New Roman"/>
          <w:lang w:eastAsia="cs-CZ"/>
        </w:rPr>
        <w:t xml:space="preserve"> 15</w:t>
      </w:r>
      <w:r w:rsidRPr="00596B29">
        <w:rPr>
          <w:rFonts w:ascii="Times New Roman" w:hAnsi="Times New Roman" w:cs="Times New Roman"/>
          <w:lang w:eastAsia="cs-CZ"/>
        </w:rPr>
        <w:t xml:space="preserve"> této smlouvy.</w:t>
      </w:r>
    </w:p>
    <w:p w14:paraId="6253A6B5" w14:textId="21609563" w:rsidR="007318E1" w:rsidRDefault="00104874" w:rsidP="00104874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 xml:space="preserve">V případě odstoupení od smlouvy ze strany </w:t>
      </w:r>
      <w:r w:rsidR="00910E34">
        <w:rPr>
          <w:b w:val="0"/>
          <w:bCs w:val="0"/>
          <w:sz w:val="22"/>
          <w:szCs w:val="22"/>
        </w:rPr>
        <w:t>Objednatel</w:t>
      </w:r>
      <w:r w:rsidRPr="00717F98">
        <w:rPr>
          <w:b w:val="0"/>
          <w:bCs w:val="0"/>
          <w:sz w:val="22"/>
          <w:szCs w:val="22"/>
        </w:rPr>
        <w:t xml:space="preserve">e vzniká </w:t>
      </w:r>
      <w:r w:rsidR="00910E34">
        <w:rPr>
          <w:b w:val="0"/>
          <w:bCs w:val="0"/>
          <w:sz w:val="22"/>
          <w:szCs w:val="22"/>
        </w:rPr>
        <w:t>Objednateli</w:t>
      </w:r>
      <w:r w:rsidRPr="00717F98">
        <w:rPr>
          <w:b w:val="0"/>
          <w:bCs w:val="0"/>
          <w:sz w:val="22"/>
          <w:szCs w:val="22"/>
        </w:rPr>
        <w:t xml:space="preserve"> vůči </w:t>
      </w:r>
      <w:r w:rsidR="00910E34">
        <w:rPr>
          <w:b w:val="0"/>
          <w:bCs w:val="0"/>
          <w:sz w:val="22"/>
          <w:szCs w:val="22"/>
        </w:rPr>
        <w:t>Zhotoviteli</w:t>
      </w:r>
      <w:r w:rsidRPr="00717F98">
        <w:rPr>
          <w:b w:val="0"/>
          <w:bCs w:val="0"/>
          <w:sz w:val="22"/>
          <w:szCs w:val="22"/>
        </w:rPr>
        <w:t xml:space="preserve"> nárok na úhradu prokázaných vícenákladů (tj. nákladů vynaložených </w:t>
      </w:r>
      <w:r w:rsidR="00910E34">
        <w:rPr>
          <w:b w:val="0"/>
          <w:bCs w:val="0"/>
          <w:sz w:val="22"/>
          <w:szCs w:val="22"/>
        </w:rPr>
        <w:t>Objednatelem</w:t>
      </w:r>
      <w:r w:rsidRPr="00717F98">
        <w:rPr>
          <w:b w:val="0"/>
          <w:bCs w:val="0"/>
          <w:sz w:val="22"/>
          <w:szCs w:val="22"/>
        </w:rPr>
        <w:t xml:space="preserve"> nad Cenu za provedení </w:t>
      </w:r>
      <w:r w:rsidR="00AA103F">
        <w:rPr>
          <w:b w:val="0"/>
          <w:bCs w:val="0"/>
          <w:sz w:val="22"/>
          <w:szCs w:val="22"/>
        </w:rPr>
        <w:t>Díla</w:t>
      </w:r>
      <w:r w:rsidRPr="00717F98">
        <w:rPr>
          <w:b w:val="0"/>
          <w:bCs w:val="0"/>
          <w:sz w:val="22"/>
          <w:szCs w:val="22"/>
        </w:rPr>
        <w:t xml:space="preserve">) vynaložených na dokončení </w:t>
      </w:r>
      <w:r w:rsidR="00AA103F">
        <w:rPr>
          <w:b w:val="0"/>
          <w:bCs w:val="0"/>
          <w:sz w:val="22"/>
          <w:szCs w:val="22"/>
        </w:rPr>
        <w:t>Díla</w:t>
      </w:r>
      <w:r w:rsidRPr="00717F98">
        <w:rPr>
          <w:b w:val="0"/>
          <w:bCs w:val="0"/>
          <w:sz w:val="22"/>
          <w:szCs w:val="22"/>
        </w:rPr>
        <w:t xml:space="preserve"> a na úhradu ztrát vzniklých prodloužením termínu dokončení </w:t>
      </w:r>
      <w:r w:rsidR="00AA103F">
        <w:rPr>
          <w:b w:val="0"/>
          <w:bCs w:val="0"/>
          <w:sz w:val="22"/>
          <w:szCs w:val="22"/>
        </w:rPr>
        <w:t>Díla</w:t>
      </w:r>
      <w:r w:rsidRPr="00717F98">
        <w:rPr>
          <w:b w:val="0"/>
          <w:bCs w:val="0"/>
          <w:sz w:val="22"/>
          <w:szCs w:val="22"/>
        </w:rPr>
        <w:t xml:space="preserve">. Nárok </w:t>
      </w:r>
      <w:r w:rsidR="00910E34">
        <w:rPr>
          <w:b w:val="0"/>
          <w:bCs w:val="0"/>
          <w:sz w:val="22"/>
          <w:szCs w:val="22"/>
        </w:rPr>
        <w:t>Objednatel</w:t>
      </w:r>
      <w:r w:rsidRPr="00717F98">
        <w:rPr>
          <w:b w:val="0"/>
          <w:bCs w:val="0"/>
          <w:sz w:val="22"/>
          <w:szCs w:val="22"/>
        </w:rPr>
        <w:t xml:space="preserve">e účtovat </w:t>
      </w:r>
      <w:r w:rsidR="00910E34">
        <w:rPr>
          <w:b w:val="0"/>
          <w:bCs w:val="0"/>
          <w:sz w:val="22"/>
          <w:szCs w:val="22"/>
        </w:rPr>
        <w:t>Zhotoviteli</w:t>
      </w:r>
      <w:r w:rsidRPr="00717F98">
        <w:rPr>
          <w:b w:val="0"/>
          <w:bCs w:val="0"/>
          <w:sz w:val="22"/>
          <w:szCs w:val="22"/>
        </w:rPr>
        <w:t xml:space="preserve"> smluvní pokutu tím nezaniká.</w:t>
      </w:r>
    </w:p>
    <w:p w14:paraId="3E2F4D37" w14:textId="77777777" w:rsidR="00211130" w:rsidRPr="0094512B" w:rsidRDefault="00211130" w:rsidP="004E30EF">
      <w:pPr>
        <w:pStyle w:val="Nadpis1"/>
      </w:pPr>
      <w:r w:rsidRPr="0094512B">
        <w:t>Změna smlouvy</w:t>
      </w:r>
    </w:p>
    <w:p w14:paraId="37B1FA31" w14:textId="77777777" w:rsidR="00211130" w:rsidRPr="00717F98" w:rsidRDefault="00211130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Tuto smlouvu lze měnit pouze písemným oboustranně potvrzený</w:t>
      </w:r>
      <w:r w:rsidR="00F4518A">
        <w:rPr>
          <w:b w:val="0"/>
          <w:bCs w:val="0"/>
          <w:sz w:val="22"/>
          <w:szCs w:val="22"/>
        </w:rPr>
        <w:t>m ujednáním výslovně nazvaným „Dodatek ke smlouvě“</w:t>
      </w:r>
      <w:r w:rsidRPr="00717F98">
        <w:rPr>
          <w:b w:val="0"/>
          <w:bCs w:val="0"/>
          <w:sz w:val="22"/>
          <w:szCs w:val="22"/>
        </w:rPr>
        <w:t xml:space="preserve"> a očíslovaným podle pořadových čísel. Jiné zápisy, protokoly apod. se za změnu smlouvy nepovažují. K platnosti dodatků této smlouvy je nutná dohoda o celém obsahu.</w:t>
      </w:r>
    </w:p>
    <w:p w14:paraId="41D80104" w14:textId="6B439A80" w:rsidR="00211130" w:rsidRPr="00717F98" w:rsidRDefault="00910E34" w:rsidP="00F4518A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717F98">
        <w:rPr>
          <w:b w:val="0"/>
          <w:bCs w:val="0"/>
          <w:sz w:val="22"/>
          <w:szCs w:val="22"/>
        </w:rPr>
        <w:t xml:space="preserve"> je oprávněn bez souhlasu </w:t>
      </w:r>
      <w:r>
        <w:rPr>
          <w:b w:val="0"/>
          <w:bCs w:val="0"/>
          <w:sz w:val="22"/>
          <w:szCs w:val="22"/>
        </w:rPr>
        <w:t>Zhotovitel</w:t>
      </w:r>
      <w:r w:rsidR="00211130" w:rsidRPr="00717F98">
        <w:rPr>
          <w:b w:val="0"/>
          <w:bCs w:val="0"/>
          <w:sz w:val="22"/>
          <w:szCs w:val="22"/>
        </w:rPr>
        <w:t xml:space="preserve">e převést svoje práva a povinnosti z této smlouvy vyplývající na jinou stranu. </w:t>
      </w:r>
      <w:r>
        <w:rPr>
          <w:b w:val="0"/>
          <w:bCs w:val="0"/>
          <w:sz w:val="22"/>
          <w:szCs w:val="22"/>
        </w:rPr>
        <w:t>Zhotovitel</w:t>
      </w:r>
      <w:r w:rsidR="00211130" w:rsidRPr="00717F98">
        <w:rPr>
          <w:b w:val="0"/>
          <w:bCs w:val="0"/>
          <w:sz w:val="22"/>
          <w:szCs w:val="22"/>
        </w:rPr>
        <w:t xml:space="preserve"> je oprávněn převést svoje práva a povinnosti z této smlouvy vyplývající na jinou osobu pouze s písemným souhlasem </w:t>
      </w:r>
      <w:r>
        <w:rPr>
          <w:b w:val="0"/>
          <w:bCs w:val="0"/>
          <w:sz w:val="22"/>
          <w:szCs w:val="22"/>
        </w:rPr>
        <w:t>Objednatel</w:t>
      </w:r>
      <w:r w:rsidR="00211130" w:rsidRPr="00717F98">
        <w:rPr>
          <w:b w:val="0"/>
          <w:bCs w:val="0"/>
          <w:sz w:val="22"/>
          <w:szCs w:val="22"/>
        </w:rPr>
        <w:t>e. Případné postoupení práv a povinností se bude realizovat ve smyslu ust. § 1895 a násl. občanského zák., tj. jako postoupení smlouvy.</w:t>
      </w:r>
    </w:p>
    <w:p w14:paraId="16ABE0C7" w14:textId="77777777" w:rsidR="00211130" w:rsidRPr="0094512B" w:rsidRDefault="00211130" w:rsidP="004E30EF">
      <w:pPr>
        <w:pStyle w:val="Nadpis1"/>
      </w:pPr>
      <w:r w:rsidRPr="0094512B">
        <w:t>Závěrečná ustanovení</w:t>
      </w:r>
    </w:p>
    <w:p w14:paraId="5ADB0277" w14:textId="77777777" w:rsidR="00104874" w:rsidRPr="00D941E0" w:rsidRDefault="00104874" w:rsidP="00104874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D941E0">
        <w:rPr>
          <w:b w:val="0"/>
          <w:bCs w:val="0"/>
          <w:sz w:val="22"/>
          <w:szCs w:val="22"/>
        </w:rPr>
        <w:t>Smlouva je uzavřena okamžikem</w:t>
      </w:r>
      <w:r>
        <w:rPr>
          <w:b w:val="0"/>
          <w:bCs w:val="0"/>
          <w:sz w:val="22"/>
          <w:szCs w:val="22"/>
        </w:rPr>
        <w:t xml:space="preserve"> a nabývá platnosti</w:t>
      </w:r>
      <w:r w:rsidRPr="00D941E0">
        <w:rPr>
          <w:b w:val="0"/>
          <w:bCs w:val="0"/>
          <w:sz w:val="22"/>
          <w:szCs w:val="22"/>
        </w:rPr>
        <w:t xml:space="preserve">, kdy je oboustranně podepsána. </w:t>
      </w:r>
      <w:r>
        <w:rPr>
          <w:b w:val="0"/>
          <w:bCs w:val="0"/>
          <w:sz w:val="22"/>
          <w:szCs w:val="22"/>
        </w:rPr>
        <w:t>Smlouva je účinná okamžikem jejího uveřejnění v registru smluv dle čl. 1</w:t>
      </w:r>
      <w:r w:rsidR="00D503BF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>.4. smlouvy.</w:t>
      </w:r>
    </w:p>
    <w:p w14:paraId="1EFA76B5" w14:textId="09F0966D" w:rsidR="00104874" w:rsidRPr="00D941E0" w:rsidRDefault="00104874" w:rsidP="00104874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D941E0">
        <w:rPr>
          <w:b w:val="0"/>
          <w:bCs w:val="0"/>
          <w:sz w:val="22"/>
          <w:szCs w:val="22"/>
        </w:rPr>
        <w:t xml:space="preserve">Obě smluvní strany se zavazují, že obchodní a technické informace, které jim byly svěřeny druhou smluvní stranou, nezpřístupní třetím osobám bez písemného souhlasu druhé strany a nepoužijí tyto informace k jiným </w:t>
      </w:r>
      <w:r w:rsidR="005C090C" w:rsidRPr="00D941E0">
        <w:rPr>
          <w:b w:val="0"/>
          <w:bCs w:val="0"/>
          <w:sz w:val="22"/>
          <w:szCs w:val="22"/>
        </w:rPr>
        <w:t>účelům</w:t>
      </w:r>
      <w:r w:rsidRPr="00D941E0">
        <w:rPr>
          <w:b w:val="0"/>
          <w:bCs w:val="0"/>
          <w:sz w:val="22"/>
          <w:szCs w:val="22"/>
        </w:rPr>
        <w:t xml:space="preserve"> než k plnění podmínek této smlouvy, s výjimkou plnění zákonných povinností </w:t>
      </w:r>
      <w:r w:rsidR="00910E34">
        <w:rPr>
          <w:b w:val="0"/>
          <w:bCs w:val="0"/>
          <w:sz w:val="22"/>
          <w:szCs w:val="22"/>
        </w:rPr>
        <w:t>Objednatel</w:t>
      </w:r>
      <w:r w:rsidRPr="00D941E0">
        <w:rPr>
          <w:b w:val="0"/>
          <w:bCs w:val="0"/>
          <w:sz w:val="22"/>
          <w:szCs w:val="22"/>
        </w:rPr>
        <w:t xml:space="preserve">e např. vyplývajících ze zákona o </w:t>
      </w:r>
      <w:r>
        <w:rPr>
          <w:b w:val="0"/>
          <w:bCs w:val="0"/>
          <w:sz w:val="22"/>
          <w:szCs w:val="22"/>
        </w:rPr>
        <w:t>zadávání veřejných zakázek</w:t>
      </w:r>
      <w:r w:rsidRPr="00D941E0">
        <w:rPr>
          <w:b w:val="0"/>
          <w:bCs w:val="0"/>
          <w:sz w:val="22"/>
          <w:szCs w:val="22"/>
        </w:rPr>
        <w:t>.</w:t>
      </w:r>
    </w:p>
    <w:p w14:paraId="09A8D1AD" w14:textId="346D7DAA" w:rsidR="0053434D" w:rsidRPr="00D941E0" w:rsidRDefault="0053434D" w:rsidP="0053434D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A09D9">
        <w:rPr>
          <w:b w:val="0"/>
          <w:color w:val="000000"/>
          <w:sz w:val="22"/>
          <w:szCs w:val="22"/>
        </w:rPr>
        <w:t xml:space="preserve">Smluvní strany si ujednaly v souladu s ust. § 89a zákona č. 99/1963 Sb. občanský soudní řád v platném znění, prorogační doložku s tím, že v případě jejich sporu, který by byl řešen soudní cestou, je místně příslušným soudem místně příslušný soud </w:t>
      </w:r>
      <w:r w:rsidR="00910E34">
        <w:rPr>
          <w:b w:val="0"/>
          <w:color w:val="000000"/>
          <w:sz w:val="22"/>
          <w:szCs w:val="22"/>
        </w:rPr>
        <w:t>Objednatel</w:t>
      </w:r>
      <w:r w:rsidRPr="004A09D9">
        <w:rPr>
          <w:b w:val="0"/>
          <w:color w:val="000000"/>
          <w:sz w:val="22"/>
          <w:szCs w:val="22"/>
        </w:rPr>
        <w:t>e.</w:t>
      </w:r>
      <w:r>
        <w:rPr>
          <w:b w:val="0"/>
          <w:color w:val="000000"/>
          <w:sz w:val="22"/>
          <w:szCs w:val="22"/>
        </w:rPr>
        <w:t xml:space="preserve"> </w:t>
      </w:r>
    </w:p>
    <w:p w14:paraId="2C809E1C" w14:textId="694BFAA4" w:rsidR="007318E1" w:rsidRPr="007E7B45" w:rsidRDefault="007318E1" w:rsidP="007318E1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E7B45">
        <w:rPr>
          <w:b w:val="0"/>
          <w:sz w:val="22"/>
          <w:szCs w:val="22"/>
        </w:rPr>
        <w:t xml:space="preserve">Smluvní strany berou na vědomí, že předmětná smlouva podléhá povinnosti uveřejnění v registru smluv dle § 5 odst. 2 zákona č. 340/2015 Sb. (zákon o registru smluv), které zajistí </w:t>
      </w:r>
      <w:r w:rsidR="00910E34">
        <w:rPr>
          <w:b w:val="0"/>
          <w:sz w:val="22"/>
          <w:szCs w:val="22"/>
        </w:rPr>
        <w:t>Objednatel</w:t>
      </w:r>
      <w:r w:rsidRPr="007E7B45">
        <w:rPr>
          <w:b w:val="0"/>
          <w:sz w:val="22"/>
          <w:szCs w:val="22"/>
        </w:rPr>
        <w:t xml:space="preserve"> bez zbytečného odkladu, nejpozději však do 30 dnů ode dne uzavření této smlouvy.</w:t>
      </w:r>
    </w:p>
    <w:p w14:paraId="5D3E5DDB" w14:textId="77777777" w:rsidR="007318E1" w:rsidRPr="005E08E5" w:rsidRDefault="00104874" w:rsidP="007318E1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E08E5">
        <w:rPr>
          <w:b w:val="0"/>
          <w:bCs w:val="0"/>
          <w:sz w:val="22"/>
          <w:szCs w:val="22"/>
        </w:rPr>
        <w:t xml:space="preserve">Tato smlouva je vyhotovena ve čtyřech stejnopisech, z nichž každá ze smluvních stran </w:t>
      </w:r>
      <w:proofErr w:type="gramStart"/>
      <w:r w:rsidRPr="005E08E5">
        <w:rPr>
          <w:b w:val="0"/>
          <w:bCs w:val="0"/>
          <w:sz w:val="22"/>
          <w:szCs w:val="22"/>
        </w:rPr>
        <w:t>obdrží</w:t>
      </w:r>
      <w:proofErr w:type="gramEnd"/>
      <w:r w:rsidRPr="005E08E5">
        <w:rPr>
          <w:b w:val="0"/>
          <w:bCs w:val="0"/>
          <w:sz w:val="22"/>
          <w:szCs w:val="22"/>
        </w:rPr>
        <w:t xml:space="preserve"> dva.</w:t>
      </w:r>
      <w:r w:rsidR="007318E1" w:rsidRPr="005E08E5">
        <w:rPr>
          <w:b w:val="0"/>
          <w:bCs w:val="0"/>
          <w:sz w:val="22"/>
          <w:szCs w:val="22"/>
        </w:rPr>
        <w:t xml:space="preserve"> Součástí této smlouvy je níže uvedená příloha:</w:t>
      </w:r>
    </w:p>
    <w:p w14:paraId="23ACF29B" w14:textId="406D0E56" w:rsidR="006D00B1" w:rsidRPr="005E08E5" w:rsidRDefault="007318E1" w:rsidP="006D00B1">
      <w:r w:rsidRPr="005E08E5">
        <w:t>Příloha č.1</w:t>
      </w:r>
      <w:r w:rsidR="001F67F4" w:rsidRPr="005E08E5">
        <w:t xml:space="preserve"> – </w:t>
      </w:r>
      <w:r w:rsidRPr="005E08E5">
        <w:t xml:space="preserve">Oceněný výkaz výměr předložený </w:t>
      </w:r>
      <w:r w:rsidR="00910E34" w:rsidRPr="005E08E5">
        <w:t>Zhotovitelem</w:t>
      </w:r>
      <w:r w:rsidRPr="005E08E5">
        <w:t xml:space="preserve"> s cenovou nabídkou</w:t>
      </w:r>
      <w:r w:rsidR="006D00B1" w:rsidRPr="005E08E5">
        <w:t xml:space="preserve"> (Oceněný výkaz výměr stavby: „Rekonstrukce bytového domu č.p. </w:t>
      </w:r>
      <w:proofErr w:type="gramStart"/>
      <w:r w:rsidR="006D00B1" w:rsidRPr="005E08E5">
        <w:t xml:space="preserve">314 – </w:t>
      </w:r>
      <w:r w:rsidR="0056329A" w:rsidRPr="005E08E5">
        <w:t>1</w:t>
      </w:r>
      <w:proofErr w:type="gramEnd"/>
      <w:r w:rsidR="0056329A" w:rsidRPr="005E08E5">
        <w:t>. etapa</w:t>
      </w:r>
      <w:r w:rsidR="006D00B1" w:rsidRPr="005E08E5">
        <w:t>“)</w:t>
      </w:r>
    </w:p>
    <w:p w14:paraId="654803A4" w14:textId="77777777" w:rsidR="00104874" w:rsidRPr="00D941E0" w:rsidRDefault="00104874" w:rsidP="00104874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E08E5">
        <w:rPr>
          <w:b w:val="0"/>
          <w:bCs w:val="0"/>
          <w:sz w:val="22"/>
          <w:szCs w:val="22"/>
        </w:rPr>
        <w:t xml:space="preserve">Obě smluvní strany prohlašují, že se seznámily s celým textem </w:t>
      </w:r>
      <w:r w:rsidRPr="00D941E0">
        <w:rPr>
          <w:b w:val="0"/>
          <w:bCs w:val="0"/>
          <w:sz w:val="22"/>
          <w:szCs w:val="22"/>
        </w:rPr>
        <w:t>smlouvy včetně jejich příloh a s celým obsahem smlouvy souhlasí. Současně prohlašují, že tato smlouva nebyla sjednána v tísni ani za jinak jednostranně nevýhodných podmínek.</w:t>
      </w:r>
    </w:p>
    <w:p w14:paraId="16C0871E" w14:textId="77777777" w:rsidR="00104874" w:rsidRPr="00621028" w:rsidRDefault="00104874" w:rsidP="00104874"/>
    <w:p w14:paraId="730C49E2" w14:textId="4C745A93" w:rsidR="00ED5D06" w:rsidRPr="00621028" w:rsidRDefault="00ED5D06" w:rsidP="00ED5D06">
      <w:r w:rsidRPr="00621028">
        <w:t>Mariánské Lázně</w:t>
      </w:r>
      <w:r>
        <w:tab/>
      </w:r>
      <w:r>
        <w:tab/>
      </w:r>
      <w:r>
        <w:tab/>
      </w:r>
      <w:r>
        <w:tab/>
      </w:r>
      <w:r>
        <w:tab/>
      </w:r>
      <w:r w:rsidR="005002DA" w:rsidRPr="00C53DC2">
        <w:rPr>
          <w:highlight w:val="yellow"/>
        </w:rPr>
        <w:t xml:space="preserve">(doplní </w:t>
      </w:r>
      <w:proofErr w:type="gramStart"/>
      <w:r w:rsidR="00910E34">
        <w:rPr>
          <w:highlight w:val="yellow"/>
        </w:rPr>
        <w:t>Zhotovitel</w:t>
      </w:r>
      <w:r w:rsidR="005002DA" w:rsidRPr="00C53DC2">
        <w:rPr>
          <w:highlight w:val="yellow"/>
        </w:rPr>
        <w:t>)</w:t>
      </w:r>
      <w:r>
        <w:t xml:space="preserve">   </w:t>
      </w:r>
      <w:proofErr w:type="gramEnd"/>
      <w:r w:rsidRPr="000B53A6">
        <w:rPr>
          <w:i/>
          <w:iCs/>
        </w:rPr>
        <w:t>dne</w:t>
      </w:r>
      <w:r>
        <w:t xml:space="preserve"> </w:t>
      </w:r>
      <w:r w:rsidR="005002DA" w:rsidRPr="00C53DC2"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="005002DA" w:rsidRPr="00C53DC2">
        <w:rPr>
          <w:highlight w:val="yellow"/>
        </w:rPr>
        <w:t>)</w:t>
      </w:r>
      <w:r>
        <w:t xml:space="preserve">   </w:t>
      </w:r>
    </w:p>
    <w:p w14:paraId="397B67F3" w14:textId="77777777" w:rsidR="00ED5D06" w:rsidRPr="00621028" w:rsidRDefault="00ED5D06" w:rsidP="00ED5D06"/>
    <w:p w14:paraId="4E4FB110" w14:textId="387E7CFD" w:rsidR="00ED5D06" w:rsidRPr="00621028" w:rsidRDefault="00ED5D06" w:rsidP="00ED5D06">
      <w:r w:rsidRPr="00621028">
        <w:t xml:space="preserve">Za </w:t>
      </w:r>
      <w:r w:rsidR="00910E34">
        <w:t>Objednatel</w:t>
      </w:r>
      <w:r w:rsidRPr="00621028">
        <w:t>e:</w:t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Pr="00621028">
        <w:tab/>
        <w:t xml:space="preserve">Za </w:t>
      </w:r>
      <w:r w:rsidR="00910E34">
        <w:t>Zhotovitel</w:t>
      </w:r>
      <w:r w:rsidRPr="00621028">
        <w:t>e:</w:t>
      </w:r>
    </w:p>
    <w:p w14:paraId="6248A035" w14:textId="77777777" w:rsidR="00ED5D06" w:rsidRPr="00621028" w:rsidRDefault="00ED5D06" w:rsidP="00ED5D06"/>
    <w:p w14:paraId="1736F297" w14:textId="77777777" w:rsidR="00ED5D06" w:rsidRPr="00621028" w:rsidRDefault="00ED5D06" w:rsidP="00ED5D06"/>
    <w:p w14:paraId="32053C76" w14:textId="77777777" w:rsidR="00ED5D06" w:rsidRPr="00621028" w:rsidRDefault="00ED5D06" w:rsidP="00ED5D06"/>
    <w:p w14:paraId="0DED37CA" w14:textId="77777777" w:rsidR="00ED5D06" w:rsidRPr="00621028" w:rsidRDefault="00ED5D06" w:rsidP="00ED5D06"/>
    <w:p w14:paraId="6081E758" w14:textId="77777777" w:rsidR="00ED5D06" w:rsidRPr="00621028" w:rsidRDefault="00ED5D06" w:rsidP="00ED5D06">
      <w:r w:rsidRPr="00621028">
        <w:t>………………………………….………….</w:t>
      </w:r>
      <w:r w:rsidRPr="00621028">
        <w:tab/>
      </w:r>
      <w:r w:rsidRPr="00621028">
        <w:tab/>
        <w:t>……………………………………….</w:t>
      </w:r>
    </w:p>
    <w:p w14:paraId="72950630" w14:textId="4570958B" w:rsidR="00ED5D06" w:rsidRPr="00621028" w:rsidRDefault="00ED5D06" w:rsidP="00ED5D06">
      <w:r w:rsidRPr="00621028">
        <w:t>Město Mariánské Lázně</w:t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="005002DA" w:rsidRPr="00C53DC2"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="005002DA" w:rsidRPr="00C53DC2">
        <w:rPr>
          <w:highlight w:val="yellow"/>
        </w:rPr>
        <w:t>)</w:t>
      </w:r>
    </w:p>
    <w:p w14:paraId="5A1B5CDE" w14:textId="45DD58EA" w:rsidR="00ED5D06" w:rsidRPr="00621028" w:rsidRDefault="00ED5D06" w:rsidP="00ED5D06">
      <w:r w:rsidRPr="00621028">
        <w:t>Ing. Martin Kalina</w:t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="005002DA" w:rsidRPr="00C53DC2"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="005002DA" w:rsidRPr="00C53DC2">
        <w:rPr>
          <w:highlight w:val="yellow"/>
        </w:rPr>
        <w:t>)</w:t>
      </w:r>
    </w:p>
    <w:p w14:paraId="66C68D2F" w14:textId="025BCFCE" w:rsidR="00ED5D06" w:rsidRDefault="00ED5D06" w:rsidP="00ED5D06">
      <w:r w:rsidRPr="00621028">
        <w:t>starosta</w:t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Pr="00621028">
        <w:tab/>
      </w:r>
      <w:r w:rsidR="005002DA" w:rsidRPr="00C53DC2">
        <w:rPr>
          <w:highlight w:val="yellow"/>
        </w:rPr>
        <w:t xml:space="preserve">(doplní </w:t>
      </w:r>
      <w:r w:rsidR="00910E34">
        <w:rPr>
          <w:highlight w:val="yellow"/>
        </w:rPr>
        <w:t>Zhotovitel</w:t>
      </w:r>
      <w:r w:rsidR="005002DA" w:rsidRPr="00C53DC2">
        <w:rPr>
          <w:highlight w:val="yellow"/>
        </w:rPr>
        <w:t>)</w:t>
      </w:r>
    </w:p>
    <w:p w14:paraId="7D4831AA" w14:textId="4793737D" w:rsidR="001F67F4" w:rsidRDefault="001F67F4" w:rsidP="00ED5D06"/>
    <w:p w14:paraId="7EC267EF" w14:textId="031A40C0" w:rsidR="00E06B18" w:rsidRDefault="00E06B18" w:rsidP="00ED5D06"/>
    <w:p w14:paraId="2132C238" w14:textId="77777777" w:rsidR="00E06B18" w:rsidRDefault="00E06B18" w:rsidP="00ED5D06"/>
    <w:p w14:paraId="6605E83C" w14:textId="520C1F93" w:rsidR="001F67F4" w:rsidRDefault="001F67F4" w:rsidP="00ED5D06">
      <w:r>
        <w:rPr>
          <w:b/>
          <w:bCs/>
        </w:rPr>
        <w:t>Příloha</w:t>
      </w:r>
    </w:p>
    <w:p w14:paraId="36243793" w14:textId="2019EB24" w:rsidR="001F67F4" w:rsidRPr="005E08E5" w:rsidRDefault="001F67F4" w:rsidP="00ED5D06">
      <w:r w:rsidRPr="0094512B">
        <w:t xml:space="preserve">Oceněný výkaz výměr předložený </w:t>
      </w:r>
      <w:r w:rsidR="00910E34">
        <w:t>Zhotovitelem</w:t>
      </w:r>
      <w:r w:rsidRPr="0094512B">
        <w:t xml:space="preserve"> s cenovou </w:t>
      </w:r>
      <w:r w:rsidRPr="005E08E5">
        <w:t>nabídkou</w:t>
      </w:r>
    </w:p>
    <w:sectPr w:rsidR="001F67F4" w:rsidRPr="005E08E5" w:rsidSect="002C2731">
      <w:footerReference w:type="default" r:id="rId8"/>
      <w:pgSz w:w="11906" w:h="16838"/>
      <w:pgMar w:top="1843" w:right="1134" w:bottom="993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1E3F" w14:textId="77777777" w:rsidR="00BD67D7" w:rsidRDefault="00BD67D7">
      <w:r>
        <w:separator/>
      </w:r>
    </w:p>
  </w:endnote>
  <w:endnote w:type="continuationSeparator" w:id="0">
    <w:p w14:paraId="5DC54AA0" w14:textId="77777777" w:rsidR="00BD67D7" w:rsidRDefault="00B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C431" w14:textId="77777777" w:rsidR="00211130" w:rsidRDefault="0021113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0364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A5E3" w14:textId="77777777" w:rsidR="00BD67D7" w:rsidRDefault="00BD67D7">
      <w:r>
        <w:separator/>
      </w:r>
    </w:p>
  </w:footnote>
  <w:footnote w:type="continuationSeparator" w:id="0">
    <w:p w14:paraId="21591CB2" w14:textId="77777777" w:rsidR="00BD67D7" w:rsidRDefault="00BD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7A6923"/>
    <w:multiLevelType w:val="hybridMultilevel"/>
    <w:tmpl w:val="7CDEC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3E04A4D"/>
    <w:multiLevelType w:val="hybridMultilevel"/>
    <w:tmpl w:val="7C08D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59528A"/>
    <w:multiLevelType w:val="hybridMultilevel"/>
    <w:tmpl w:val="8A521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7D7E02"/>
    <w:multiLevelType w:val="hybridMultilevel"/>
    <w:tmpl w:val="1CF66940"/>
    <w:lvl w:ilvl="0" w:tplc="F7923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507"/>
    <w:multiLevelType w:val="multilevel"/>
    <w:tmpl w:val="2552280E"/>
    <w:styleLink w:val="WWNum20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rPr>
        <w:color w:val="0066CC"/>
        <w:sz w:val="24"/>
        <w:szCs w:val="24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E0C32CB"/>
    <w:multiLevelType w:val="hybridMultilevel"/>
    <w:tmpl w:val="8278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7D3CCD"/>
    <w:multiLevelType w:val="multilevel"/>
    <w:tmpl w:val="E542BB8A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trike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dpis4"/>
      <w:suff w:val="space"/>
      <w:lvlText w:val="%1.%2.%3.%4"/>
      <w:lvlJc w:val="left"/>
      <w:rPr>
        <w:rFonts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767BFD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7D235C"/>
    <w:multiLevelType w:val="hybridMultilevel"/>
    <w:tmpl w:val="CFAC71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 w16cid:durableId="1069037279">
    <w:abstractNumId w:val="13"/>
  </w:num>
  <w:num w:numId="2" w16cid:durableId="1775898366">
    <w:abstractNumId w:val="11"/>
  </w:num>
  <w:num w:numId="3" w16cid:durableId="1320110276">
    <w:abstractNumId w:val="12"/>
  </w:num>
  <w:num w:numId="4" w16cid:durableId="266083898">
    <w:abstractNumId w:val="8"/>
  </w:num>
  <w:num w:numId="5" w16cid:durableId="1622149888">
    <w:abstractNumId w:val="9"/>
  </w:num>
  <w:num w:numId="6" w16cid:durableId="104277933">
    <w:abstractNumId w:val="7"/>
  </w:num>
  <w:num w:numId="7" w16cid:durableId="1291202498">
    <w:abstractNumId w:val="13"/>
  </w:num>
  <w:num w:numId="8" w16cid:durableId="1104112280">
    <w:abstractNumId w:val="13"/>
  </w:num>
  <w:num w:numId="9" w16cid:durableId="1525679556">
    <w:abstractNumId w:val="13"/>
  </w:num>
  <w:num w:numId="10" w16cid:durableId="1587030330">
    <w:abstractNumId w:val="13"/>
  </w:num>
  <w:num w:numId="11" w16cid:durableId="304555253">
    <w:abstractNumId w:val="13"/>
  </w:num>
  <w:num w:numId="12" w16cid:durableId="1283615233">
    <w:abstractNumId w:val="13"/>
  </w:num>
  <w:num w:numId="13" w16cid:durableId="2118519085">
    <w:abstractNumId w:val="13"/>
  </w:num>
  <w:num w:numId="14" w16cid:durableId="972710708">
    <w:abstractNumId w:val="13"/>
  </w:num>
  <w:num w:numId="15" w16cid:durableId="2052876980">
    <w:abstractNumId w:val="13"/>
  </w:num>
  <w:num w:numId="16" w16cid:durableId="998463295">
    <w:abstractNumId w:val="13"/>
  </w:num>
  <w:num w:numId="17" w16cid:durableId="999501885">
    <w:abstractNumId w:val="13"/>
  </w:num>
  <w:num w:numId="18" w16cid:durableId="181625955">
    <w:abstractNumId w:val="13"/>
  </w:num>
  <w:num w:numId="19" w16cid:durableId="918102042">
    <w:abstractNumId w:val="13"/>
  </w:num>
  <w:num w:numId="20" w16cid:durableId="831218485">
    <w:abstractNumId w:val="13"/>
  </w:num>
  <w:num w:numId="21" w16cid:durableId="159740173">
    <w:abstractNumId w:val="13"/>
  </w:num>
  <w:num w:numId="22" w16cid:durableId="176580508">
    <w:abstractNumId w:val="13"/>
  </w:num>
  <w:num w:numId="23" w16cid:durableId="479617415">
    <w:abstractNumId w:val="13"/>
  </w:num>
  <w:num w:numId="24" w16cid:durableId="1486971204">
    <w:abstractNumId w:val="13"/>
  </w:num>
  <w:num w:numId="25" w16cid:durableId="2002925003">
    <w:abstractNumId w:val="13"/>
  </w:num>
  <w:num w:numId="26" w16cid:durableId="953251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99203">
    <w:abstractNumId w:val="13"/>
  </w:num>
  <w:num w:numId="28" w16cid:durableId="615671480">
    <w:abstractNumId w:val="13"/>
  </w:num>
  <w:num w:numId="29" w16cid:durableId="658461664">
    <w:abstractNumId w:val="13"/>
  </w:num>
  <w:num w:numId="30" w16cid:durableId="1186792084">
    <w:abstractNumId w:val="13"/>
  </w:num>
  <w:num w:numId="31" w16cid:durableId="1747996118">
    <w:abstractNumId w:val="13"/>
  </w:num>
  <w:num w:numId="32" w16cid:durableId="828329945">
    <w:abstractNumId w:val="10"/>
  </w:num>
  <w:num w:numId="33" w16cid:durableId="909853155">
    <w:abstractNumId w:val="14"/>
  </w:num>
  <w:num w:numId="34" w16cid:durableId="438722451">
    <w:abstractNumId w:val="13"/>
  </w:num>
  <w:num w:numId="35" w16cid:durableId="73833106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3F"/>
    <w:rsid w:val="00002584"/>
    <w:rsid w:val="00004EC3"/>
    <w:rsid w:val="00005078"/>
    <w:rsid w:val="00007D68"/>
    <w:rsid w:val="00011F98"/>
    <w:rsid w:val="000121AB"/>
    <w:rsid w:val="00014A8C"/>
    <w:rsid w:val="000246F8"/>
    <w:rsid w:val="00026FB0"/>
    <w:rsid w:val="00030E96"/>
    <w:rsid w:val="00037283"/>
    <w:rsid w:val="000423E0"/>
    <w:rsid w:val="000509F3"/>
    <w:rsid w:val="00052F7A"/>
    <w:rsid w:val="00075AB0"/>
    <w:rsid w:val="0008216B"/>
    <w:rsid w:val="00084B17"/>
    <w:rsid w:val="000858F8"/>
    <w:rsid w:val="000A42F8"/>
    <w:rsid w:val="000B53A6"/>
    <w:rsid w:val="000C0A23"/>
    <w:rsid w:val="000C2391"/>
    <w:rsid w:val="000C4E04"/>
    <w:rsid w:val="000C701C"/>
    <w:rsid w:val="000D17E1"/>
    <w:rsid w:val="000D5859"/>
    <w:rsid w:val="000E4502"/>
    <w:rsid w:val="000E70FE"/>
    <w:rsid w:val="000F3F8C"/>
    <w:rsid w:val="00104874"/>
    <w:rsid w:val="0010752F"/>
    <w:rsid w:val="00111088"/>
    <w:rsid w:val="00112C83"/>
    <w:rsid w:val="00117F88"/>
    <w:rsid w:val="0012549A"/>
    <w:rsid w:val="00130DE8"/>
    <w:rsid w:val="00135530"/>
    <w:rsid w:val="001412DD"/>
    <w:rsid w:val="00141E44"/>
    <w:rsid w:val="0014768D"/>
    <w:rsid w:val="00147FD2"/>
    <w:rsid w:val="00151C6F"/>
    <w:rsid w:val="00156BD9"/>
    <w:rsid w:val="00163E65"/>
    <w:rsid w:val="001734B8"/>
    <w:rsid w:val="00174C55"/>
    <w:rsid w:val="001821D6"/>
    <w:rsid w:val="001902A4"/>
    <w:rsid w:val="00192276"/>
    <w:rsid w:val="001938EF"/>
    <w:rsid w:val="001A1DEC"/>
    <w:rsid w:val="001A2C83"/>
    <w:rsid w:val="001A57C5"/>
    <w:rsid w:val="001A6F07"/>
    <w:rsid w:val="001B0016"/>
    <w:rsid w:val="001C1EE6"/>
    <w:rsid w:val="001C3591"/>
    <w:rsid w:val="001D1111"/>
    <w:rsid w:val="001D3D29"/>
    <w:rsid w:val="001D47D2"/>
    <w:rsid w:val="001E7FD7"/>
    <w:rsid w:val="001F12E4"/>
    <w:rsid w:val="001F421F"/>
    <w:rsid w:val="001F4F43"/>
    <w:rsid w:val="001F67F4"/>
    <w:rsid w:val="001F6E23"/>
    <w:rsid w:val="00202282"/>
    <w:rsid w:val="002028DE"/>
    <w:rsid w:val="00203DBF"/>
    <w:rsid w:val="00207CA4"/>
    <w:rsid w:val="00211130"/>
    <w:rsid w:val="00211864"/>
    <w:rsid w:val="00216AF6"/>
    <w:rsid w:val="00220860"/>
    <w:rsid w:val="00223448"/>
    <w:rsid w:val="00227E48"/>
    <w:rsid w:val="00232D96"/>
    <w:rsid w:val="0024225D"/>
    <w:rsid w:val="00251493"/>
    <w:rsid w:val="002529B1"/>
    <w:rsid w:val="00264737"/>
    <w:rsid w:val="00277DF9"/>
    <w:rsid w:val="00283592"/>
    <w:rsid w:val="00290D82"/>
    <w:rsid w:val="00291A43"/>
    <w:rsid w:val="002A028F"/>
    <w:rsid w:val="002B5465"/>
    <w:rsid w:val="002C080C"/>
    <w:rsid w:val="002C2731"/>
    <w:rsid w:val="002C4EED"/>
    <w:rsid w:val="002D0A4E"/>
    <w:rsid w:val="002D3423"/>
    <w:rsid w:val="002D561D"/>
    <w:rsid w:val="002E2A97"/>
    <w:rsid w:val="002E3115"/>
    <w:rsid w:val="002E46BD"/>
    <w:rsid w:val="002F1CF0"/>
    <w:rsid w:val="00301FAE"/>
    <w:rsid w:val="003126E1"/>
    <w:rsid w:val="00313968"/>
    <w:rsid w:val="00320B10"/>
    <w:rsid w:val="00321D85"/>
    <w:rsid w:val="00325BAC"/>
    <w:rsid w:val="00325EA6"/>
    <w:rsid w:val="00343ECF"/>
    <w:rsid w:val="00356A0F"/>
    <w:rsid w:val="003577D5"/>
    <w:rsid w:val="0035788E"/>
    <w:rsid w:val="00360115"/>
    <w:rsid w:val="00367352"/>
    <w:rsid w:val="003702A4"/>
    <w:rsid w:val="00375245"/>
    <w:rsid w:val="003766F2"/>
    <w:rsid w:val="00381F07"/>
    <w:rsid w:val="00394B16"/>
    <w:rsid w:val="0039592E"/>
    <w:rsid w:val="00395CC7"/>
    <w:rsid w:val="00397290"/>
    <w:rsid w:val="003B15C9"/>
    <w:rsid w:val="003B759D"/>
    <w:rsid w:val="003C1648"/>
    <w:rsid w:val="003C7A6F"/>
    <w:rsid w:val="003D0E14"/>
    <w:rsid w:val="003D0F0A"/>
    <w:rsid w:val="003D1614"/>
    <w:rsid w:val="003D1749"/>
    <w:rsid w:val="003D729F"/>
    <w:rsid w:val="003E09D3"/>
    <w:rsid w:val="003E6B7A"/>
    <w:rsid w:val="003F3224"/>
    <w:rsid w:val="003F5877"/>
    <w:rsid w:val="003F5C46"/>
    <w:rsid w:val="0040139E"/>
    <w:rsid w:val="0040452C"/>
    <w:rsid w:val="0040509B"/>
    <w:rsid w:val="00410C5B"/>
    <w:rsid w:val="004202BC"/>
    <w:rsid w:val="00425619"/>
    <w:rsid w:val="00433D10"/>
    <w:rsid w:val="00437FBB"/>
    <w:rsid w:val="004406CD"/>
    <w:rsid w:val="004422C2"/>
    <w:rsid w:val="00445995"/>
    <w:rsid w:val="004554F7"/>
    <w:rsid w:val="004560FF"/>
    <w:rsid w:val="00462481"/>
    <w:rsid w:val="00465A8C"/>
    <w:rsid w:val="004672A2"/>
    <w:rsid w:val="0047397F"/>
    <w:rsid w:val="00473C70"/>
    <w:rsid w:val="004753E8"/>
    <w:rsid w:val="00477CFC"/>
    <w:rsid w:val="004851B7"/>
    <w:rsid w:val="004945A1"/>
    <w:rsid w:val="004949E4"/>
    <w:rsid w:val="00494DC1"/>
    <w:rsid w:val="00496B79"/>
    <w:rsid w:val="004A58B6"/>
    <w:rsid w:val="004B4C3E"/>
    <w:rsid w:val="004B76FB"/>
    <w:rsid w:val="004C5280"/>
    <w:rsid w:val="004D06C9"/>
    <w:rsid w:val="004D1F06"/>
    <w:rsid w:val="004D3C82"/>
    <w:rsid w:val="004E02A7"/>
    <w:rsid w:val="004E30EF"/>
    <w:rsid w:val="004F039A"/>
    <w:rsid w:val="004F327B"/>
    <w:rsid w:val="004F7DED"/>
    <w:rsid w:val="005002DA"/>
    <w:rsid w:val="00507411"/>
    <w:rsid w:val="00511D9D"/>
    <w:rsid w:val="00512108"/>
    <w:rsid w:val="00515854"/>
    <w:rsid w:val="00521880"/>
    <w:rsid w:val="00527606"/>
    <w:rsid w:val="00530120"/>
    <w:rsid w:val="00531E3A"/>
    <w:rsid w:val="00534274"/>
    <w:rsid w:val="0053434D"/>
    <w:rsid w:val="00537635"/>
    <w:rsid w:val="00542B51"/>
    <w:rsid w:val="00543A79"/>
    <w:rsid w:val="00544BBF"/>
    <w:rsid w:val="0054745D"/>
    <w:rsid w:val="00555A26"/>
    <w:rsid w:val="00556A41"/>
    <w:rsid w:val="005628B1"/>
    <w:rsid w:val="0056329A"/>
    <w:rsid w:val="00583828"/>
    <w:rsid w:val="00585B24"/>
    <w:rsid w:val="00587FC8"/>
    <w:rsid w:val="00596B29"/>
    <w:rsid w:val="005A2764"/>
    <w:rsid w:val="005B47A7"/>
    <w:rsid w:val="005C090C"/>
    <w:rsid w:val="005D0723"/>
    <w:rsid w:val="005E08E5"/>
    <w:rsid w:val="005F786E"/>
    <w:rsid w:val="006007B8"/>
    <w:rsid w:val="006040D8"/>
    <w:rsid w:val="006050FE"/>
    <w:rsid w:val="00605907"/>
    <w:rsid w:val="0061613C"/>
    <w:rsid w:val="006167DC"/>
    <w:rsid w:val="006168BC"/>
    <w:rsid w:val="00633BE0"/>
    <w:rsid w:val="00635AB8"/>
    <w:rsid w:val="006408F3"/>
    <w:rsid w:val="0064395A"/>
    <w:rsid w:val="006475FC"/>
    <w:rsid w:val="00651A6F"/>
    <w:rsid w:val="00651D80"/>
    <w:rsid w:val="006549E5"/>
    <w:rsid w:val="00666ACB"/>
    <w:rsid w:val="006725EE"/>
    <w:rsid w:val="00674659"/>
    <w:rsid w:val="00674A8B"/>
    <w:rsid w:val="00685E2D"/>
    <w:rsid w:val="006878E9"/>
    <w:rsid w:val="00697328"/>
    <w:rsid w:val="006A67A2"/>
    <w:rsid w:val="006B2B08"/>
    <w:rsid w:val="006B33D4"/>
    <w:rsid w:val="006B36B1"/>
    <w:rsid w:val="006B7FFB"/>
    <w:rsid w:val="006C1772"/>
    <w:rsid w:val="006C723D"/>
    <w:rsid w:val="006D00B1"/>
    <w:rsid w:val="006D1D8B"/>
    <w:rsid w:val="006D38EA"/>
    <w:rsid w:val="006F5372"/>
    <w:rsid w:val="006F729A"/>
    <w:rsid w:val="00704590"/>
    <w:rsid w:val="0070467C"/>
    <w:rsid w:val="0070547B"/>
    <w:rsid w:val="00711CC2"/>
    <w:rsid w:val="00712AF9"/>
    <w:rsid w:val="00717F98"/>
    <w:rsid w:val="00722935"/>
    <w:rsid w:val="00724CF9"/>
    <w:rsid w:val="00724FAE"/>
    <w:rsid w:val="00727183"/>
    <w:rsid w:val="007318E1"/>
    <w:rsid w:val="00736228"/>
    <w:rsid w:val="007457E6"/>
    <w:rsid w:val="007501C2"/>
    <w:rsid w:val="00751035"/>
    <w:rsid w:val="007522FD"/>
    <w:rsid w:val="00753850"/>
    <w:rsid w:val="0075573C"/>
    <w:rsid w:val="007634B2"/>
    <w:rsid w:val="00764FFF"/>
    <w:rsid w:val="00765466"/>
    <w:rsid w:val="00765C3F"/>
    <w:rsid w:val="007669C5"/>
    <w:rsid w:val="00767908"/>
    <w:rsid w:val="00770364"/>
    <w:rsid w:val="00770D15"/>
    <w:rsid w:val="00774BFE"/>
    <w:rsid w:val="00783581"/>
    <w:rsid w:val="00785818"/>
    <w:rsid w:val="007951B6"/>
    <w:rsid w:val="00796173"/>
    <w:rsid w:val="007A10D0"/>
    <w:rsid w:val="007A3F07"/>
    <w:rsid w:val="007A52CD"/>
    <w:rsid w:val="007A6F65"/>
    <w:rsid w:val="007B38F1"/>
    <w:rsid w:val="007B670A"/>
    <w:rsid w:val="007B71C1"/>
    <w:rsid w:val="007C6755"/>
    <w:rsid w:val="007C6844"/>
    <w:rsid w:val="007D1760"/>
    <w:rsid w:val="007D1FB0"/>
    <w:rsid w:val="007D200D"/>
    <w:rsid w:val="007D2677"/>
    <w:rsid w:val="007D4272"/>
    <w:rsid w:val="007D690D"/>
    <w:rsid w:val="007D6DD4"/>
    <w:rsid w:val="007E0754"/>
    <w:rsid w:val="007E621F"/>
    <w:rsid w:val="007F16A3"/>
    <w:rsid w:val="007F23F3"/>
    <w:rsid w:val="007F7C9B"/>
    <w:rsid w:val="00820D40"/>
    <w:rsid w:val="00821F0B"/>
    <w:rsid w:val="0083471C"/>
    <w:rsid w:val="008362C9"/>
    <w:rsid w:val="00836503"/>
    <w:rsid w:val="008426E6"/>
    <w:rsid w:val="00850ED4"/>
    <w:rsid w:val="00857A3F"/>
    <w:rsid w:val="008656D7"/>
    <w:rsid w:val="0086699C"/>
    <w:rsid w:val="00874CA9"/>
    <w:rsid w:val="00890428"/>
    <w:rsid w:val="00890D8D"/>
    <w:rsid w:val="008A14AB"/>
    <w:rsid w:val="008A302E"/>
    <w:rsid w:val="008B07BE"/>
    <w:rsid w:val="008B347B"/>
    <w:rsid w:val="008B7AAD"/>
    <w:rsid w:val="008B7DCE"/>
    <w:rsid w:val="008C7604"/>
    <w:rsid w:val="008C782A"/>
    <w:rsid w:val="008D3920"/>
    <w:rsid w:val="008D6675"/>
    <w:rsid w:val="008E45FE"/>
    <w:rsid w:val="008E4F59"/>
    <w:rsid w:val="008F1812"/>
    <w:rsid w:val="008F3183"/>
    <w:rsid w:val="00906F65"/>
    <w:rsid w:val="00910384"/>
    <w:rsid w:val="00910E34"/>
    <w:rsid w:val="0091347D"/>
    <w:rsid w:val="00917023"/>
    <w:rsid w:val="00935DCC"/>
    <w:rsid w:val="00937C01"/>
    <w:rsid w:val="00943248"/>
    <w:rsid w:val="0094512B"/>
    <w:rsid w:val="00946EE5"/>
    <w:rsid w:val="00952467"/>
    <w:rsid w:val="009565B8"/>
    <w:rsid w:val="0096068D"/>
    <w:rsid w:val="009648BE"/>
    <w:rsid w:val="00972317"/>
    <w:rsid w:val="00980139"/>
    <w:rsid w:val="00981F0D"/>
    <w:rsid w:val="00982CAC"/>
    <w:rsid w:val="00984B5C"/>
    <w:rsid w:val="009869F1"/>
    <w:rsid w:val="009952F2"/>
    <w:rsid w:val="00997B83"/>
    <w:rsid w:val="009A4E8C"/>
    <w:rsid w:val="009A60C2"/>
    <w:rsid w:val="009A6CB9"/>
    <w:rsid w:val="009B4160"/>
    <w:rsid w:val="009B449F"/>
    <w:rsid w:val="009C00A3"/>
    <w:rsid w:val="009C3D78"/>
    <w:rsid w:val="009D432E"/>
    <w:rsid w:val="009D6481"/>
    <w:rsid w:val="009E45BC"/>
    <w:rsid w:val="009F1DD8"/>
    <w:rsid w:val="009F2248"/>
    <w:rsid w:val="009F3433"/>
    <w:rsid w:val="009F43F5"/>
    <w:rsid w:val="009F55A6"/>
    <w:rsid w:val="009F6DFE"/>
    <w:rsid w:val="00A052F6"/>
    <w:rsid w:val="00A067BD"/>
    <w:rsid w:val="00A10DCB"/>
    <w:rsid w:val="00A134DD"/>
    <w:rsid w:val="00A2024B"/>
    <w:rsid w:val="00A27E17"/>
    <w:rsid w:val="00A3638B"/>
    <w:rsid w:val="00A56A8E"/>
    <w:rsid w:val="00A56E29"/>
    <w:rsid w:val="00A56EC0"/>
    <w:rsid w:val="00A6510D"/>
    <w:rsid w:val="00A71E72"/>
    <w:rsid w:val="00A76F28"/>
    <w:rsid w:val="00A77762"/>
    <w:rsid w:val="00A8498D"/>
    <w:rsid w:val="00A9333F"/>
    <w:rsid w:val="00A963B2"/>
    <w:rsid w:val="00AA103F"/>
    <w:rsid w:val="00AA1C97"/>
    <w:rsid w:val="00AA28CC"/>
    <w:rsid w:val="00AA3C0D"/>
    <w:rsid w:val="00AA53CA"/>
    <w:rsid w:val="00AA5D3E"/>
    <w:rsid w:val="00AB48EE"/>
    <w:rsid w:val="00AB638D"/>
    <w:rsid w:val="00AB6BE4"/>
    <w:rsid w:val="00AB7E66"/>
    <w:rsid w:val="00AC0C80"/>
    <w:rsid w:val="00AC2519"/>
    <w:rsid w:val="00AD17C6"/>
    <w:rsid w:val="00AE614F"/>
    <w:rsid w:val="00AE74A4"/>
    <w:rsid w:val="00AE7F9B"/>
    <w:rsid w:val="00AF0E79"/>
    <w:rsid w:val="00AF7576"/>
    <w:rsid w:val="00B1051E"/>
    <w:rsid w:val="00B23C1B"/>
    <w:rsid w:val="00B23F4D"/>
    <w:rsid w:val="00B257B1"/>
    <w:rsid w:val="00B25DE3"/>
    <w:rsid w:val="00B3372F"/>
    <w:rsid w:val="00B36898"/>
    <w:rsid w:val="00B37B65"/>
    <w:rsid w:val="00B37F25"/>
    <w:rsid w:val="00B40FDD"/>
    <w:rsid w:val="00B4300F"/>
    <w:rsid w:val="00B43158"/>
    <w:rsid w:val="00B43CF1"/>
    <w:rsid w:val="00B459E5"/>
    <w:rsid w:val="00B45A7F"/>
    <w:rsid w:val="00B470AD"/>
    <w:rsid w:val="00B52785"/>
    <w:rsid w:val="00B52B41"/>
    <w:rsid w:val="00B53EB6"/>
    <w:rsid w:val="00B57C73"/>
    <w:rsid w:val="00B6020E"/>
    <w:rsid w:val="00B7111E"/>
    <w:rsid w:val="00B91160"/>
    <w:rsid w:val="00B97C14"/>
    <w:rsid w:val="00BA259A"/>
    <w:rsid w:val="00BA5DB9"/>
    <w:rsid w:val="00BB6704"/>
    <w:rsid w:val="00BC36BD"/>
    <w:rsid w:val="00BC53D8"/>
    <w:rsid w:val="00BD3A1E"/>
    <w:rsid w:val="00BD43FB"/>
    <w:rsid w:val="00BD662E"/>
    <w:rsid w:val="00BD67D7"/>
    <w:rsid w:val="00BD744F"/>
    <w:rsid w:val="00BE44C3"/>
    <w:rsid w:val="00BF0512"/>
    <w:rsid w:val="00BF59E6"/>
    <w:rsid w:val="00C14B57"/>
    <w:rsid w:val="00C236C1"/>
    <w:rsid w:val="00C25F65"/>
    <w:rsid w:val="00C2638E"/>
    <w:rsid w:val="00C3412E"/>
    <w:rsid w:val="00C3792A"/>
    <w:rsid w:val="00C4248B"/>
    <w:rsid w:val="00C42E1F"/>
    <w:rsid w:val="00C42FBE"/>
    <w:rsid w:val="00C450A6"/>
    <w:rsid w:val="00C5479C"/>
    <w:rsid w:val="00C550AC"/>
    <w:rsid w:val="00C57402"/>
    <w:rsid w:val="00C57A7E"/>
    <w:rsid w:val="00C62651"/>
    <w:rsid w:val="00C74DB9"/>
    <w:rsid w:val="00C77D19"/>
    <w:rsid w:val="00C973B2"/>
    <w:rsid w:val="00CA6A30"/>
    <w:rsid w:val="00CC1D3B"/>
    <w:rsid w:val="00CC47C4"/>
    <w:rsid w:val="00CC7842"/>
    <w:rsid w:val="00CD2C4F"/>
    <w:rsid w:val="00CD369F"/>
    <w:rsid w:val="00CE0C98"/>
    <w:rsid w:val="00CE3497"/>
    <w:rsid w:val="00CE589E"/>
    <w:rsid w:val="00CE6786"/>
    <w:rsid w:val="00CF3252"/>
    <w:rsid w:val="00CF6D5B"/>
    <w:rsid w:val="00D056FB"/>
    <w:rsid w:val="00D1268D"/>
    <w:rsid w:val="00D12791"/>
    <w:rsid w:val="00D13F90"/>
    <w:rsid w:val="00D166A0"/>
    <w:rsid w:val="00D3012E"/>
    <w:rsid w:val="00D3502C"/>
    <w:rsid w:val="00D36983"/>
    <w:rsid w:val="00D4524F"/>
    <w:rsid w:val="00D47A24"/>
    <w:rsid w:val="00D503BF"/>
    <w:rsid w:val="00D56560"/>
    <w:rsid w:val="00D674D5"/>
    <w:rsid w:val="00D772EB"/>
    <w:rsid w:val="00D814BE"/>
    <w:rsid w:val="00D8215A"/>
    <w:rsid w:val="00D907AD"/>
    <w:rsid w:val="00D9160F"/>
    <w:rsid w:val="00D91B79"/>
    <w:rsid w:val="00D92EFB"/>
    <w:rsid w:val="00D941E0"/>
    <w:rsid w:val="00DB2F2C"/>
    <w:rsid w:val="00DB3D92"/>
    <w:rsid w:val="00DC3C7A"/>
    <w:rsid w:val="00DC68E6"/>
    <w:rsid w:val="00DD3F34"/>
    <w:rsid w:val="00DE3BFD"/>
    <w:rsid w:val="00DE4E4F"/>
    <w:rsid w:val="00DE6731"/>
    <w:rsid w:val="00DF3072"/>
    <w:rsid w:val="00DF68F4"/>
    <w:rsid w:val="00E019BD"/>
    <w:rsid w:val="00E01CDE"/>
    <w:rsid w:val="00E06B18"/>
    <w:rsid w:val="00E107D7"/>
    <w:rsid w:val="00E22DD2"/>
    <w:rsid w:val="00E2529D"/>
    <w:rsid w:val="00E340CD"/>
    <w:rsid w:val="00E341AE"/>
    <w:rsid w:val="00E372A2"/>
    <w:rsid w:val="00E37D54"/>
    <w:rsid w:val="00E42910"/>
    <w:rsid w:val="00E42CB0"/>
    <w:rsid w:val="00E44930"/>
    <w:rsid w:val="00E45450"/>
    <w:rsid w:val="00E47AB4"/>
    <w:rsid w:val="00E54152"/>
    <w:rsid w:val="00E56E18"/>
    <w:rsid w:val="00E62266"/>
    <w:rsid w:val="00E63317"/>
    <w:rsid w:val="00E657CD"/>
    <w:rsid w:val="00E703B1"/>
    <w:rsid w:val="00E7537D"/>
    <w:rsid w:val="00E8073A"/>
    <w:rsid w:val="00E81778"/>
    <w:rsid w:val="00E81DCE"/>
    <w:rsid w:val="00E82E83"/>
    <w:rsid w:val="00E83CC2"/>
    <w:rsid w:val="00E874C6"/>
    <w:rsid w:val="00E96097"/>
    <w:rsid w:val="00EA0FBF"/>
    <w:rsid w:val="00EA6BA8"/>
    <w:rsid w:val="00EB4661"/>
    <w:rsid w:val="00EB4EE9"/>
    <w:rsid w:val="00EC5C5A"/>
    <w:rsid w:val="00EC69F3"/>
    <w:rsid w:val="00EC7E39"/>
    <w:rsid w:val="00ED30A3"/>
    <w:rsid w:val="00ED3252"/>
    <w:rsid w:val="00ED5D06"/>
    <w:rsid w:val="00EE7816"/>
    <w:rsid w:val="00EE7EF8"/>
    <w:rsid w:val="00EF4699"/>
    <w:rsid w:val="00F00C1D"/>
    <w:rsid w:val="00F029C7"/>
    <w:rsid w:val="00F030B7"/>
    <w:rsid w:val="00F03B79"/>
    <w:rsid w:val="00F05A34"/>
    <w:rsid w:val="00F067A9"/>
    <w:rsid w:val="00F06B48"/>
    <w:rsid w:val="00F2075B"/>
    <w:rsid w:val="00F25A4F"/>
    <w:rsid w:val="00F34524"/>
    <w:rsid w:val="00F3574D"/>
    <w:rsid w:val="00F36EAD"/>
    <w:rsid w:val="00F422C1"/>
    <w:rsid w:val="00F4518A"/>
    <w:rsid w:val="00F47D4C"/>
    <w:rsid w:val="00F536A8"/>
    <w:rsid w:val="00F67FE4"/>
    <w:rsid w:val="00F73246"/>
    <w:rsid w:val="00F732FF"/>
    <w:rsid w:val="00F73F9D"/>
    <w:rsid w:val="00F84236"/>
    <w:rsid w:val="00F84FE9"/>
    <w:rsid w:val="00F92866"/>
    <w:rsid w:val="00F93222"/>
    <w:rsid w:val="00F96F0C"/>
    <w:rsid w:val="00F97FA4"/>
    <w:rsid w:val="00FA0FA5"/>
    <w:rsid w:val="00FA23E3"/>
    <w:rsid w:val="00FA332B"/>
    <w:rsid w:val="00FC095A"/>
    <w:rsid w:val="00FC726F"/>
    <w:rsid w:val="00FD4FAC"/>
    <w:rsid w:val="00FE4896"/>
    <w:rsid w:val="00FE4EFA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E5E77"/>
  <w15:docId w15:val="{FCAF4E8A-13E7-4C01-BDDD-BAE6ED7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428"/>
    <w:pPr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90428"/>
    <w:pPr>
      <w:keepLines/>
      <w:widowControl w:val="0"/>
      <w:numPr>
        <w:numId w:val="1"/>
      </w:numPr>
      <w:spacing w:before="240" w:after="120"/>
      <w:jc w:val="left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0428"/>
    <w:pPr>
      <w:widowControl w:val="0"/>
      <w:numPr>
        <w:ilvl w:val="1"/>
        <w:numId w:val="1"/>
      </w:numPr>
      <w:spacing w:before="120" w:after="12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90428"/>
    <w:pPr>
      <w:widowControl w:val="0"/>
      <w:numPr>
        <w:ilvl w:val="2"/>
        <w:numId w:val="1"/>
      </w:numPr>
      <w:spacing w:before="120"/>
      <w:jc w:val="lef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90428"/>
    <w:pPr>
      <w:widowControl w:val="0"/>
      <w:numPr>
        <w:ilvl w:val="3"/>
        <w:numId w:val="1"/>
      </w:numPr>
      <w:tabs>
        <w:tab w:val="left" w:pos="0"/>
        <w:tab w:val="left" w:pos="1134"/>
      </w:tabs>
      <w:outlineLvl w:val="3"/>
    </w:pPr>
  </w:style>
  <w:style w:type="paragraph" w:styleId="Nadpis5">
    <w:name w:val="heading 5"/>
    <w:basedOn w:val="Normln"/>
    <w:next w:val="Normln"/>
    <w:link w:val="Nadpis5Char"/>
    <w:qFormat/>
    <w:rsid w:val="00890428"/>
    <w:pPr>
      <w:keepNext/>
      <w:widowControl w:val="0"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890428"/>
    <w:pPr>
      <w:keepNext/>
      <w:widowControl w:val="0"/>
      <w:numPr>
        <w:ilvl w:val="5"/>
        <w:numId w:val="1"/>
      </w:numPr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890428"/>
    <w:pPr>
      <w:keepNext/>
      <w:widowControl w:val="0"/>
      <w:numPr>
        <w:ilvl w:val="6"/>
        <w:numId w:val="1"/>
      </w:numPr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8904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8904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560FF"/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4560FF"/>
    <w:rPr>
      <w:b/>
      <w:bCs/>
      <w:sz w:val="28"/>
      <w:szCs w:val="28"/>
    </w:rPr>
  </w:style>
  <w:style w:type="character" w:customStyle="1" w:styleId="Nadpis3Char">
    <w:name w:val="Nadpis 3 Char"/>
    <w:link w:val="Nadpis3"/>
    <w:uiPriority w:val="99"/>
    <w:rsid w:val="004560FF"/>
    <w:rPr>
      <w:b/>
      <w:bCs/>
      <w:sz w:val="24"/>
      <w:szCs w:val="24"/>
    </w:rPr>
  </w:style>
  <w:style w:type="character" w:customStyle="1" w:styleId="Nadpis4Char">
    <w:name w:val="Nadpis 4 Char"/>
    <w:link w:val="Nadpis4"/>
    <w:rsid w:val="004560FF"/>
    <w:rPr>
      <w:sz w:val="22"/>
      <w:szCs w:val="22"/>
    </w:rPr>
  </w:style>
  <w:style w:type="character" w:customStyle="1" w:styleId="Nadpis5Char">
    <w:name w:val="Nadpis 5 Char"/>
    <w:link w:val="Nadpis5"/>
    <w:rsid w:val="004560FF"/>
    <w:rPr>
      <w:sz w:val="24"/>
      <w:szCs w:val="24"/>
    </w:rPr>
  </w:style>
  <w:style w:type="character" w:customStyle="1" w:styleId="Nadpis6Char">
    <w:name w:val="Nadpis 6 Char"/>
    <w:link w:val="Nadpis6"/>
    <w:rsid w:val="004560FF"/>
    <w:rPr>
      <w:sz w:val="24"/>
      <w:szCs w:val="24"/>
    </w:rPr>
  </w:style>
  <w:style w:type="character" w:customStyle="1" w:styleId="Nadpis7Char">
    <w:name w:val="Nadpis 7 Char"/>
    <w:link w:val="Nadpis7"/>
    <w:rsid w:val="004560FF"/>
    <w:rPr>
      <w:sz w:val="22"/>
      <w:szCs w:val="22"/>
      <w:u w:val="single"/>
    </w:rPr>
  </w:style>
  <w:style w:type="character" w:customStyle="1" w:styleId="Nadpis8Char">
    <w:name w:val="Nadpis 8 Char"/>
    <w:link w:val="Nadpis8"/>
    <w:rsid w:val="004560FF"/>
    <w:rPr>
      <w:rFonts w:ascii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rsid w:val="004560FF"/>
    <w:rPr>
      <w:rFonts w:ascii="Arial" w:hAnsi="Arial" w:cs="Arial"/>
      <w:b/>
      <w:bCs/>
      <w:i/>
      <w:iCs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890428"/>
    <w:pPr>
      <w:widowControl w:val="0"/>
      <w:ind w:firstLine="72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60FF"/>
  </w:style>
  <w:style w:type="paragraph" w:styleId="Zhlav">
    <w:name w:val="header"/>
    <w:basedOn w:val="Normln"/>
    <w:link w:val="ZhlavChar"/>
    <w:uiPriority w:val="99"/>
    <w:rsid w:val="00890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428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8904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60FF"/>
  </w:style>
  <w:style w:type="character" w:styleId="slostrnky">
    <w:name w:val="page number"/>
    <w:basedOn w:val="Standardnpsmoodstavce"/>
    <w:uiPriority w:val="99"/>
    <w:rsid w:val="00890428"/>
  </w:style>
  <w:style w:type="paragraph" w:styleId="Nzev">
    <w:name w:val="Title"/>
    <w:basedOn w:val="Normln"/>
    <w:link w:val="NzevChar"/>
    <w:uiPriority w:val="99"/>
    <w:qFormat/>
    <w:rsid w:val="00890428"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rsid w:val="00890428"/>
    <w:rPr>
      <w:b/>
      <w:bCs/>
      <w:snapToGrid w:val="0"/>
      <w:sz w:val="32"/>
      <w:szCs w:val="32"/>
    </w:rPr>
  </w:style>
  <w:style w:type="paragraph" w:styleId="Obsah1">
    <w:name w:val="toc 1"/>
    <w:basedOn w:val="Normln"/>
    <w:next w:val="Normln"/>
    <w:autoRedefine/>
    <w:uiPriority w:val="99"/>
    <w:semiHidden/>
    <w:rsid w:val="00890428"/>
    <w:pPr>
      <w:spacing w:before="120" w:after="120"/>
      <w:jc w:val="left"/>
    </w:pPr>
    <w:rPr>
      <w:b/>
      <w:bCs/>
      <w:caps/>
    </w:rPr>
  </w:style>
  <w:style w:type="paragraph" w:styleId="Zkladntext2">
    <w:name w:val="Body Text 2"/>
    <w:basedOn w:val="Normln"/>
    <w:link w:val="Zkladntext2Char"/>
    <w:uiPriority w:val="99"/>
    <w:rsid w:val="00890428"/>
    <w:pPr>
      <w:widowControl w:val="0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60FF"/>
  </w:style>
  <w:style w:type="paragraph" w:styleId="Zkladntext-prvnodsazen2">
    <w:name w:val="Body Text First Indent 2"/>
    <w:basedOn w:val="Zkladntextodsazen"/>
    <w:link w:val="Zkladntext-prvnodsazen2Char"/>
    <w:uiPriority w:val="99"/>
    <w:rsid w:val="00890428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560FF"/>
  </w:style>
  <w:style w:type="paragraph" w:styleId="Zkladntext">
    <w:name w:val="Body Text"/>
    <w:basedOn w:val="Normln"/>
    <w:link w:val="ZkladntextChar"/>
    <w:uiPriority w:val="99"/>
    <w:rsid w:val="00890428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60FF"/>
  </w:style>
  <w:style w:type="paragraph" w:styleId="Obsah2">
    <w:name w:val="toc 2"/>
    <w:basedOn w:val="Normln"/>
    <w:next w:val="Normln"/>
    <w:autoRedefine/>
    <w:uiPriority w:val="99"/>
    <w:semiHidden/>
    <w:rsid w:val="00890428"/>
    <w:pPr>
      <w:ind w:left="200"/>
      <w:jc w:val="left"/>
    </w:pPr>
    <w:rPr>
      <w:smallCaps/>
    </w:rPr>
  </w:style>
  <w:style w:type="paragraph" w:styleId="Zkladntextodsazen2">
    <w:name w:val="Body Text Indent 2"/>
    <w:basedOn w:val="Normln"/>
    <w:link w:val="Zkladntextodsazen2Char"/>
    <w:uiPriority w:val="99"/>
    <w:rsid w:val="00890428"/>
    <w:pPr>
      <w:widowControl w:val="0"/>
      <w:ind w:firstLine="720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60FF"/>
  </w:style>
  <w:style w:type="paragraph" w:styleId="Textpoznpodarou">
    <w:name w:val="footnote text"/>
    <w:basedOn w:val="Normln"/>
    <w:link w:val="TextpoznpodarouChar"/>
    <w:uiPriority w:val="99"/>
    <w:semiHidden/>
    <w:rsid w:val="00890428"/>
  </w:style>
  <w:style w:type="character" w:customStyle="1" w:styleId="TextpoznpodarouChar">
    <w:name w:val="Text pozn. pod čarou Char"/>
    <w:link w:val="Textpoznpodarou"/>
    <w:uiPriority w:val="99"/>
    <w:semiHidden/>
    <w:rsid w:val="004560FF"/>
    <w:rPr>
      <w:sz w:val="20"/>
      <w:szCs w:val="20"/>
    </w:rPr>
  </w:style>
  <w:style w:type="character" w:styleId="Znakapoznpodarou">
    <w:name w:val="footnote reference"/>
    <w:uiPriority w:val="99"/>
    <w:semiHidden/>
    <w:rsid w:val="00890428"/>
    <w:rPr>
      <w:vertAlign w:val="superscript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890428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4560FF"/>
    <w:rPr>
      <w:sz w:val="20"/>
      <w:szCs w:val="20"/>
    </w:rPr>
  </w:style>
  <w:style w:type="character" w:styleId="Odkaznavysvtlivky">
    <w:name w:val="endnote reference"/>
    <w:aliases w:val="Značka vysvětlivky"/>
    <w:uiPriority w:val="99"/>
    <w:semiHidden/>
    <w:rsid w:val="00890428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890428"/>
    <w:pPr>
      <w:widowControl w:val="0"/>
    </w:pPr>
    <w:rPr>
      <w:color w:val="0000FF"/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rsid w:val="004560FF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90428"/>
    <w:pPr>
      <w:widowControl w:val="0"/>
      <w:ind w:firstLine="720"/>
    </w:pPr>
    <w:rPr>
      <w:u w:val="singl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60FF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9042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4560FF"/>
    <w:rPr>
      <w:sz w:val="2"/>
      <w:szCs w:val="2"/>
    </w:rPr>
  </w:style>
  <w:style w:type="paragraph" w:styleId="Obsah3">
    <w:name w:val="toc 3"/>
    <w:basedOn w:val="Normln"/>
    <w:next w:val="Normln"/>
    <w:autoRedefine/>
    <w:uiPriority w:val="99"/>
    <w:semiHidden/>
    <w:rsid w:val="00890428"/>
    <w:pPr>
      <w:ind w:left="400"/>
      <w:jc w:val="left"/>
    </w:pPr>
  </w:style>
  <w:style w:type="paragraph" w:styleId="Obsah4">
    <w:name w:val="toc 4"/>
    <w:basedOn w:val="Normln"/>
    <w:next w:val="Normln"/>
    <w:autoRedefine/>
    <w:uiPriority w:val="99"/>
    <w:semiHidden/>
    <w:rsid w:val="00890428"/>
    <w:pPr>
      <w:ind w:left="60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890428"/>
    <w:pPr>
      <w:ind w:left="80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890428"/>
    <w:pPr>
      <w:ind w:left="10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890428"/>
    <w:pPr>
      <w:ind w:left="120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890428"/>
    <w:pPr>
      <w:ind w:left="140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890428"/>
    <w:pPr>
      <w:ind w:left="1600"/>
      <w:jc w:val="left"/>
    </w:pPr>
    <w:rPr>
      <w:sz w:val="18"/>
      <w:szCs w:val="18"/>
    </w:rPr>
  </w:style>
  <w:style w:type="character" w:styleId="Hypertextovodkaz">
    <w:name w:val="Hyperlink"/>
    <w:uiPriority w:val="99"/>
    <w:rsid w:val="008904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60FF"/>
    <w:rPr>
      <w:sz w:val="2"/>
      <w:szCs w:val="2"/>
    </w:rPr>
  </w:style>
  <w:style w:type="paragraph" w:customStyle="1" w:styleId="Default">
    <w:name w:val="Default"/>
    <w:uiPriority w:val="99"/>
    <w:rsid w:val="00890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">
    <w:name w:val="Odstavec~"/>
    <w:basedOn w:val="Normln"/>
    <w:uiPriority w:val="99"/>
    <w:rsid w:val="0089042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customStyle="1" w:styleId="nowrap">
    <w:name w:val="nowrap"/>
    <w:uiPriority w:val="99"/>
    <w:rsid w:val="00890428"/>
  </w:style>
  <w:style w:type="paragraph" w:styleId="Odstavecseseznamem">
    <w:name w:val="List Paragraph"/>
    <w:basedOn w:val="Normln"/>
    <w:uiPriority w:val="34"/>
    <w:qFormat/>
    <w:rsid w:val="00890428"/>
    <w:pPr>
      <w:spacing w:after="200" w:line="276" w:lineRule="auto"/>
      <w:ind w:left="720"/>
      <w:contextualSpacing/>
      <w:jc w:val="left"/>
    </w:pPr>
    <w:rPr>
      <w:rFonts w:ascii="Calibri" w:hAnsi="Calibri" w:cs="Calibri"/>
      <w:lang w:eastAsia="en-US"/>
    </w:rPr>
  </w:style>
  <w:style w:type="paragraph" w:customStyle="1" w:styleId="text">
    <w:name w:val="text"/>
    <w:basedOn w:val="Normln"/>
    <w:uiPriority w:val="99"/>
    <w:rsid w:val="00890428"/>
    <w:pPr>
      <w:spacing w:before="100" w:beforeAutospacing="1" w:after="100" w:afterAutospacing="1" w:line="384" w:lineRule="atLeast"/>
      <w:jc w:val="left"/>
    </w:pPr>
    <w:rPr>
      <w:rFonts w:ascii="Arial" w:hAnsi="Arial" w:cs="Arial"/>
      <w:color w:val="222222"/>
    </w:rPr>
  </w:style>
  <w:style w:type="paragraph" w:customStyle="1" w:styleId="author">
    <w:name w:val="author"/>
    <w:basedOn w:val="Normln"/>
    <w:uiPriority w:val="99"/>
    <w:rsid w:val="00890428"/>
    <w:pPr>
      <w:spacing w:before="100" w:beforeAutospacing="1" w:after="100" w:afterAutospacing="1" w:line="336" w:lineRule="atLeast"/>
      <w:ind w:left="-30"/>
      <w:jc w:val="left"/>
    </w:pPr>
    <w:rPr>
      <w:sz w:val="19"/>
      <w:szCs w:val="19"/>
    </w:rPr>
  </w:style>
  <w:style w:type="character" w:styleId="Sledovanodkaz">
    <w:name w:val="FollowedHyperlink"/>
    <w:uiPriority w:val="99"/>
    <w:semiHidden/>
    <w:rsid w:val="00D056FB"/>
    <w:rPr>
      <w:color w:val="954F72"/>
      <w:u w:val="single"/>
    </w:rPr>
  </w:style>
  <w:style w:type="numbering" w:customStyle="1" w:styleId="WWNum20">
    <w:name w:val="WWNum20"/>
    <w:rsid w:val="00C735FA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731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8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8E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8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4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4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5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jas\Desktop\&#352;ablona%20Text%20Dream%20a%20little%20of%20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C72B-4A94-4923-8C38-CDE58A18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Dream a little of me.dot</Template>
  <TotalTime>158</TotalTime>
  <Pages>15</Pages>
  <Words>7757</Words>
  <Characters>45768</Characters>
  <Application>Microsoft Office Word</Application>
  <DocSecurity>0</DocSecurity>
  <Lines>381</Lines>
  <Paragraphs>106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>Vnitřní předpis</vt:lpstr>
      <vt:lpstr>Smluvní strany</vt:lpstr>
      <vt:lpstr>    Objednatel:</vt:lpstr>
      <vt:lpstr>    Zhotovitel:</vt:lpstr>
      <vt:lpstr>Předmět Díla</vt:lpstr>
      <vt:lpstr>    Předmětem Díla je závazek Zhotovitele na své náklady a nebezpečí provést, dokonč</vt:lpstr>
      <vt:lpstr>    Rozsah plnění závazku je určen:</vt:lpstr>
      <vt:lpstr>    Místem plnění je staveniště dané projektem stavby.</vt:lpstr>
      <vt:lpstr>    Zhotovitel se zavazuje provést Dílo v souladu s projektovou dokumentací, s český</vt:lpstr>
      <vt:lpstr>    Součástí předmětu Díla je dále provedení, dodání a zajištění všech činností, pra</vt:lpstr>
      <vt:lpstr>    Součástí předmětu Díla jsou i práce a činnosti v tomto článku smlouvy nespecifik</vt:lpstr>
      <vt:lpstr>    Zhotovitel potvrzuje, že se v plném rozsahu seznámil s rozsahem a povahou Díla, </vt:lpstr>
      <vt:lpstr>Cena Díla</vt:lpstr>
      <vt:lpstr>    Cena Díla je stanovena v souladu s obecně závaznými právními předpisy a je oběma</vt:lpstr>
      <vt:lpstr>    Součástí sjednané ceny jsou veškeré práce a dodávky, které jsou obsaženy v cenov</vt:lpstr>
      <vt:lpstr>    Zhotovitel potvrzuje, že sjednaná cena obsahuje zejména:</vt:lpstr>
      <vt:lpstr>    Sjednaná cena je cenou nejvýše přípustnou a může být změněna pouze za níže uvede</vt:lpstr>
      <vt:lpstr>    Podmínky pro změnu ceny</vt:lpstr>
      <vt:lpstr>    Způsob sjednání změny ceny</vt:lpstr>
      <vt:lpstr>    Objednatel si vyhrazuje právo zmenšit rozsah předmětu plnění Díla. </vt:lpstr>
      <vt:lpstr>    Pro účely stanovení ceny požadovaných víceprací či méně prací, které budou řešen</vt:lpstr>
      <vt:lpstr>Termíny plnění</vt:lpstr>
      <vt:lpstr>    Termín předání a převzetí staveniště:	Objednatel předá Zhotoviteli staveniště ne</vt:lpstr>
      <vt:lpstr>    Zahájení prací na díle: Práce budou zahájeny nejpozději do (doplní Zhotovitel) k</vt:lpstr>
      <vt:lpstr>    Ukončení Díla: Veškeré práce v rozsahu dle čl. 2.  Smlouvy budou dokončeny do (d</vt:lpstr>
      <vt:lpstr>    Obě strany se dohodly, že případné vícepráce, jejichž finanční objem nepřekročí </vt:lpstr>
      <vt:lpstr>    Zdrží-li se provádění Díla v důsledku důvodů daných výlučně na straně Objednatel</vt:lpstr>
      <vt:lpstr>Platební podmínky, fakturace, režim přenesení daňové povinnosti</vt:lpstr>
      <vt:lpstr>    Objednatel nebude před zahájením prací poskytovat zálohy. Splatnost faktur je sm</vt:lpstr>
      <vt:lpstr>    Zhotovitel bude zadavateli fakturovat práce a dodávky na základě dílčích faktur </vt:lpstr>
      <vt:lpstr>    Objednatel se zavazuje vyžádat eventuální zdůvodnění nebo vyjasnění pochybných č</vt:lpstr>
      <vt:lpstr>    Objednatel uhradí Zhotoviteli veškeré daňové doklady postupnými platbami až do v</vt:lpstr>
      <vt:lpstr>    Objednatel prohlašuje, že ve smlouvě, popř. v objednávce uvedený předmět podléhá</vt:lpstr>
      <vt:lpstr>    Faktura musí splňovat předepsané náležitosti daňového dokladu ve smyslu § 29 zák</vt:lpstr>
      <vt:lpstr>    Zhotovitel, tj. plátce, který uskutečnil zdanitelné plnění v režimu přenesení da</vt:lpstr>
      <vt:lpstr>    Pozastávky budou vypočítávány ze základu daně (bez DPH). Na fakturách, kde budou</vt:lpstr>
      <vt:lpstr>    V případě, že daňový účetní doklad (faktura) nebude obsahovat náležitosti výše u</vt:lpstr>
      <vt:lpstr>    Zhotovitel prohlašuje, že ke dni podpisu smlouvy není evidován jako nespolehlivý</vt:lpstr>
      <vt:lpstr>    Pokud se na díle vyskytnou Vícepráce, s jejichž provedením Objednatel souhlasí, </vt:lpstr>
      <vt:lpstr>Majetkové sankce, smluvní pokuty</vt:lpstr>
      <vt:lpstr>    Smluvní strany se dohodly, že Zhotovitel bude platit Objednateli smluvní pokuty.</vt:lpstr>
      <vt:lpstr>        Za prodlení s termíny převzetí staveniště, zahájení prací, nebo předání Díla, tj</vt:lpstr>
      <vt:lpstr>        Za prodlení s termínem odstranění vad a nedodělků uvedených v předávacím protoko</vt:lpstr>
      <vt:lpstr>        Za prodlení s termínem odstranění v záruční době reklamovaných vad a nedodělků u</vt:lpstr>
      <vt:lpstr>    V případě prodlení uhrazení faktury objednavatelem náleží Zhotoviteli smluvní po</vt:lpstr>
      <vt:lpstr>    Smluvní pokuta je splatná do jedenadvaceti dnů od data, kdy byla povinné straně </vt:lpstr>
      <vt:lpstr>    Smluvní strany prohlašují, že sjednaná výše smluvních pokut je přiměřená významu</vt:lpstr>
      <vt:lpstr>    Závazek splnit povinnost, jejíž splnění je zajištěno smluvní pokutou, trvá i po </vt:lpstr>
      <vt:lpstr>    K úhradě splatných smluvních pokut uložených Zhotoviteli je Objednatel výhradně </vt:lpstr>
      <vt:lpstr>Staveniště</vt:lpstr>
      <vt:lpstr>    Objednatel protokolárně předá Zhotoviteli staveniště včetně místa pro provádění </vt:lpstr>
      <vt:lpstr>    Zhotovitel prohlašuje, že místní podmínky na staveništi jsou mu známy, dobře je </vt:lpstr>
      <vt:lpstr>    Zhotovitel je povinen udržovat na převzatém staveništi pořádek a čistotu a je po</vt:lpstr>
      <vt:lpstr>    Zhotovitel se zavazuje řádně označit staveniště v souladu s obecně platnými práv</vt:lpstr>
      <vt:lpstr>    Zhotovitel se zavazuje omezit provádění Díla na místo provádění Díla – staveništ</vt:lpstr>
      <vt:lpstr>Provádění Díla, práva a povinnosti smluvních stran</vt:lpstr>
      <vt:lpstr>    Objednatel předá po uzavření této smlouvy Zhotoviteli kopii jednoho kompletního </vt:lpstr>
      <vt:lpstr>    Zhotovitel je povinen provést kontrolu zejména technické části předané dokumenta</vt:lpstr>
      <vt:lpstr>    Zhotovitel je povinen provést Dílo na svůj náklad a na své nebezpečí ve sjednané</vt:lpstr>
      <vt:lpstr>    Objednatel nebo jím pověřený zástupce je oprávněn kontrolovat provádění Díla. Pr</vt:lpstr>
      <vt:lpstr>    Objednatel bude provádět technický dozor stavby sám prostřednictvím pověřeného p</vt:lpstr>
      <vt:lpstr>    Objednatel nebo jím pověřený zástupce je oprávněn kontrolovat provádění Díla. Zj</vt:lpstr>
      <vt:lpstr>    Objednatel může kdykoliv během plnění této smlouvy delegovat kteroukoliv ze svýc</vt:lpstr>
      <vt:lpstr>    Pokud Zhotovitel nesouhlasí s jakýmkoliv rozhodnutím technického dozoru, může se</vt:lpstr>
      <vt:lpstr>    Stanovení organizace kontrolních dnů:</vt:lpstr>
      <vt:lpstr>    Zhotovitel je povinen vyzvat Objednatele nebo jím pověřeného zástupce min. 3 pra</vt:lpstr>
      <vt:lpstr>    Zhotovitel není oprávněn bez souhlasu Objednatele nakládat s věcmi demontovanými</vt:lpstr>
      <vt:lpstr>    Zhotovitel se zavazuje při provádění Díla dodržovat platné bezpečnostní, hygieni</vt:lpstr>
      <vt:lpstr>    Zhotovitel v plné míře zodpovídá za bezpečnost a ochranu zdraví všech osob v pro</vt:lpstr>
      <vt:lpstr>    Zhotovitel se zavazuje dodržovat při provádění Díla veškeré podmínky a připomínk</vt:lpstr>
      <vt:lpstr>    Zhotovitel je v průběhu realizace a dokončování předmětu Díla na staveništi výhr</vt:lpstr>
      <vt:lpstr>    Zhotovitel je povinen před započetím provádění Díla sjednat a udržovat pojištění</vt:lpstr>
      <vt:lpstr>    Zhotovitel je dále povinen pro řádné provedení Díla zabezpečit odborné vedení st</vt:lpstr>
      <vt:lpstr>    Zhotovitel je oprávněn změnit subdodavatele, pomocí nějž prokazoval v zadávacím </vt:lpstr>
      <vt:lpstr>    Pro veškeré změny oproti zadávací dokumentaci budou Zhotovitelem vypracovány změ</vt:lpstr>
      <vt:lpstr>    Poplatky za zábor veřejného prostranství a pozemků, případné překopy komunikací,</vt:lpstr>
      <vt:lpstr>    Zjistí-li Zhotovitel při provádění Díla skryté překážky týkající se místa plnění</vt:lpstr>
      <vt:lpstr>    Jestliže Zhotovitel neporušil svou povinnost zjistit před započetím provedení Dí</vt:lpstr>
      <vt:lpstr>    Zhotovitel je povinen provádět Dílo tak, aby jeho provádění nemělo nepříznivý do</vt:lpstr>
      <vt:lpstr>    Zhotovitel je povinen kdykoli v průběhu provádění Díla na žádost Objednatele pře</vt:lpstr>
      <vt:lpstr>    Zhotovitel je povinen zajistit řádné a včasné plnění finančních závazků svým pod</vt:lpstr>
      <vt:lpstr>    Dodržení zásad sociálně a environmentálně odpovědného zadávání a inovací</vt:lpstr>
      <vt:lpstr>    Podle § 6 odst. 4 zákona č. 134/2016 Sb., o zadávání veřejných zakázek, je zadav</vt:lpstr>
      <vt:lpstr>    Zadavatel v souladu s tímto ustanovením uvádí, že vzhledem k povaze a smyslu zak</vt:lpstr>
      <vt:lpstr>Bezpečnost a ochrana zdraví</vt:lpstr>
      <vt:lpstr>    Zhotovitel se zavazuje při provedení Díla dodržovat předpisy o bezpečnosti a och</vt:lpstr>
      <vt:lpstr>    Zhotovitel je odpovědný za to, že osoby vykonávající činnosti související s prov</vt:lpstr>
      <vt:lpstr>    Zhotovitel se zavazuje zajistit vlastní dozor nad bezpečností práce v souladu s </vt:lpstr>
      <vt:lpstr>    Zhotovitel se zavazuje před zahájením provedení Díla seznámit všechny pracovníky</vt:lpstr>
      <vt:lpstr>Zkoušky</vt:lpstr>
      <vt:lpstr>    Zhotovitel provede pro Dílo veškerá kontrolní měření.</vt:lpstr>
      <vt:lpstr>    Zhotovitel se zavazuje průběžně kontrolovat jakost dodávek a prověřovat doklady </vt:lpstr>
      <vt:lpstr>    Součástí plnění Zhotovitele a dokladem řádného provedení Díla je doložení výsled</vt:lpstr>
      <vt:lpstr>    O konání jednotlivých zkoušek vyrozumí Zhotovitel Objednatele a další zaintereso</vt:lpstr>
      <vt:lpstr>    Výsledek zkoušek bude doložen formou zápisu, případně protokolu o jejich provede</vt:lpstr>
      <vt:lpstr>    Objednatel si může vyžádat za úhradu a v dohodnuté lhůtě dodatečné zkoušky potvr</vt:lpstr>
      <vt:lpstr>Stavební deník</vt:lpstr>
      <vt:lpstr>    Zhotovitel se zavazuje ode dne předání staveniště Objednatelem Zhotoviteli vést </vt:lpstr>
      <vt:lpstr>    Ve stavebním deníku musí být vedeno mimo jiné:</vt:lpstr>
      <vt:lpstr>    Zápisy do stavebního deníku čitelně zapisuje a podepisuje Zhotovitel vždy ten de</vt:lpstr>
      <vt:lpstr>    Zápisy ve stavebním deníku se nepovažují za změnu smlouvy, ale slouží jako dokla</vt:lpstr>
    </vt:vector>
  </TitlesOfParts>
  <Company>MU ML</Company>
  <LinksUpToDate>false</LinksUpToDate>
  <CharactersWithSpaces>53419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</dc:title>
  <dc:subject/>
  <dc:creator>Miroslav Jasicek</dc:creator>
  <cp:keywords/>
  <dc:description/>
  <cp:lastModifiedBy>Fenigová Eva</cp:lastModifiedBy>
  <cp:revision>79</cp:revision>
  <cp:lastPrinted>2020-06-03T06:36:00Z</cp:lastPrinted>
  <dcterms:created xsi:type="dcterms:W3CDTF">2021-11-01T07:02:00Z</dcterms:created>
  <dcterms:modified xsi:type="dcterms:W3CDTF">2022-05-18T13:37:00Z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