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3173" w14:textId="77777777" w:rsidR="00211130" w:rsidRDefault="00211130" w:rsidP="00857A3F">
      <w:pPr>
        <w:pStyle w:val="Nzev"/>
      </w:pPr>
      <w:r w:rsidRPr="00674A8B">
        <w:t xml:space="preserve">SMLOUVA O DÍLO </w:t>
      </w:r>
    </w:p>
    <w:p w14:paraId="5B0FBDFA" w14:textId="77777777" w:rsidR="00211130" w:rsidRPr="00674A8B" w:rsidRDefault="00211130" w:rsidP="00857A3F"/>
    <w:p w14:paraId="71C41094" w14:textId="2A41B5AB" w:rsidR="004B1ABA" w:rsidRPr="004B1ABA" w:rsidRDefault="004B1ABA" w:rsidP="004B1ABA">
      <w:pPr>
        <w:ind w:left="708"/>
        <w:jc w:val="center"/>
        <w:rPr>
          <w:b/>
          <w:bCs/>
          <w:sz w:val="32"/>
          <w:szCs w:val="32"/>
        </w:rPr>
      </w:pPr>
      <w:r w:rsidRPr="004B1ABA">
        <w:rPr>
          <w:b/>
          <w:bCs/>
          <w:sz w:val="32"/>
          <w:szCs w:val="32"/>
        </w:rPr>
        <w:t xml:space="preserve">Městské muzeum – </w:t>
      </w:r>
      <w:r w:rsidR="00EB3216" w:rsidRPr="004B1ABA">
        <w:rPr>
          <w:b/>
          <w:bCs/>
          <w:sz w:val="32"/>
          <w:szCs w:val="32"/>
        </w:rPr>
        <w:t>rekonstrukce – Stavební</w:t>
      </w:r>
      <w:r w:rsidRPr="004B1ABA">
        <w:rPr>
          <w:b/>
          <w:bCs/>
          <w:sz w:val="32"/>
          <w:szCs w:val="32"/>
        </w:rPr>
        <w:t xml:space="preserve"> úpravy Městské muzeum – úprava místnosti 1.03. na sklad</w:t>
      </w:r>
    </w:p>
    <w:p w14:paraId="05F7F851" w14:textId="485D9DAC" w:rsidR="00211130" w:rsidRDefault="00B25DE3" w:rsidP="000C0A23">
      <w:pPr>
        <w:ind w:left="708"/>
        <w:jc w:val="center"/>
      </w:pPr>
      <w:r w:rsidRPr="00B25DE3">
        <w:rPr>
          <w:b/>
          <w:bCs/>
          <w:sz w:val="32"/>
          <w:szCs w:val="32"/>
        </w:rPr>
        <w:t xml:space="preserve"> </w:t>
      </w:r>
    </w:p>
    <w:p w14:paraId="14FDDC66" w14:textId="77777777" w:rsidR="00211130" w:rsidRDefault="00211130" w:rsidP="004949E4"/>
    <w:p w14:paraId="69FCE588" w14:textId="77777777" w:rsidR="00211130" w:rsidRPr="00FE4896" w:rsidRDefault="00211130" w:rsidP="00E01CDE">
      <w:r>
        <w:t>Číslo smlouvy zhotovitele:</w:t>
      </w:r>
      <w:r>
        <w:tab/>
      </w:r>
      <w:r>
        <w:tab/>
      </w:r>
      <w:r>
        <w:tab/>
      </w:r>
      <w:r>
        <w:tab/>
        <w:t>Číslo smlouvy objednatele:</w:t>
      </w:r>
      <w:r w:rsidR="00E372A2">
        <w:t xml:space="preserve">  </w:t>
      </w:r>
    </w:p>
    <w:p w14:paraId="25FE8041" w14:textId="77777777" w:rsidR="00211130" w:rsidRDefault="00211130" w:rsidP="00857A3F"/>
    <w:p w14:paraId="2F8AFC08" w14:textId="77777777" w:rsidR="00211130" w:rsidRPr="009952F2" w:rsidRDefault="00211130" w:rsidP="00857A3F">
      <w:pPr>
        <w:pStyle w:val="Nadpis1"/>
      </w:pPr>
      <w:r w:rsidRPr="009952F2">
        <w:t>Smluvní strany</w:t>
      </w:r>
    </w:p>
    <w:p w14:paraId="01F37E26" w14:textId="77777777" w:rsidR="00104874" w:rsidRPr="009952F2" w:rsidRDefault="00104874" w:rsidP="00104874">
      <w:pPr>
        <w:pStyle w:val="Nadpis2"/>
      </w:pPr>
      <w:r>
        <w:t>Objednatel:</w:t>
      </w:r>
    </w:p>
    <w:p w14:paraId="753B36F7" w14:textId="77777777" w:rsidR="00104874" w:rsidRPr="009952F2" w:rsidRDefault="00104874" w:rsidP="00104874">
      <w:r w:rsidRPr="009952F2">
        <w:t>Město Mariánské Lázně</w:t>
      </w:r>
    </w:p>
    <w:p w14:paraId="7BB8A6A7" w14:textId="77777777" w:rsidR="00104874" w:rsidRPr="009952F2" w:rsidRDefault="00104874" w:rsidP="00104874">
      <w:r w:rsidRPr="009952F2">
        <w:t>Ruská 155</w:t>
      </w:r>
    </w:p>
    <w:p w14:paraId="75DE4E6C" w14:textId="6564DC94" w:rsidR="00104874" w:rsidRPr="009952F2" w:rsidRDefault="00104874" w:rsidP="00104874">
      <w:r w:rsidRPr="009952F2">
        <w:t xml:space="preserve">353 </w:t>
      </w:r>
      <w:r w:rsidR="00AB6BE4">
        <w:t>01</w:t>
      </w:r>
      <w:r w:rsidR="00AB6BE4" w:rsidRPr="009952F2">
        <w:t xml:space="preserve"> Mariánské</w:t>
      </w:r>
      <w:r w:rsidRPr="009952F2">
        <w:t xml:space="preserve"> Lázně</w:t>
      </w:r>
    </w:p>
    <w:p w14:paraId="6C738BE1" w14:textId="10DD3164" w:rsidR="00104874" w:rsidRPr="009952F2" w:rsidRDefault="00104874" w:rsidP="00104874">
      <w:r w:rsidRPr="009952F2">
        <w:t xml:space="preserve">zastoupené: starostou města </w:t>
      </w:r>
      <w:r>
        <w:t xml:space="preserve">Ing. Martinem </w:t>
      </w:r>
      <w:proofErr w:type="spellStart"/>
      <w:r w:rsidR="00B411D7">
        <w:t>Hurajčíkem</w:t>
      </w:r>
      <w:proofErr w:type="spellEnd"/>
    </w:p>
    <w:p w14:paraId="27CA2050" w14:textId="77777777" w:rsidR="00104874" w:rsidRDefault="00104874" w:rsidP="00104874">
      <w:r>
        <w:t xml:space="preserve">IČ: 00254061, </w:t>
      </w:r>
      <w:proofErr w:type="gramStart"/>
      <w:r>
        <w:t>DIČ :</w:t>
      </w:r>
      <w:proofErr w:type="gramEnd"/>
      <w:r>
        <w:t xml:space="preserve"> CZ00254061</w:t>
      </w:r>
    </w:p>
    <w:p w14:paraId="1046745B" w14:textId="77777777" w:rsidR="00104874" w:rsidRDefault="00104874" w:rsidP="00104874">
      <w:r>
        <w:t xml:space="preserve">Bankovní spoj.: Komerční banka, a.s., </w:t>
      </w:r>
      <w:proofErr w:type="spellStart"/>
      <w:r>
        <w:t>č.ú</w:t>
      </w:r>
      <w:proofErr w:type="spellEnd"/>
      <w:r>
        <w:t>.: 720331/0100</w:t>
      </w:r>
    </w:p>
    <w:p w14:paraId="79EA91FC" w14:textId="23C428B7" w:rsidR="00104874" w:rsidRPr="004949E4" w:rsidRDefault="00104874" w:rsidP="00104874">
      <w:r w:rsidRPr="009952F2">
        <w:t xml:space="preserve">Osoba oprávněná jednat ve věcech smluvních: </w:t>
      </w:r>
      <w:r>
        <w:t xml:space="preserve">Ing. Martin </w:t>
      </w:r>
      <w:r w:rsidR="00B411D7">
        <w:t>Hurajčík</w:t>
      </w:r>
      <w:r>
        <w:t>, starosta</w:t>
      </w:r>
    </w:p>
    <w:p w14:paraId="36EF62F7" w14:textId="36DA33DE" w:rsidR="00104874" w:rsidRDefault="00104874" w:rsidP="00104874">
      <w:r w:rsidRPr="009952F2">
        <w:t xml:space="preserve">Osoba oprávněná jednat ve věcech </w:t>
      </w:r>
      <w:r w:rsidRPr="004B76FB">
        <w:t xml:space="preserve">technických: </w:t>
      </w:r>
      <w:r>
        <w:t xml:space="preserve">Ing. </w:t>
      </w:r>
      <w:r w:rsidR="00DF68F4">
        <w:t>Jarmil</w:t>
      </w:r>
      <w:r>
        <w:t xml:space="preserve"> </w:t>
      </w:r>
      <w:r w:rsidR="009C00A3">
        <w:t>Svoboda</w:t>
      </w:r>
      <w:r>
        <w:t>, telefon: +420 354 922 1</w:t>
      </w:r>
      <w:r w:rsidR="009C00A3">
        <w:t>82</w:t>
      </w:r>
      <w:r>
        <w:t xml:space="preserve">, </w:t>
      </w:r>
    </w:p>
    <w:p w14:paraId="18B45F4C" w14:textId="77777777" w:rsidR="00104874" w:rsidRPr="002E46BD" w:rsidRDefault="00104874" w:rsidP="00104874">
      <w:r>
        <w:t>+420 601 129 068, e-mail: stanislav.pajer@m</w:t>
      </w:r>
      <w:r w:rsidR="000C2391">
        <w:t>uml</w:t>
      </w:r>
      <w:r>
        <w:t>.cz</w:t>
      </w:r>
      <w:r w:rsidRPr="004B76FB">
        <w:t>.</w:t>
      </w:r>
    </w:p>
    <w:p w14:paraId="5AB8979C" w14:textId="77777777" w:rsidR="00211130" w:rsidRPr="009952F2" w:rsidRDefault="00211130" w:rsidP="00857A3F">
      <w:pPr>
        <w:pStyle w:val="Nadpis2"/>
      </w:pPr>
      <w:r w:rsidRPr="009952F2">
        <w:t>Zhotovitel:</w:t>
      </w:r>
    </w:p>
    <w:p w14:paraId="769D33EE" w14:textId="77777777" w:rsidR="00ED5D06" w:rsidRDefault="00ED5D06" w:rsidP="00ED5D06">
      <w:r>
        <w:rPr>
          <w:highlight w:val="yellow"/>
        </w:rPr>
        <w:t>(</w:t>
      </w:r>
      <w:proofErr w:type="gramStart"/>
      <w:r>
        <w:rPr>
          <w:highlight w:val="yellow"/>
        </w:rPr>
        <w:t>zhotovitel - doplní</w:t>
      </w:r>
      <w:proofErr w:type="gramEnd"/>
      <w:r>
        <w:rPr>
          <w:highlight w:val="yellow"/>
        </w:rPr>
        <w:t xml:space="preserve"> uchazeč)</w:t>
      </w:r>
    </w:p>
    <w:p w14:paraId="07DE1FC2" w14:textId="77777777" w:rsidR="00ED5D06" w:rsidRDefault="00ED5D06" w:rsidP="00ED5D06">
      <w:r>
        <w:rPr>
          <w:highlight w:val="yellow"/>
        </w:rPr>
        <w:t>(</w:t>
      </w:r>
      <w:proofErr w:type="gramStart"/>
      <w:r>
        <w:rPr>
          <w:highlight w:val="yellow"/>
        </w:rPr>
        <w:t>adresa - doplní</w:t>
      </w:r>
      <w:proofErr w:type="gramEnd"/>
      <w:r>
        <w:rPr>
          <w:highlight w:val="yellow"/>
        </w:rPr>
        <w:t xml:space="preserve"> uchazeč)</w:t>
      </w:r>
    </w:p>
    <w:p w14:paraId="6F751756" w14:textId="77777777" w:rsidR="00ED5D06" w:rsidRDefault="00ED5D06" w:rsidP="00ED5D06">
      <w:r>
        <w:t xml:space="preserve">IČ: </w:t>
      </w:r>
      <w:r>
        <w:rPr>
          <w:highlight w:val="yellow"/>
        </w:rPr>
        <w:t>(doplní uchazeč)</w:t>
      </w:r>
      <w:r>
        <w:t xml:space="preserve">, </w:t>
      </w:r>
      <w:proofErr w:type="gramStart"/>
      <w:r>
        <w:t>DIČ :</w:t>
      </w:r>
      <w:proofErr w:type="gramEnd"/>
      <w:r>
        <w:t xml:space="preserve"> </w:t>
      </w:r>
      <w:r>
        <w:rPr>
          <w:highlight w:val="yellow"/>
        </w:rPr>
        <w:t>(doplní uchazeč)</w:t>
      </w:r>
      <w:r>
        <w:t xml:space="preserve">                         </w:t>
      </w:r>
    </w:p>
    <w:p w14:paraId="7A0D317B" w14:textId="77777777" w:rsidR="00ED5D06" w:rsidRDefault="00ED5D06" w:rsidP="00ED5D06">
      <w:r>
        <w:t xml:space="preserve">Bankovní </w:t>
      </w:r>
      <w:proofErr w:type="gramStart"/>
      <w:r>
        <w:t>spoj. :</w:t>
      </w:r>
      <w:proofErr w:type="gramEnd"/>
      <w:r>
        <w:t xml:space="preserve"> </w:t>
      </w:r>
      <w:r>
        <w:rPr>
          <w:highlight w:val="yellow"/>
        </w:rPr>
        <w:t>(doplní uchazeč)</w:t>
      </w:r>
      <w:r>
        <w:t xml:space="preserve">, </w:t>
      </w:r>
      <w:proofErr w:type="spellStart"/>
      <w:r>
        <w:t>č.ú</w:t>
      </w:r>
      <w:proofErr w:type="spellEnd"/>
      <w:r>
        <w:t xml:space="preserve">.: </w:t>
      </w:r>
      <w:r>
        <w:rPr>
          <w:highlight w:val="yellow"/>
        </w:rPr>
        <w:t>(doplní uchazeč)</w:t>
      </w:r>
      <w:r>
        <w:t xml:space="preserve">                         </w:t>
      </w:r>
    </w:p>
    <w:p w14:paraId="6730239B" w14:textId="77777777" w:rsidR="00ED5D06" w:rsidRDefault="00ED5D06" w:rsidP="00ED5D06">
      <w:r>
        <w:t xml:space="preserve">Osoba oprávněná jednat ve věcech smluvních: </w:t>
      </w:r>
      <w:r>
        <w:tab/>
      </w:r>
      <w:r>
        <w:rPr>
          <w:highlight w:val="yellow"/>
        </w:rPr>
        <w:t>(doplní uchazeč)</w:t>
      </w:r>
    </w:p>
    <w:p w14:paraId="3CD2EF1D" w14:textId="77777777" w:rsidR="00ED5D06" w:rsidRDefault="00ED5D06" w:rsidP="00ED5D06">
      <w:r>
        <w:t xml:space="preserve">Osoba oprávněná jednat ve věcech </w:t>
      </w:r>
      <w:proofErr w:type="gramStart"/>
      <w:r>
        <w:t xml:space="preserve">technických:  </w:t>
      </w:r>
      <w:r>
        <w:tab/>
      </w:r>
      <w:proofErr w:type="gramEnd"/>
      <w:r>
        <w:rPr>
          <w:highlight w:val="yellow"/>
        </w:rPr>
        <w:t>(doplní uchazeč)</w:t>
      </w:r>
      <w:r>
        <w:t xml:space="preserve">   - tel.: </w:t>
      </w:r>
      <w:r>
        <w:rPr>
          <w:highlight w:val="yellow"/>
        </w:rPr>
        <w:t>(doplní uchazeč)</w:t>
      </w:r>
    </w:p>
    <w:p w14:paraId="032C0467" w14:textId="77777777" w:rsidR="00211130" w:rsidRPr="009952F2" w:rsidRDefault="00211130" w:rsidP="00857A3F">
      <w:pPr>
        <w:pStyle w:val="Nadpis1"/>
      </w:pPr>
      <w:r w:rsidRPr="009952F2">
        <w:t>Předmět díla</w:t>
      </w:r>
    </w:p>
    <w:p w14:paraId="4AB1A73A" w14:textId="2CB89518" w:rsidR="00E47AB4" w:rsidRPr="000C2391" w:rsidRDefault="00211130" w:rsidP="000C2391">
      <w:pPr>
        <w:pStyle w:val="Nadpis2"/>
        <w:ind w:left="0" w:firstLine="0"/>
        <w:jc w:val="both"/>
        <w:rPr>
          <w:b w:val="0"/>
          <w:bCs w:val="0"/>
          <w:sz w:val="22"/>
          <w:szCs w:val="22"/>
        </w:rPr>
      </w:pPr>
      <w:r w:rsidRPr="000C2391">
        <w:rPr>
          <w:b w:val="0"/>
          <w:bCs w:val="0"/>
          <w:sz w:val="22"/>
          <w:szCs w:val="22"/>
        </w:rPr>
        <w:t xml:space="preserve">Předmětem díla je závazek zhotovitele na své náklady a nebezpečí provést, dokončit a předat bez vad a nedodělků objednateli stavbu </w:t>
      </w:r>
      <w:r w:rsidRPr="00B411D7">
        <w:rPr>
          <w:sz w:val="22"/>
          <w:szCs w:val="22"/>
        </w:rPr>
        <w:t>„</w:t>
      </w:r>
      <w:r w:rsidR="00B411D7" w:rsidRPr="00B411D7">
        <w:rPr>
          <w:sz w:val="22"/>
          <w:szCs w:val="22"/>
        </w:rPr>
        <w:t>Městské muzeum – rekonstrukce – Stavební úpravy Městské muzeum – úprava místnosti 1.03. na sklad</w:t>
      </w:r>
      <w:r w:rsidR="00A067BD" w:rsidRPr="00B411D7">
        <w:rPr>
          <w:sz w:val="22"/>
          <w:szCs w:val="22"/>
        </w:rPr>
        <w:t>“</w:t>
      </w:r>
      <w:r w:rsidR="00A067BD" w:rsidRPr="000C2391">
        <w:rPr>
          <w:b w:val="0"/>
          <w:bCs w:val="0"/>
          <w:sz w:val="22"/>
          <w:szCs w:val="22"/>
        </w:rPr>
        <w:t xml:space="preserve">. </w:t>
      </w:r>
      <w:r w:rsidRPr="000C2391">
        <w:rPr>
          <w:b w:val="0"/>
          <w:bCs w:val="0"/>
          <w:sz w:val="22"/>
          <w:szCs w:val="22"/>
        </w:rPr>
        <w:t>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1C6944AD"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Rozsah plnění závazku je určen:</w:t>
      </w:r>
    </w:p>
    <w:p w14:paraId="0D7C5AD8" w14:textId="6B32CB1A" w:rsidR="00AA3C0D" w:rsidRPr="00AA3C0D" w:rsidRDefault="00211130" w:rsidP="00F4518A">
      <w:pPr>
        <w:numPr>
          <w:ilvl w:val="0"/>
          <w:numId w:val="3"/>
        </w:numPr>
        <w:rPr>
          <w:strike/>
        </w:rPr>
      </w:pPr>
      <w:r w:rsidRPr="00AA3C0D">
        <w:t xml:space="preserve">zadávací dokumentací k veřejné zakázce </w:t>
      </w:r>
      <w:r w:rsidR="00AA3C0D" w:rsidRPr="00AA3C0D">
        <w:t>„</w:t>
      </w:r>
      <w:r w:rsidR="00B411D7" w:rsidRPr="00B411D7">
        <w:t>Městské muzeum – rekonstrukce – Stavební úpravy Městské muzeum – úprava místnosti 1.03. na sklad</w:t>
      </w:r>
      <w:r w:rsidR="00AA3C0D" w:rsidRPr="00AA3C0D">
        <w:t xml:space="preserve">“. </w:t>
      </w:r>
    </w:p>
    <w:p w14:paraId="76B5DA92" w14:textId="4907FC02" w:rsidR="00211130" w:rsidRPr="00AA3C0D" w:rsidRDefault="00211130" w:rsidP="000C2391">
      <w:pPr>
        <w:numPr>
          <w:ilvl w:val="0"/>
          <w:numId w:val="3"/>
        </w:numPr>
        <w:rPr>
          <w:strike/>
        </w:rPr>
      </w:pPr>
      <w:r w:rsidRPr="00AA3C0D">
        <w:t xml:space="preserve">projektovou </w:t>
      </w:r>
      <w:r w:rsidR="00B411D7" w:rsidRPr="00AA3C0D">
        <w:t>dokumentac</w:t>
      </w:r>
      <w:r w:rsidR="00B411D7">
        <w:t>í</w:t>
      </w:r>
      <w:r w:rsidR="00B411D7" w:rsidRPr="00AA3C0D">
        <w:t xml:space="preserve"> </w:t>
      </w:r>
      <w:r w:rsidR="00B411D7" w:rsidRPr="004A58B6">
        <w:t>„</w:t>
      </w:r>
      <w:r w:rsidR="00B411D7" w:rsidRPr="00B411D7">
        <w:t xml:space="preserve">Stavební úpravy Městské muzeum (úprava místnosti 1.03. na sklad). č. par. 14, </w:t>
      </w:r>
      <w:proofErr w:type="spellStart"/>
      <w:r w:rsidR="00B411D7" w:rsidRPr="00B411D7">
        <w:t>k.ú</w:t>
      </w:r>
      <w:proofErr w:type="spellEnd"/>
      <w:r w:rsidR="00B411D7" w:rsidRPr="00B411D7">
        <w:t xml:space="preserve">. Mariánské Lázně z 07/2022, kterou vyhotovil PK </w:t>
      </w:r>
      <w:proofErr w:type="spellStart"/>
      <w:r w:rsidR="00B411D7" w:rsidRPr="00B411D7">
        <w:t>markant</w:t>
      </w:r>
      <w:proofErr w:type="spellEnd"/>
      <w:r w:rsidR="00B411D7" w:rsidRPr="00B411D7">
        <w:t xml:space="preserve"> Ing. arch. Miroslav Míka, Franze Kafky 835, Mariánské Lázně.</w:t>
      </w:r>
      <w:r w:rsidRPr="00AA3C0D">
        <w:t>“,</w:t>
      </w:r>
    </w:p>
    <w:p w14:paraId="398F0588" w14:textId="77777777" w:rsidR="00211130" w:rsidRPr="00AA3C0D" w:rsidRDefault="00211130" w:rsidP="00F4518A">
      <w:pPr>
        <w:numPr>
          <w:ilvl w:val="0"/>
          <w:numId w:val="3"/>
        </w:numPr>
      </w:pPr>
      <w:r w:rsidRPr="00AA3C0D">
        <w:t>oceněným výkazem výměr, který byl předložen jako součást nabídky zhotovitele.</w:t>
      </w:r>
    </w:p>
    <w:p w14:paraId="3ED3FADD"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Místem plnění je staveniště dané projektem stavby.</w:t>
      </w:r>
    </w:p>
    <w:p w14:paraId="654BBC8F"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 xml:space="preserve">Zhotovitel se zavazuje provést dílo v souladu s projektovou dokumentací, s českými technickými </w:t>
      </w:r>
      <w:r w:rsidRPr="00820D40">
        <w:rPr>
          <w:b w:val="0"/>
          <w:bCs w:val="0"/>
          <w:sz w:val="22"/>
          <w:szCs w:val="22"/>
        </w:rPr>
        <w:lastRenderedPageBreak/>
        <w:t>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258DB6B5"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14:paraId="48A701CA" w14:textId="77777777" w:rsidR="00211130" w:rsidRPr="006167DC" w:rsidRDefault="00211130" w:rsidP="00F4518A">
      <w:pPr>
        <w:numPr>
          <w:ilvl w:val="0"/>
          <w:numId w:val="3"/>
        </w:numPr>
      </w:pPr>
      <w:r w:rsidRPr="006167DC">
        <w:t>Zajištění všech objektů zařízení staveniště potřebných na řádné provedení Díla včetně jeho likvidace</w:t>
      </w:r>
    </w:p>
    <w:p w14:paraId="49FC7986" w14:textId="77777777" w:rsidR="00211130" w:rsidRPr="006167DC" w:rsidRDefault="00211130" w:rsidP="00F4518A">
      <w:pPr>
        <w:numPr>
          <w:ilvl w:val="0"/>
          <w:numId w:val="3"/>
        </w:numPr>
      </w:pPr>
      <w:r w:rsidRPr="006167DC">
        <w:t xml:space="preserve">Zajištění a provedení všech opatření organizačního a stavebně technologického charakteru k řádnému provedení předmětu díla </w:t>
      </w:r>
    </w:p>
    <w:p w14:paraId="75CEED08" w14:textId="69292BC0" w:rsidR="00211130" w:rsidRPr="00FC095A" w:rsidRDefault="00211130" w:rsidP="00F4518A">
      <w:pPr>
        <w:numPr>
          <w:ilvl w:val="0"/>
          <w:numId w:val="3"/>
        </w:numPr>
      </w:pPr>
      <w:r w:rsidRPr="006167DC">
        <w:t>Vypracování dílenské projektové dokumentace</w:t>
      </w:r>
      <w:r>
        <w:t>, pokud je potřebná.</w:t>
      </w:r>
      <w:r w:rsidR="00FC095A">
        <w:t xml:space="preserve"> </w:t>
      </w:r>
      <w:r w:rsidR="00FC095A" w:rsidRPr="00FC095A">
        <w:t xml:space="preserve">Tyto budou navazovat na předcházející zpracované a objednatelem odsouhlasené stupně projektové dokumentace. Výkresy budou objednateli a technickému dozoru </w:t>
      </w:r>
      <w:r w:rsidR="00E85135" w:rsidRPr="00FC095A">
        <w:t>stavby,</w:t>
      </w:r>
      <w:r w:rsidR="00FC095A" w:rsidRPr="00FC095A">
        <w:t xml:space="preserve"> popř. autorskému dozoru předány k odsouhlasení ve 3 tištěných vyhotoveních nejpozději do 10 pracovních dnů před zahájením příslušné práce.</w:t>
      </w:r>
    </w:p>
    <w:p w14:paraId="1E684691" w14:textId="77777777" w:rsidR="00211130" w:rsidRPr="006167DC" w:rsidRDefault="00211130" w:rsidP="00F4518A">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14:paraId="2167E97E" w14:textId="77777777" w:rsidR="00211130" w:rsidRPr="006167DC" w:rsidRDefault="00211130" w:rsidP="00F4518A">
      <w:pPr>
        <w:numPr>
          <w:ilvl w:val="0"/>
          <w:numId w:val="3"/>
        </w:numPr>
      </w:pPr>
      <w:r w:rsidRPr="006167DC">
        <w:t>Zajištění věcné a časové koordinace činnosti všech podzhotovitelů, jakož i poskytování odborné pomoci a konzultací pro jejich činnost.</w:t>
      </w:r>
    </w:p>
    <w:p w14:paraId="2A753ED2" w14:textId="77777777" w:rsidR="00211130" w:rsidRPr="006167DC" w:rsidRDefault="00211130" w:rsidP="00F4518A">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14:paraId="6EF7D308" w14:textId="77777777" w:rsidR="00211130" w:rsidRDefault="00211130" w:rsidP="00F4518A">
      <w:pPr>
        <w:numPr>
          <w:ilvl w:val="0"/>
          <w:numId w:val="3"/>
        </w:numPr>
      </w:pPr>
      <w:r w:rsidRPr="006167DC">
        <w:t xml:space="preserve">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w:t>
      </w:r>
      <w:r w:rsidR="00FC095A">
        <w:t>3</w:t>
      </w:r>
      <w:r w:rsidRPr="006167DC">
        <w:t xml:space="preserve"> vyhotoveních objednateli současně s předáním díla.</w:t>
      </w:r>
    </w:p>
    <w:p w14:paraId="3467C475" w14:textId="77777777" w:rsidR="00FC095A" w:rsidRPr="006167DC" w:rsidRDefault="00FC095A" w:rsidP="00F4518A">
      <w:pPr>
        <w:numPr>
          <w:ilvl w:val="0"/>
          <w:numId w:val="3"/>
        </w:numPr>
      </w:pPr>
      <w:r>
        <w:t xml:space="preserve">Zajištění dokladů </w:t>
      </w:r>
      <w:r w:rsidRPr="00FC095A">
        <w:t>dle NV č. 163/20002 Sb. ve znění NV č. 312/2005 Sb., Nařízení Evropského parlamentu a Rady (EU) č. 305/2011- prohlášení o shodě, atesty, certifikáty a osvědčení o jakosti k vybraným druhům materiálů, strojům a zařízením zabudovaným do stavby a dodaným zhotovitelem, které předá ve 3 vyhotoveních objednateli současně s předáním díla.</w:t>
      </w:r>
    </w:p>
    <w:p w14:paraId="0BE87B5F" w14:textId="77777777" w:rsidR="00211130" w:rsidRPr="006167DC" w:rsidRDefault="00211130" w:rsidP="00F4518A">
      <w:pPr>
        <w:numPr>
          <w:ilvl w:val="0"/>
          <w:numId w:val="3"/>
        </w:numPr>
      </w:pPr>
      <w:r w:rsidRPr="006167DC">
        <w:t xml:space="preserve">Vyhotovení a předání objednateli projektové dokumentace skutečného provedení stavby se zakreslením všech změn, k nimž došlo v průběhu zhotovení díla, nejpozději při přejímacím řízení - </w:t>
      </w:r>
      <w:r w:rsidR="005B47A7">
        <w:t>3</w:t>
      </w:r>
      <w:r w:rsidRPr="006167DC">
        <w:t xml:space="preserve"> </w:t>
      </w:r>
      <w:proofErr w:type="spellStart"/>
      <w:r w:rsidRPr="006167DC">
        <w:t>paré</w:t>
      </w:r>
      <w:proofErr w:type="spellEnd"/>
      <w:r w:rsidRPr="006167DC">
        <w:t xml:space="preserve"> v listinné. Dále zhotovitel při přejímacím řízení předá objednateli protokoly a záznamy o všech provedených zkouškách a revizích a také veškeré doklady od použitých materiálů a zařízení použitých při realizaci stavby.</w:t>
      </w:r>
    </w:p>
    <w:p w14:paraId="70D1AE32" w14:textId="77777777" w:rsidR="00211130" w:rsidRPr="006167DC" w:rsidRDefault="00211130" w:rsidP="00F4518A">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14:paraId="3714A754" w14:textId="77777777" w:rsidR="00211130" w:rsidRPr="006167DC" w:rsidRDefault="00211130" w:rsidP="00F4518A">
      <w:pPr>
        <w:numPr>
          <w:ilvl w:val="0"/>
          <w:numId w:val="3"/>
        </w:numPr>
      </w:pPr>
      <w:r w:rsidRPr="006167DC">
        <w:t>Odvoz a uložení ostatního materiálu – suť, zemina, ostatní stavební materiál na řízenou skládku, nebo využití k recyklaci.</w:t>
      </w:r>
    </w:p>
    <w:p w14:paraId="2E642266" w14:textId="77777777" w:rsidR="00211130" w:rsidRPr="006167DC" w:rsidRDefault="00211130" w:rsidP="00F4518A">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14:paraId="52887793"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5860180B"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79874F6F" w14:textId="77777777" w:rsidR="00211130" w:rsidRPr="008C782A" w:rsidRDefault="00211130" w:rsidP="00F4518A">
      <w:pPr>
        <w:pStyle w:val="Nadpis1"/>
        <w:jc w:val="both"/>
      </w:pPr>
      <w:r w:rsidRPr="008C782A">
        <w:t>Cena díla</w:t>
      </w:r>
    </w:p>
    <w:p w14:paraId="56FF55AD"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Cena díla je stanovena v souladu s obecně závaznými právními předpisy a je oběma smluvními stranami dohodnuta ve výši:</w:t>
      </w:r>
    </w:p>
    <w:p w14:paraId="1C86AD89" w14:textId="77777777" w:rsidR="00ED5D06" w:rsidRDefault="00ED5D06" w:rsidP="00ED5D06">
      <w:pPr>
        <w:tabs>
          <w:tab w:val="left" w:pos="2835"/>
          <w:tab w:val="right" w:pos="4820"/>
        </w:tabs>
        <w:rPr>
          <w:sz w:val="24"/>
          <w:szCs w:val="24"/>
        </w:rPr>
      </w:pPr>
      <w:r>
        <w:rPr>
          <w:sz w:val="24"/>
          <w:szCs w:val="24"/>
        </w:rPr>
        <w:lastRenderedPageBreak/>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14:paraId="75BC1285" w14:textId="20DACD2D" w:rsidR="00ED5D06" w:rsidRDefault="00ED5D06" w:rsidP="00ED5D06">
      <w:pPr>
        <w:tabs>
          <w:tab w:val="left" w:pos="2835"/>
          <w:tab w:val="right" w:pos="4820"/>
        </w:tabs>
        <w:rPr>
          <w:sz w:val="24"/>
          <w:szCs w:val="24"/>
        </w:rPr>
      </w:pPr>
      <w:r>
        <w:rPr>
          <w:sz w:val="24"/>
          <w:szCs w:val="24"/>
        </w:rPr>
        <w:t>sazba DPH</w:t>
      </w:r>
      <w:r>
        <w:rPr>
          <w:sz w:val="24"/>
          <w:szCs w:val="24"/>
        </w:rPr>
        <w:tab/>
      </w:r>
      <w:r w:rsidR="00156BD9" w:rsidRPr="00156BD9">
        <w:rPr>
          <w:b/>
          <w:bCs/>
          <w:sz w:val="24"/>
          <w:szCs w:val="24"/>
        </w:rPr>
        <w:t>21</w:t>
      </w:r>
      <w:r>
        <w:rPr>
          <w:sz w:val="24"/>
          <w:szCs w:val="24"/>
        </w:rPr>
        <w:tab/>
      </w:r>
      <w:r>
        <w:rPr>
          <w:b/>
          <w:bCs/>
          <w:sz w:val="24"/>
          <w:szCs w:val="24"/>
        </w:rPr>
        <w:t>%</w:t>
      </w:r>
    </w:p>
    <w:p w14:paraId="4B1F6988" w14:textId="77777777" w:rsidR="00ED5D06" w:rsidRDefault="00ED5D06" w:rsidP="00ED5D06">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14:paraId="0F2071EF" w14:textId="77777777" w:rsidR="00ED5D06" w:rsidRDefault="00ED5D06" w:rsidP="00ED5D06">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14:paraId="6ABF8409" w14:textId="77777777" w:rsidR="00211130" w:rsidRDefault="00211130" w:rsidP="00820D40">
      <w:r>
        <w:t>Ceny jsou platné po celou dobu realizace předmětu díla.</w:t>
      </w:r>
    </w:p>
    <w:p w14:paraId="50393F89" w14:textId="321EC922" w:rsidR="00211130" w:rsidRPr="00820D40" w:rsidRDefault="00211130" w:rsidP="00F4518A">
      <w:pPr>
        <w:pStyle w:val="Nadpis2"/>
        <w:ind w:left="0" w:firstLine="0"/>
        <w:jc w:val="both"/>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w:t>
      </w:r>
      <w:proofErr w:type="gramStart"/>
      <w:r w:rsidRPr="00820D40">
        <w:rPr>
          <w:b w:val="0"/>
          <w:bCs w:val="0"/>
          <w:sz w:val="22"/>
          <w:szCs w:val="22"/>
        </w:rPr>
        <w:t>příloze  této</w:t>
      </w:r>
      <w:proofErr w:type="gramEnd"/>
      <w:r w:rsidRPr="00820D40">
        <w:rPr>
          <w:b w:val="0"/>
          <w:bCs w:val="0"/>
          <w:sz w:val="22"/>
          <w:szCs w:val="22"/>
        </w:rPr>
        <w:t xml:space="preserve"> smlouvy.</w:t>
      </w:r>
    </w:p>
    <w:p w14:paraId="3F4744AF"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Zhotovitel potvrzuje, že sjednaná cena obsahuje zejména:</w:t>
      </w:r>
    </w:p>
    <w:p w14:paraId="2C22C637" w14:textId="77777777" w:rsidR="00211130" w:rsidRPr="008C782A" w:rsidRDefault="00211130" w:rsidP="00F4518A">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4D1B0140" w14:textId="77777777" w:rsidR="00211130" w:rsidRPr="008C782A" w:rsidRDefault="00211130" w:rsidP="00F4518A">
      <w:pPr>
        <w:numPr>
          <w:ilvl w:val="0"/>
          <w:numId w:val="4"/>
        </w:numPr>
      </w:pPr>
      <w:r w:rsidRPr="008C782A">
        <w:t>veškeré náklady na dodávku, uskladnění, správu, zabudování, montáž a zprovoznění veškerých dílů, náhradních dílů, součástí, celků a materiálů nezbytných k provedení díla;</w:t>
      </w:r>
    </w:p>
    <w:p w14:paraId="200BC2DA" w14:textId="77777777" w:rsidR="00211130" w:rsidRPr="008C782A" w:rsidRDefault="00211130" w:rsidP="00F4518A">
      <w:pPr>
        <w:numPr>
          <w:ilvl w:val="0"/>
          <w:numId w:val="4"/>
        </w:numPr>
      </w:pPr>
      <w:r w:rsidRPr="008C782A">
        <w:t>veškeré náklady na dopravu, stavbu, skladování, montáž a správu veškerých technických zařízení a mechanismů nezbytných k provedení díla;</w:t>
      </w:r>
    </w:p>
    <w:p w14:paraId="7E3EED6C" w14:textId="77777777" w:rsidR="00211130" w:rsidRPr="008C782A" w:rsidRDefault="00211130" w:rsidP="00F4518A">
      <w:pPr>
        <w:numPr>
          <w:ilvl w:val="0"/>
          <w:numId w:val="4"/>
        </w:numPr>
      </w:pPr>
      <w:r w:rsidRPr="008C782A">
        <w:t>veškeré běžné i mimořádné provozní náklady zhotovitele nezbytné k provedení díla;</w:t>
      </w:r>
    </w:p>
    <w:p w14:paraId="4F274C55" w14:textId="77777777" w:rsidR="00211130" w:rsidRPr="008C782A" w:rsidRDefault="00211130" w:rsidP="00F4518A">
      <w:pPr>
        <w:numPr>
          <w:ilvl w:val="0"/>
          <w:numId w:val="4"/>
        </w:numPr>
      </w:pPr>
      <w:r w:rsidRPr="008C782A">
        <w:t>veškeré náklady na dopravu a ubytování pracovníků zhotovitele;</w:t>
      </w:r>
    </w:p>
    <w:p w14:paraId="31A83BB6" w14:textId="77777777" w:rsidR="00211130" w:rsidRPr="008C782A" w:rsidRDefault="00211130" w:rsidP="00F4518A">
      <w:pPr>
        <w:numPr>
          <w:ilvl w:val="0"/>
          <w:numId w:val="4"/>
        </w:numPr>
      </w:pPr>
      <w:r w:rsidRPr="008C782A">
        <w:t>veškeré náklady na zábory veřejného prostranství mimo vlastní pozemek stavby pro účely zřízení zařízení staveniště nezbytného k provedení díla;</w:t>
      </w:r>
    </w:p>
    <w:p w14:paraId="1E077F00" w14:textId="77777777" w:rsidR="00211130" w:rsidRPr="008C782A" w:rsidRDefault="00211130" w:rsidP="00F4518A">
      <w:pPr>
        <w:numPr>
          <w:ilvl w:val="0"/>
          <w:numId w:val="4"/>
        </w:numPr>
      </w:pPr>
      <w:r w:rsidRPr="008C782A">
        <w:t>denní náklady na provoz zařízení staveniště po dobu realizace akce;</w:t>
      </w:r>
    </w:p>
    <w:p w14:paraId="209FDA39" w14:textId="77777777" w:rsidR="00211130" w:rsidRPr="008C782A" w:rsidRDefault="00211130" w:rsidP="00F4518A">
      <w:pPr>
        <w:numPr>
          <w:ilvl w:val="0"/>
          <w:numId w:val="4"/>
        </w:numPr>
      </w:pPr>
      <w:r w:rsidRPr="008C782A">
        <w:t>veškeré náklady, které vyplynou ze zvláštností provedení díla nezbytných k provedení díla;</w:t>
      </w:r>
    </w:p>
    <w:p w14:paraId="2F839187" w14:textId="77777777" w:rsidR="00211130" w:rsidRPr="008C782A" w:rsidRDefault="00211130" w:rsidP="00F4518A">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14:paraId="6572B332" w14:textId="77777777" w:rsidR="00211130" w:rsidRPr="008C782A" w:rsidRDefault="00211130" w:rsidP="00F4518A">
      <w:pPr>
        <w:numPr>
          <w:ilvl w:val="0"/>
          <w:numId w:val="4"/>
        </w:numPr>
      </w:pPr>
      <w:r w:rsidRPr="008C782A">
        <w:t>veškeré náklady na vytyčení stavby a inženýrských sítí za účasti jejich správců včetně provedení nezbytných výkopů;</w:t>
      </w:r>
    </w:p>
    <w:p w14:paraId="7C51661E" w14:textId="77777777" w:rsidR="00211130" w:rsidRPr="008C782A" w:rsidRDefault="00211130" w:rsidP="00F4518A">
      <w:pPr>
        <w:numPr>
          <w:ilvl w:val="0"/>
          <w:numId w:val="4"/>
        </w:numPr>
      </w:pPr>
      <w:r w:rsidRPr="008C782A">
        <w:t>veškeré náklady na provedení veškerých příslušných a normami či vyhláškami stanovených zkoušek materiálů a dílů včetně předávacích zkoušek;</w:t>
      </w:r>
    </w:p>
    <w:p w14:paraId="59C78EBF" w14:textId="77777777" w:rsidR="00211130" w:rsidRPr="008C782A" w:rsidRDefault="00211130" w:rsidP="00F4518A">
      <w:pPr>
        <w:numPr>
          <w:ilvl w:val="0"/>
          <w:numId w:val="4"/>
        </w:numPr>
      </w:pPr>
      <w:r w:rsidRPr="008C782A">
        <w:t>veškeré náklady spojené s celní manipulací a náklady na proclení;</w:t>
      </w:r>
    </w:p>
    <w:p w14:paraId="57BC2D59" w14:textId="77777777" w:rsidR="00211130" w:rsidRPr="008C782A" w:rsidRDefault="00211130" w:rsidP="00F4518A">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692481C0" w14:textId="77777777" w:rsidR="00211130" w:rsidRPr="008C782A" w:rsidRDefault="00211130" w:rsidP="00F4518A">
      <w:pPr>
        <w:numPr>
          <w:ilvl w:val="0"/>
          <w:numId w:val="4"/>
        </w:numPr>
      </w:pPr>
      <w:r w:rsidRPr="008C782A">
        <w:t>veškeré náklady na běžné i mimořádné pojištění odpovědnosti zhotovitele a pojištění díla;</w:t>
      </w:r>
    </w:p>
    <w:p w14:paraId="38929B76" w14:textId="77777777" w:rsidR="00211130" w:rsidRPr="008C782A" w:rsidRDefault="00211130" w:rsidP="00F4518A">
      <w:pPr>
        <w:numPr>
          <w:ilvl w:val="0"/>
          <w:numId w:val="4"/>
        </w:numPr>
      </w:pPr>
      <w:r w:rsidRPr="008C782A">
        <w:t>veškeré daně a správní či jiné poplatky spojené s provedením díla, včetně úhrady veškerých sankčních opatření uložených správním či jiným orgánem;</w:t>
      </w:r>
    </w:p>
    <w:p w14:paraId="6B62C93E" w14:textId="77777777" w:rsidR="00211130" w:rsidRPr="008C782A" w:rsidRDefault="00211130" w:rsidP="00F4518A">
      <w:pPr>
        <w:numPr>
          <w:ilvl w:val="0"/>
          <w:numId w:val="4"/>
        </w:numPr>
      </w:pPr>
      <w:r w:rsidRPr="008C782A">
        <w:t>veškeré náklady na provedení nutných, potřebných či úřady stanovených opatření nezbytných k provedení díla;</w:t>
      </w:r>
    </w:p>
    <w:p w14:paraId="47CF4563" w14:textId="77777777" w:rsidR="00211130" w:rsidRPr="008C782A" w:rsidRDefault="00211130" w:rsidP="00F4518A">
      <w:pPr>
        <w:numPr>
          <w:ilvl w:val="0"/>
          <w:numId w:val="4"/>
        </w:numPr>
      </w:pPr>
      <w:r w:rsidRPr="008C782A">
        <w:t>veškeré náklady na zpracování dokumentací, zejména dokumentace skutečného provedení stavby a jejích úprav, respektive zjednodušené dokumentace stavby;</w:t>
      </w:r>
    </w:p>
    <w:p w14:paraId="75A5B629" w14:textId="77777777" w:rsidR="00211130" w:rsidRPr="008C782A" w:rsidRDefault="00211130" w:rsidP="00F4518A">
      <w:pPr>
        <w:numPr>
          <w:ilvl w:val="0"/>
          <w:numId w:val="4"/>
        </w:numPr>
      </w:pPr>
      <w:r w:rsidRPr="008C782A">
        <w:t>veškeré náklady na pojištění, které je zhotovitel dle této smlouvy povinen sjednat, a náklady na ostrahu díla;</w:t>
      </w:r>
    </w:p>
    <w:p w14:paraId="714A42DF" w14:textId="77777777" w:rsidR="00211130" w:rsidRPr="008C782A" w:rsidRDefault="00211130" w:rsidP="00F4518A">
      <w:pPr>
        <w:numPr>
          <w:ilvl w:val="0"/>
          <w:numId w:val="4"/>
        </w:numPr>
      </w:pPr>
      <w:r w:rsidRPr="008C782A">
        <w:t xml:space="preserve">náklady na zabezpečení bezpečnosti a hygieny práce, opatření k ochraně životního prostředí; </w:t>
      </w:r>
    </w:p>
    <w:p w14:paraId="48F44824" w14:textId="77777777" w:rsidR="00211130" w:rsidRPr="008C782A" w:rsidRDefault="00211130" w:rsidP="00F4518A">
      <w:pPr>
        <w:numPr>
          <w:ilvl w:val="0"/>
          <w:numId w:val="4"/>
        </w:numPr>
      </w:pPr>
      <w:r w:rsidRPr="008C782A">
        <w:t xml:space="preserve">zisk zhotovitele; </w:t>
      </w:r>
    </w:p>
    <w:p w14:paraId="5E8072E7" w14:textId="77777777" w:rsidR="00211130" w:rsidRPr="008C782A" w:rsidRDefault="00211130" w:rsidP="00F4518A">
      <w:pPr>
        <w:numPr>
          <w:ilvl w:val="0"/>
          <w:numId w:val="4"/>
        </w:numPr>
      </w:pPr>
      <w:r w:rsidRPr="008C782A">
        <w:t>Poplatky za „skládkovné” jsou v ceně zahrnuty celkovou limitní (maximální) částkou. Zhotovitel doloží při fakturaci doklady o uložení a úhradě poplatků.</w:t>
      </w:r>
    </w:p>
    <w:p w14:paraId="00C5025B" w14:textId="77777777" w:rsidR="00211130" w:rsidRPr="00820D40" w:rsidRDefault="00211130" w:rsidP="00F4518A">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14:paraId="20F808E5" w14:textId="77777777" w:rsidR="00211130" w:rsidRPr="00515854" w:rsidRDefault="00211130" w:rsidP="00F4518A">
      <w:pPr>
        <w:pStyle w:val="Nadpis2"/>
        <w:ind w:left="0" w:firstLine="0"/>
        <w:jc w:val="both"/>
        <w:rPr>
          <w:b w:val="0"/>
          <w:bCs w:val="0"/>
          <w:sz w:val="22"/>
          <w:szCs w:val="22"/>
        </w:rPr>
      </w:pPr>
      <w:r w:rsidRPr="00515854">
        <w:rPr>
          <w:b w:val="0"/>
          <w:bCs w:val="0"/>
          <w:sz w:val="22"/>
          <w:szCs w:val="22"/>
        </w:rPr>
        <w:t>Podmínky pro změnu ceny</w:t>
      </w:r>
    </w:p>
    <w:p w14:paraId="6679F6A2" w14:textId="77777777" w:rsidR="00211130" w:rsidRPr="008C782A" w:rsidRDefault="00211130" w:rsidP="00F4518A">
      <w:pPr>
        <w:numPr>
          <w:ilvl w:val="0"/>
          <w:numId w:val="5"/>
        </w:numPr>
      </w:pPr>
      <w:r w:rsidRPr="008C782A">
        <w:t>Pokud po uzavření smlouvy a před Termínem dokončení díla dojde ke změnám sazeb DPH.</w:t>
      </w:r>
    </w:p>
    <w:p w14:paraId="6FF78817" w14:textId="77777777" w:rsidR="00211130" w:rsidRPr="008C782A" w:rsidRDefault="00211130" w:rsidP="00F4518A">
      <w:pPr>
        <w:numPr>
          <w:ilvl w:val="0"/>
          <w:numId w:val="5"/>
        </w:numPr>
      </w:pPr>
      <w:r w:rsidRPr="008C782A">
        <w:t xml:space="preserve">Pokud Objednatel bude požadovat jinou kvalitu nebo druh </w:t>
      </w:r>
      <w:proofErr w:type="gramStart"/>
      <w:r w:rsidRPr="008C782A">
        <w:t>dodávek,</w:t>
      </w:r>
      <w:proofErr w:type="gramEnd"/>
      <w:r w:rsidRPr="008C782A">
        <w:t xml:space="preserve"> než tu, která byla určena původní Projektovou dokumentací</w:t>
      </w:r>
      <w:r w:rsidR="00EE7EF8">
        <w:t xml:space="preserve"> nebo pokud objednatel </w:t>
      </w:r>
      <w:r w:rsidR="00F067A9">
        <w:t>nařídil některé části díla formou méněprací neprovádět.</w:t>
      </w:r>
    </w:p>
    <w:p w14:paraId="062CDDC9" w14:textId="77777777" w:rsidR="00211130" w:rsidRPr="008C782A" w:rsidRDefault="00211130" w:rsidP="00F4518A">
      <w:pPr>
        <w:numPr>
          <w:ilvl w:val="0"/>
          <w:numId w:val="5"/>
        </w:numPr>
      </w:pPr>
      <w:r w:rsidRPr="008C782A">
        <w:lastRenderedPageBreak/>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02450C37" w14:textId="77777777" w:rsidR="00211130" w:rsidRPr="00515854" w:rsidRDefault="00211130" w:rsidP="00F4518A">
      <w:pPr>
        <w:pStyle w:val="Nadpis2"/>
        <w:ind w:left="0" w:firstLine="0"/>
        <w:jc w:val="both"/>
        <w:rPr>
          <w:b w:val="0"/>
          <w:bCs w:val="0"/>
          <w:sz w:val="22"/>
          <w:szCs w:val="22"/>
        </w:rPr>
      </w:pPr>
      <w:r w:rsidRPr="00515854">
        <w:rPr>
          <w:b w:val="0"/>
          <w:bCs w:val="0"/>
          <w:sz w:val="22"/>
          <w:szCs w:val="22"/>
        </w:rPr>
        <w:t>Způsob sjednání změny ceny</w:t>
      </w:r>
    </w:p>
    <w:p w14:paraId="2DF24331" w14:textId="5995D779" w:rsidR="00211130" w:rsidRPr="008C782A" w:rsidRDefault="00211130" w:rsidP="00F4518A">
      <w:r w:rsidRPr="008C782A">
        <w:t xml:space="preserve">Nastane-li některá z podmínek, za kterých je možná změna sjednané ceny, je Zhotovitel povinen provést výpočet změny nabídkové ceny a předložit jej Objednateli k odsouhlasení formou tzv. změnových listů. Tyto budou obsahovat výši </w:t>
      </w:r>
      <w:r w:rsidR="00E85135" w:rsidRPr="008C782A">
        <w:t>nárůstu,</w:t>
      </w:r>
      <w:r w:rsidRPr="008C782A">
        <w:t xml:space="preserve"> resp. snížení nákladů na cenu Díla, které představují změny výkonů prací a dodávek včetně případného dopadu na termín dokončení díla.</w:t>
      </w:r>
    </w:p>
    <w:p w14:paraId="420884E5" w14:textId="77777777" w:rsidR="00211130" w:rsidRPr="008C782A" w:rsidRDefault="00211130" w:rsidP="00F4518A">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5BDF2AB8" w14:textId="77777777" w:rsidR="00211130" w:rsidRPr="008C782A" w:rsidRDefault="00211130" w:rsidP="00F4518A">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1B76B368" w14:textId="77777777" w:rsidR="0053434D" w:rsidRPr="008C782A" w:rsidRDefault="0053434D" w:rsidP="0053434D">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w:t>
      </w:r>
      <w:r>
        <w:t>134/2016 Sb. o zadávání veřejných zakázek</w:t>
      </w:r>
      <w:r w:rsidRPr="008C782A">
        <w:t>, ve znění pozdějších předpisů.</w:t>
      </w:r>
    </w:p>
    <w:p w14:paraId="33CD5919" w14:textId="3405E8F7" w:rsidR="00211130" w:rsidRPr="003F3224" w:rsidRDefault="00211130" w:rsidP="00F4518A">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r w:rsidR="00343ECF">
        <w:t xml:space="preserve"> </w:t>
      </w:r>
      <w:r w:rsidR="00587FC8" w:rsidRPr="003F3224">
        <w:t>Tato lhůta je pořádková a její nedodržení</w:t>
      </w:r>
      <w:r w:rsidR="0061613C" w:rsidRPr="003F3224">
        <w:t xml:space="preserve"> nezpůsobuje žádné právní následky.</w:t>
      </w:r>
    </w:p>
    <w:p w14:paraId="67DFF663" w14:textId="77777777" w:rsidR="00211130" w:rsidRPr="008C782A" w:rsidRDefault="00211130" w:rsidP="00F4518A">
      <w:pPr>
        <w:numPr>
          <w:ilvl w:val="0"/>
          <w:numId w:val="6"/>
        </w:numPr>
      </w:pPr>
      <w:r w:rsidRPr="008C782A">
        <w:t>Odsouhlasený změnový list je podkladem pro realizaci změn.</w:t>
      </w:r>
    </w:p>
    <w:p w14:paraId="15FC19CC" w14:textId="77777777" w:rsidR="00211130" w:rsidRPr="008C782A" w:rsidRDefault="00211130" w:rsidP="00F4518A">
      <w:pPr>
        <w:numPr>
          <w:ilvl w:val="0"/>
          <w:numId w:val="6"/>
        </w:numPr>
      </w:pPr>
      <w:r w:rsidRPr="008C782A">
        <w:t>Obě strany následně změnu sjednané ceny písemně dohodnou formou Dodatku ke smlouvě.</w:t>
      </w:r>
    </w:p>
    <w:p w14:paraId="037654D2" w14:textId="77777777" w:rsidR="00211130" w:rsidRPr="00515854" w:rsidRDefault="00211130" w:rsidP="00375245">
      <w:pPr>
        <w:pStyle w:val="Nadpis2"/>
        <w:ind w:left="0" w:firstLine="0"/>
        <w:jc w:val="both"/>
        <w:rPr>
          <w:b w:val="0"/>
          <w:bCs w:val="0"/>
          <w:sz w:val="22"/>
          <w:szCs w:val="22"/>
        </w:rPr>
      </w:pPr>
      <w:r w:rsidRPr="00515854">
        <w:rPr>
          <w:b w:val="0"/>
          <w:bCs w:val="0"/>
          <w:sz w:val="22"/>
          <w:szCs w:val="22"/>
        </w:rPr>
        <w:t xml:space="preserve">Objednatel si vyhrazuje právo zmenšit rozsah předmětu plnění Díla. </w:t>
      </w:r>
    </w:p>
    <w:p w14:paraId="6DA0A81F" w14:textId="77777777" w:rsidR="00211130" w:rsidRPr="00515854" w:rsidRDefault="00211130" w:rsidP="00F4518A">
      <w:pPr>
        <w:pStyle w:val="Nadpis2"/>
        <w:ind w:left="0" w:firstLine="0"/>
        <w:jc w:val="both"/>
        <w:rPr>
          <w:b w:val="0"/>
          <w:bCs w:val="0"/>
          <w:sz w:val="22"/>
          <w:szCs w:val="22"/>
        </w:rPr>
      </w:pPr>
      <w:r w:rsidRPr="00515854">
        <w:rPr>
          <w:b w:val="0"/>
          <w:bCs w:val="0"/>
          <w:sz w:val="22"/>
          <w:szCs w:val="22"/>
        </w:rPr>
        <w:t xml:space="preserve">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w:t>
      </w:r>
      <w:proofErr w:type="gramStart"/>
      <w:r w:rsidRPr="00515854">
        <w:rPr>
          <w:b w:val="0"/>
          <w:bCs w:val="0"/>
          <w:sz w:val="22"/>
          <w:szCs w:val="22"/>
        </w:rPr>
        <w:t>výrobců</w:t>
      </w:r>
      <w:proofErr w:type="gramEnd"/>
      <w:r w:rsidRPr="00515854">
        <w:rPr>
          <w:b w:val="0"/>
          <w:bCs w:val="0"/>
          <w:sz w:val="22"/>
          <w:szCs w:val="22"/>
        </w:rPr>
        <w:t xml:space="preserve"> resp. dodavatelů, pokud nebude smluvními stranami dohodnut jiný postup, přičemž cenové kalkulace od těchto výrobců nebo dodavatelů musí být cenami obvyklými. Tuto skutečnost prokazuje zhotovitel.</w:t>
      </w:r>
    </w:p>
    <w:p w14:paraId="475E9111" w14:textId="77777777" w:rsidR="00211130" w:rsidRPr="0094512B" w:rsidRDefault="00211130" w:rsidP="00F4518A">
      <w:pPr>
        <w:pStyle w:val="Nadpis1"/>
        <w:jc w:val="both"/>
      </w:pPr>
      <w:bookmarkStart w:id="0" w:name="_Ref442186297"/>
      <w:r w:rsidRPr="0094512B">
        <w:t>Termíny plnění</w:t>
      </w:r>
      <w:bookmarkEnd w:id="0"/>
    </w:p>
    <w:p w14:paraId="11F010EC" w14:textId="7028E998" w:rsidR="00EE7816" w:rsidRPr="00EE7816" w:rsidRDefault="00EE7816" w:rsidP="00F4518A">
      <w:pPr>
        <w:pStyle w:val="Nadpis2"/>
        <w:ind w:left="0" w:firstLine="0"/>
        <w:jc w:val="both"/>
        <w:rPr>
          <w:b w:val="0"/>
          <w:bCs w:val="0"/>
          <w:sz w:val="22"/>
          <w:szCs w:val="22"/>
        </w:rPr>
      </w:pPr>
      <w:bookmarkStart w:id="1" w:name="_Ref444068766"/>
      <w:bookmarkStart w:id="2" w:name="_Ref454444255"/>
      <w:r w:rsidRPr="00EE7816">
        <w:rPr>
          <w:b w:val="0"/>
          <w:bCs w:val="0"/>
          <w:sz w:val="22"/>
          <w:szCs w:val="22"/>
        </w:rPr>
        <w:t xml:space="preserve">Termín </w:t>
      </w:r>
      <w:r w:rsidR="00E85135" w:rsidRPr="00EE7816">
        <w:rPr>
          <w:b w:val="0"/>
          <w:bCs w:val="0"/>
          <w:sz w:val="22"/>
          <w:szCs w:val="22"/>
        </w:rPr>
        <w:t>předání a</w:t>
      </w:r>
      <w:r w:rsidRPr="00EE7816">
        <w:rPr>
          <w:b w:val="0"/>
          <w:bCs w:val="0"/>
          <w:sz w:val="22"/>
          <w:szCs w:val="22"/>
        </w:rPr>
        <w:t xml:space="preserve"> převzetí staveniště:</w:t>
      </w:r>
      <w:r w:rsidRPr="00EE7816">
        <w:rPr>
          <w:b w:val="0"/>
          <w:bCs w:val="0"/>
          <w:sz w:val="22"/>
          <w:szCs w:val="22"/>
        </w:rPr>
        <w:tab/>
      </w:r>
      <w:r>
        <w:rPr>
          <w:b w:val="0"/>
          <w:bCs w:val="0"/>
          <w:sz w:val="22"/>
          <w:szCs w:val="22"/>
        </w:rPr>
        <w:t xml:space="preserve">Objednatel předá zhotoviteli staveniště </w:t>
      </w:r>
      <w:r w:rsidR="007318E1">
        <w:rPr>
          <w:b w:val="0"/>
          <w:bCs w:val="0"/>
          <w:sz w:val="22"/>
          <w:szCs w:val="22"/>
        </w:rPr>
        <w:t xml:space="preserve">nejpozději </w:t>
      </w:r>
      <w:r w:rsidRPr="00EE7816">
        <w:rPr>
          <w:b w:val="0"/>
          <w:bCs w:val="0"/>
          <w:sz w:val="22"/>
          <w:szCs w:val="22"/>
        </w:rPr>
        <w:t>do</w:t>
      </w:r>
      <w:r w:rsidR="00BF3743">
        <w:rPr>
          <w:b w:val="0"/>
          <w:bCs w:val="0"/>
          <w:sz w:val="22"/>
          <w:szCs w:val="22"/>
        </w:rPr>
        <w:t xml:space="preserve"> </w:t>
      </w:r>
      <w:r w:rsidR="00727183">
        <w:rPr>
          <w:b w:val="0"/>
          <w:bCs w:val="0"/>
          <w:sz w:val="22"/>
          <w:szCs w:val="22"/>
        </w:rPr>
        <w:t>10</w:t>
      </w:r>
      <w:r w:rsidRPr="00EE7816">
        <w:rPr>
          <w:b w:val="0"/>
          <w:bCs w:val="0"/>
          <w:sz w:val="22"/>
          <w:szCs w:val="22"/>
        </w:rPr>
        <w:t xml:space="preserve"> </w:t>
      </w:r>
      <w:r w:rsidR="00BF3743">
        <w:rPr>
          <w:b w:val="0"/>
          <w:bCs w:val="0"/>
          <w:sz w:val="22"/>
          <w:szCs w:val="22"/>
        </w:rPr>
        <w:t xml:space="preserve">kalendářních </w:t>
      </w:r>
      <w:r w:rsidRPr="00EE7816">
        <w:rPr>
          <w:b w:val="0"/>
          <w:bCs w:val="0"/>
          <w:sz w:val="22"/>
          <w:szCs w:val="22"/>
        </w:rPr>
        <w:t xml:space="preserve">dnů od uzavření smlouvy </w:t>
      </w:r>
      <w:r>
        <w:rPr>
          <w:b w:val="0"/>
          <w:bCs w:val="0"/>
          <w:sz w:val="22"/>
          <w:szCs w:val="22"/>
        </w:rPr>
        <w:t>o dílo.</w:t>
      </w:r>
    </w:p>
    <w:p w14:paraId="41C5D5BF" w14:textId="356B7257" w:rsidR="00026FB0" w:rsidRPr="00B75B73" w:rsidRDefault="00026FB0" w:rsidP="00F4518A">
      <w:pPr>
        <w:pStyle w:val="Nadpis2"/>
        <w:ind w:left="0" w:firstLine="0"/>
        <w:jc w:val="both"/>
        <w:rPr>
          <w:b w:val="0"/>
          <w:bCs w:val="0"/>
          <w:sz w:val="22"/>
          <w:szCs w:val="22"/>
        </w:rPr>
      </w:pPr>
      <w:r w:rsidRPr="00B75B73">
        <w:rPr>
          <w:b w:val="0"/>
          <w:bCs w:val="0"/>
          <w:sz w:val="22"/>
          <w:szCs w:val="22"/>
        </w:rPr>
        <w:t>Zahájení prací na díle: Práce budou zahájeny</w:t>
      </w:r>
      <w:r w:rsidR="007318E1">
        <w:rPr>
          <w:b w:val="0"/>
          <w:bCs w:val="0"/>
          <w:sz w:val="22"/>
          <w:szCs w:val="22"/>
        </w:rPr>
        <w:t xml:space="preserve"> nejpozději</w:t>
      </w:r>
      <w:r w:rsidRPr="00B75B73">
        <w:rPr>
          <w:b w:val="0"/>
          <w:bCs w:val="0"/>
          <w:sz w:val="22"/>
          <w:szCs w:val="22"/>
        </w:rPr>
        <w:t xml:space="preserve"> </w:t>
      </w:r>
      <w:proofErr w:type="gramStart"/>
      <w:r w:rsidRPr="00B75B73">
        <w:rPr>
          <w:b w:val="0"/>
          <w:bCs w:val="0"/>
          <w:sz w:val="22"/>
          <w:szCs w:val="22"/>
        </w:rPr>
        <w:t xml:space="preserve">do  </w:t>
      </w:r>
      <w:r w:rsidR="00BD3A1E" w:rsidRPr="00BD3A1E">
        <w:rPr>
          <w:b w:val="0"/>
          <w:bCs w:val="0"/>
          <w:sz w:val="24"/>
          <w:szCs w:val="24"/>
          <w:highlight w:val="yellow"/>
          <w:u w:val="dotted"/>
        </w:rPr>
        <w:t>(</w:t>
      </w:r>
      <w:proofErr w:type="gramEnd"/>
      <w:r w:rsidR="00BD3A1E" w:rsidRPr="00BD3A1E">
        <w:rPr>
          <w:b w:val="0"/>
          <w:bCs w:val="0"/>
          <w:sz w:val="24"/>
          <w:szCs w:val="24"/>
          <w:highlight w:val="yellow"/>
          <w:u w:val="dotted"/>
        </w:rPr>
        <w:t>doplní uchazeč)</w:t>
      </w:r>
      <w:r w:rsidR="00BD3A1E">
        <w:rPr>
          <w:sz w:val="24"/>
          <w:szCs w:val="24"/>
          <w:u w:val="dotted"/>
        </w:rPr>
        <w:t xml:space="preserve"> </w:t>
      </w:r>
      <w:r w:rsidR="00E340CD">
        <w:rPr>
          <w:b w:val="0"/>
          <w:bCs w:val="0"/>
          <w:sz w:val="22"/>
          <w:szCs w:val="22"/>
        </w:rPr>
        <w:t xml:space="preserve">kalendářních </w:t>
      </w:r>
      <w:r w:rsidRPr="00B75B73">
        <w:rPr>
          <w:b w:val="0"/>
          <w:bCs w:val="0"/>
          <w:sz w:val="22"/>
          <w:szCs w:val="22"/>
        </w:rPr>
        <w:t>dnů od uzavření smlouvy o dílo.</w:t>
      </w:r>
    </w:p>
    <w:bookmarkEnd w:id="1"/>
    <w:bookmarkEnd w:id="2"/>
    <w:p w14:paraId="5DA5DA13" w14:textId="1A5E3FDD" w:rsidR="00104874" w:rsidRPr="007D1FB0" w:rsidRDefault="00104874" w:rsidP="00F4518A">
      <w:pPr>
        <w:pStyle w:val="Nadpis2"/>
        <w:ind w:left="0" w:firstLine="0"/>
        <w:jc w:val="both"/>
        <w:rPr>
          <w:b w:val="0"/>
          <w:bCs w:val="0"/>
          <w:sz w:val="22"/>
          <w:szCs w:val="22"/>
        </w:rPr>
      </w:pPr>
      <w:r w:rsidRPr="007D1FB0">
        <w:rPr>
          <w:b w:val="0"/>
          <w:bCs w:val="0"/>
          <w:sz w:val="22"/>
          <w:szCs w:val="22"/>
        </w:rPr>
        <w:t xml:space="preserve">Ukončení díla: Veškeré práce v rozsahu dle čl. 2.  Smlouvy budou dokončeny </w:t>
      </w:r>
      <w:r w:rsidRPr="0053434D">
        <w:rPr>
          <w:b w:val="0"/>
          <w:bCs w:val="0"/>
          <w:sz w:val="22"/>
          <w:szCs w:val="22"/>
        </w:rPr>
        <w:t xml:space="preserve">do </w:t>
      </w:r>
      <w:r w:rsidR="00BD3A1E" w:rsidRPr="00BD3A1E">
        <w:rPr>
          <w:b w:val="0"/>
          <w:bCs w:val="0"/>
          <w:sz w:val="24"/>
          <w:szCs w:val="24"/>
          <w:highlight w:val="yellow"/>
          <w:u w:val="dotted"/>
        </w:rPr>
        <w:t>(doplní uchazeč)</w:t>
      </w:r>
      <w:r w:rsidR="00437FBB">
        <w:rPr>
          <w:b w:val="0"/>
          <w:bCs w:val="0"/>
          <w:sz w:val="22"/>
          <w:szCs w:val="22"/>
        </w:rPr>
        <w:t xml:space="preserve"> </w:t>
      </w:r>
      <w:r w:rsidRPr="007D1FB0">
        <w:rPr>
          <w:b w:val="0"/>
          <w:bCs w:val="0"/>
          <w:sz w:val="22"/>
          <w:szCs w:val="22"/>
        </w:rPr>
        <w:t>kalendářních dní od uzavření smlouvy o dílo.</w:t>
      </w:r>
    </w:p>
    <w:p w14:paraId="3EABF500" w14:textId="2E885153" w:rsidR="00211130" w:rsidRPr="00291A43" w:rsidRDefault="00211130" w:rsidP="00F4518A">
      <w:pPr>
        <w:pStyle w:val="Nadpis2"/>
        <w:ind w:left="0" w:firstLine="0"/>
        <w:jc w:val="both"/>
        <w:rPr>
          <w:b w:val="0"/>
          <w:bCs w:val="0"/>
          <w:sz w:val="22"/>
          <w:szCs w:val="22"/>
        </w:rPr>
      </w:pPr>
      <w:r w:rsidRPr="00291A43">
        <w:rPr>
          <w:b w:val="0"/>
          <w:bCs w:val="0"/>
          <w:sz w:val="22"/>
          <w:szCs w:val="22"/>
        </w:rPr>
        <w:t>Obě strany se doho</w:t>
      </w:r>
      <w:r w:rsidR="00321D85">
        <w:rPr>
          <w:b w:val="0"/>
          <w:bCs w:val="0"/>
          <w:sz w:val="22"/>
          <w:szCs w:val="22"/>
        </w:rPr>
        <w:t>dly, že případné vícepráce, jeji</w:t>
      </w:r>
      <w:r w:rsidRPr="00291A43">
        <w:rPr>
          <w:b w:val="0"/>
          <w:bCs w:val="0"/>
          <w:sz w:val="22"/>
          <w:szCs w:val="22"/>
        </w:rPr>
        <w:t xml:space="preserve">chž finanční objem nepřekročí </w:t>
      </w:r>
      <w:r w:rsidR="00E85135" w:rsidRPr="00291A43">
        <w:rPr>
          <w:b w:val="0"/>
          <w:bCs w:val="0"/>
          <w:sz w:val="22"/>
          <w:szCs w:val="22"/>
        </w:rPr>
        <w:t>10 %</w:t>
      </w:r>
      <w:r w:rsidRPr="00291A43">
        <w:rPr>
          <w:b w:val="0"/>
          <w:bCs w:val="0"/>
          <w:sz w:val="22"/>
          <w:szCs w:val="22"/>
        </w:rPr>
        <w:t xml:space="preserve"> ze sjednané ceny díla (bez DPH)</w:t>
      </w:r>
      <w:r w:rsidR="00B53EB6">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14:paraId="65E2E2A1" w14:textId="77777777" w:rsidR="00211130" w:rsidRPr="00291A43" w:rsidRDefault="00211130" w:rsidP="00F4518A">
      <w:pPr>
        <w:pStyle w:val="Nadpis2"/>
        <w:ind w:left="0" w:firstLine="0"/>
        <w:jc w:val="both"/>
        <w:rPr>
          <w:b w:val="0"/>
          <w:bCs w:val="0"/>
          <w:sz w:val="22"/>
          <w:szCs w:val="22"/>
        </w:rPr>
      </w:pPr>
      <w:bookmarkStart w:id="3" w:name="_Ref444068323"/>
      <w:r w:rsidRPr="00291A43">
        <w:rPr>
          <w:b w:val="0"/>
          <w:bCs w:val="0"/>
          <w:sz w:val="22"/>
          <w:szCs w:val="22"/>
        </w:rPr>
        <w:lastRenderedPageBreak/>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14:paraId="4C1D2E54" w14:textId="77777777" w:rsidR="00211130" w:rsidRPr="0094512B" w:rsidRDefault="00211130" w:rsidP="00E01CDE">
      <w:pPr>
        <w:pStyle w:val="Nadpis1"/>
      </w:pPr>
      <w:r w:rsidRPr="0094512B">
        <w:t>Platební podmínky, fakturace, režim přenesení daňové povinnosti</w:t>
      </w:r>
    </w:p>
    <w:p w14:paraId="16871F50" w14:textId="77777777" w:rsidR="00104874" w:rsidRPr="00291A43" w:rsidRDefault="00104874" w:rsidP="00104874">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58C90EE3" w14:textId="77777777" w:rsidR="00104874" w:rsidRPr="005F1A87" w:rsidRDefault="00104874" w:rsidP="00F4518A">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uplynutí příslušného intervalu účtování, zjišťovací protokol obsahující výčet veškerých provedených prací od začátku stavby a v příslušném období skutečně provedené práce na prováděném díle.  </w:t>
      </w:r>
    </w:p>
    <w:p w14:paraId="344CF79A" w14:textId="77777777" w:rsidR="00104874" w:rsidRPr="005F1A87" w:rsidRDefault="00104874" w:rsidP="00F4518A">
      <w:pPr>
        <w:pStyle w:val="Nadpis2"/>
        <w:ind w:left="0" w:firstLine="0"/>
        <w:jc w:val="both"/>
        <w:rPr>
          <w:b w:val="0"/>
          <w:bCs w:val="0"/>
          <w:sz w:val="22"/>
          <w:szCs w:val="22"/>
        </w:rPr>
      </w:pPr>
      <w:r w:rsidRPr="005F1A87">
        <w:rPr>
          <w:b w:val="0"/>
          <w:bCs w:val="0"/>
          <w:sz w:val="22"/>
          <w:szCs w:val="22"/>
        </w:rPr>
        <w:t>Objednatel se zavazuje vyžádat eventu</w:t>
      </w:r>
      <w:r>
        <w:rPr>
          <w:b w:val="0"/>
          <w:bCs w:val="0"/>
          <w:sz w:val="22"/>
          <w:szCs w:val="22"/>
        </w:rPr>
        <w:t>á</w:t>
      </w:r>
      <w:r w:rsidRPr="005F1A87">
        <w:rPr>
          <w:b w:val="0"/>
          <w:bCs w:val="0"/>
          <w:sz w:val="22"/>
          <w:szCs w:val="22"/>
        </w:rPr>
        <w:t xml:space="preserve">lní zdůvodnění nebo vyjasnění pochybných či vadných částí zjišťovacího protokolu u zhotovitele nejpozději do 5 </w:t>
      </w:r>
      <w:r w:rsidR="007318E1">
        <w:rPr>
          <w:b w:val="0"/>
          <w:bCs w:val="0"/>
          <w:sz w:val="22"/>
          <w:szCs w:val="22"/>
        </w:rPr>
        <w:t>pracovních</w:t>
      </w:r>
      <w:r w:rsidRPr="005F1A87">
        <w:rPr>
          <w:b w:val="0"/>
          <w:bCs w:val="0"/>
          <w:sz w:val="22"/>
          <w:szCs w:val="22"/>
        </w:rPr>
        <w:t xml:space="preserve"> dnů od jeho převzetí. </w:t>
      </w:r>
    </w:p>
    <w:p w14:paraId="07C3A052" w14:textId="77777777" w:rsidR="00104874" w:rsidRPr="005F1A87" w:rsidRDefault="00104874" w:rsidP="00F4518A">
      <w:pPr>
        <w:pStyle w:val="Nadpis2"/>
        <w:ind w:left="0" w:firstLine="0"/>
        <w:jc w:val="both"/>
        <w:rPr>
          <w:b w:val="0"/>
          <w:bCs w:val="0"/>
          <w:sz w:val="22"/>
          <w:szCs w:val="22"/>
        </w:rPr>
      </w:pPr>
      <w:r w:rsidRPr="005F1A87">
        <w:rPr>
          <w:b w:val="0"/>
          <w:bCs w:val="0"/>
          <w:sz w:val="22"/>
          <w:szCs w:val="22"/>
        </w:rPr>
        <w:t>Objednatel uhradí zhotoviteli veškeré daňové doklady</w:t>
      </w:r>
      <w:r w:rsidR="00666ACB">
        <w:rPr>
          <w:b w:val="0"/>
          <w:bCs w:val="0"/>
          <w:sz w:val="22"/>
          <w:szCs w:val="22"/>
        </w:rPr>
        <w:t xml:space="preserve"> postupnými platbami</w:t>
      </w:r>
      <w:r w:rsidRPr="005F1A87">
        <w:rPr>
          <w:b w:val="0"/>
          <w:bCs w:val="0"/>
          <w:sz w:val="22"/>
          <w:szCs w:val="22"/>
        </w:rPr>
        <w:t xml:space="preserve">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14:paraId="76EA274D" w14:textId="77777777" w:rsidR="00104874" w:rsidRDefault="00104874" w:rsidP="00F4518A">
      <w:pPr>
        <w:pStyle w:val="Nadpis2"/>
        <w:ind w:left="0" w:firstLine="0"/>
        <w:jc w:val="both"/>
        <w:rPr>
          <w:b w:val="0"/>
          <w:bCs w:val="0"/>
          <w:sz w:val="22"/>
          <w:szCs w:val="22"/>
        </w:rPr>
      </w:pPr>
      <w:r w:rsidRPr="00291A43">
        <w:rPr>
          <w:b w:val="0"/>
          <w:bCs w:val="0"/>
          <w:sz w:val="22"/>
          <w:szCs w:val="22"/>
        </w:rPr>
        <w:t>Objednatel prohlašuje, že ve smlouvě, popř. v objednávce uvedený předmět podléhá režimu přenesení daňové povinnosti dle § 92a až § 92</w:t>
      </w:r>
      <w:r w:rsidR="00770D15">
        <w:rPr>
          <w:b w:val="0"/>
          <w:bCs w:val="0"/>
          <w:sz w:val="22"/>
          <w:szCs w:val="22"/>
        </w:rPr>
        <w:t>f</w:t>
      </w:r>
      <w:r w:rsidRPr="00291A43">
        <w:rPr>
          <w:b w:val="0"/>
          <w:bCs w:val="0"/>
          <w:sz w:val="22"/>
          <w:szCs w:val="22"/>
        </w:rPr>
        <w:t xml:space="preserve"> zákona č. 235/2004 Sb., o dani z přidané hodnoty, v platném znění (dále jen „zákon o DPH“).</w:t>
      </w:r>
    </w:p>
    <w:p w14:paraId="0FF2BA0C" w14:textId="2D7E440E" w:rsidR="00104874" w:rsidRPr="00C74DB9" w:rsidRDefault="00104874" w:rsidP="00F4518A">
      <w:pPr>
        <w:pStyle w:val="Nadpis2"/>
        <w:ind w:left="0" w:firstLine="0"/>
        <w:jc w:val="both"/>
        <w:rPr>
          <w:b w:val="0"/>
          <w:bCs w:val="0"/>
          <w:strike/>
          <w:sz w:val="22"/>
          <w:szCs w:val="22"/>
        </w:rPr>
      </w:pPr>
      <w:r w:rsidRPr="007D1FB0">
        <w:rPr>
          <w:b w:val="0"/>
          <w:bCs w:val="0"/>
          <w:sz w:val="22"/>
          <w:szCs w:val="22"/>
        </w:rPr>
        <w:t>Faktura musí splňovat předepsané náležitosti daňového dokladu ve smyslu § 29 zákona č. 235/2004 Sb., o dani z přidané hodnoty, v účinném znění. Faktura vystavená Zhotovitelem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Objednatelem a jeho technickým dozorem.</w:t>
      </w:r>
      <w:r w:rsidR="00ED5D06">
        <w:rPr>
          <w:b w:val="0"/>
          <w:bCs w:val="0"/>
          <w:sz w:val="22"/>
          <w:szCs w:val="22"/>
        </w:rPr>
        <w:t xml:space="preserve"> </w:t>
      </w:r>
    </w:p>
    <w:p w14:paraId="6DD8289C" w14:textId="77777777" w:rsidR="00104874" w:rsidRDefault="00104874" w:rsidP="00F4518A">
      <w:pPr>
        <w:pStyle w:val="Nadpis2"/>
        <w:ind w:left="0" w:firstLine="0"/>
        <w:jc w:val="both"/>
        <w:rPr>
          <w:b w:val="0"/>
          <w:bCs w:val="0"/>
          <w:sz w:val="22"/>
          <w:szCs w:val="22"/>
        </w:rPr>
      </w:pPr>
      <w:r w:rsidRPr="00291A43">
        <w:rPr>
          <w:b w:val="0"/>
          <w:bCs w:val="0"/>
          <w:sz w:val="22"/>
          <w:szCs w:val="22"/>
        </w:rPr>
        <w:t xml:space="preserve">Zhotovitel, tj. plátce, který uskutečnil zdanitelné plnění v režimu přenesení daňové povinnosti, je povinen vystavit daňový doklad </w:t>
      </w:r>
      <w:r>
        <w:rPr>
          <w:b w:val="0"/>
          <w:bCs w:val="0"/>
          <w:sz w:val="22"/>
          <w:szCs w:val="22"/>
        </w:rPr>
        <w:t>bez výše daně a na tento daňový doklad v souladu s § 29 odst. 2 písm. c)</w:t>
      </w:r>
      <w:r w:rsidRPr="00291A43">
        <w:rPr>
          <w:b w:val="0"/>
          <w:bCs w:val="0"/>
          <w:sz w:val="22"/>
          <w:szCs w:val="22"/>
        </w:rPr>
        <w:t xml:space="preserve"> zákona o DPH</w:t>
      </w:r>
      <w:r>
        <w:rPr>
          <w:b w:val="0"/>
          <w:bCs w:val="0"/>
          <w:sz w:val="22"/>
          <w:szCs w:val="22"/>
        </w:rPr>
        <w:t xml:space="preserve"> uvedl údaj „daň odvede zákazník“</w:t>
      </w:r>
      <w:r w:rsidRPr="00291A43">
        <w:rPr>
          <w:b w:val="0"/>
          <w:bCs w:val="0"/>
          <w:sz w:val="22"/>
          <w:szCs w:val="22"/>
        </w:rPr>
        <w:t>. Objednatel, tj. plátce, pro kterého je zdanitelné plnění v režimu přenesení daňové povinnosti uskutečněno, je povinen přiznat a zaplatit daň ke dni uskutečnění zdanitelného plnění podle § 92a odst. 1 a 3 zákona o DPH.</w:t>
      </w:r>
    </w:p>
    <w:p w14:paraId="189AE91A" w14:textId="77777777" w:rsidR="00104874" w:rsidRPr="00291A43" w:rsidRDefault="00104874" w:rsidP="00F4518A">
      <w:pPr>
        <w:pStyle w:val="Nadpis2"/>
        <w:ind w:left="0" w:firstLine="0"/>
        <w:jc w:val="both"/>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14:paraId="09ED4AD0" w14:textId="77777777" w:rsidR="00104874" w:rsidRDefault="00104874" w:rsidP="00F4518A">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6F5BC229" w14:textId="77777777" w:rsidR="0054745D" w:rsidRPr="0054745D" w:rsidRDefault="0054745D" w:rsidP="00F4518A">
      <w:pPr>
        <w:pStyle w:val="Nadpis2"/>
        <w:ind w:left="0" w:firstLine="0"/>
        <w:jc w:val="both"/>
        <w:rPr>
          <w:b w:val="0"/>
          <w:bCs w:val="0"/>
          <w:sz w:val="22"/>
          <w:szCs w:val="22"/>
        </w:rPr>
      </w:pPr>
      <w:r w:rsidRPr="0054745D">
        <w:rPr>
          <w:b w:val="0"/>
          <w:bCs w:val="0"/>
          <w:sz w:val="22"/>
          <w:szCs w:val="22"/>
        </w:rPr>
        <w:t xml:space="preserve">Zhotovitel prohlašuje, že ke dni podpisu smlouvy není evidován jako nespolehlivý plátce </w:t>
      </w:r>
      <w:r w:rsidRPr="0054745D">
        <w:rPr>
          <w:b w:val="0"/>
          <w:bCs w:val="0"/>
          <w:sz w:val="22"/>
          <w:szCs w:val="22"/>
        </w:rPr>
        <w:br/>
        <w:t>a pokud se zhotovitel stane nespolehlivým plátcem, hodnota plnění odpovídající dani bude hrazena objednatelem přímo na účet správce daně v režimu podle §109a Zákona o DPH. Pokud se zhotovitel stane nespolehlivým plátcem, je povinen tuto skutečnost bezodkladně oznámit objednateli.</w:t>
      </w:r>
    </w:p>
    <w:p w14:paraId="2E348C5E" w14:textId="77777777" w:rsidR="00104874" w:rsidRPr="00291A43" w:rsidRDefault="00104874" w:rsidP="00F4518A">
      <w:pPr>
        <w:pStyle w:val="Nadpis2"/>
        <w:ind w:left="0" w:firstLine="0"/>
        <w:jc w:val="both"/>
        <w:rPr>
          <w:b w:val="0"/>
          <w:bCs w:val="0"/>
          <w:sz w:val="22"/>
          <w:szCs w:val="22"/>
        </w:rPr>
      </w:pPr>
      <w:r w:rsidRPr="00291A43">
        <w:rPr>
          <w:b w:val="0"/>
          <w:bCs w:val="0"/>
          <w:sz w:val="22"/>
          <w:szCs w:val="22"/>
        </w:rPr>
        <w:t xml:space="preserve">Pokud se na díle vyskytnou Vícepráce, s jejichž provedením Objednatel souhlasí, musí být jejich cena </w:t>
      </w:r>
      <w:r w:rsidRPr="00291A43">
        <w:rPr>
          <w:b w:val="0"/>
          <w:bCs w:val="0"/>
          <w:sz w:val="22"/>
          <w:szCs w:val="22"/>
        </w:rPr>
        <w:lastRenderedPageBreak/>
        <w:t>fakturována samostatně. Faktura za vícepráce musí, kromě jiných, výše uvedených náležitostí faktury, obsahovat i odkaz na dokument, kterým byly Vícepráce sjednány a odsouhlaseny.</w:t>
      </w:r>
    </w:p>
    <w:p w14:paraId="30F9B429" w14:textId="77777777" w:rsidR="00211130" w:rsidRPr="0094512B" w:rsidRDefault="00211130" w:rsidP="00F4518A">
      <w:pPr>
        <w:pStyle w:val="Nadpis1"/>
        <w:jc w:val="both"/>
      </w:pPr>
      <w:r w:rsidRPr="0094512B">
        <w:t>Majetkové sankce, smluvní pokuty</w:t>
      </w:r>
    </w:p>
    <w:p w14:paraId="768163B4" w14:textId="77777777" w:rsidR="00211130" w:rsidRPr="00291A43" w:rsidRDefault="00211130" w:rsidP="00F4518A">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14:paraId="5CDAF649" w14:textId="35B11E31" w:rsidR="00211130" w:rsidRPr="00291A43" w:rsidRDefault="00211130" w:rsidP="00F4518A">
      <w:pPr>
        <w:pStyle w:val="Nadpis3"/>
        <w:ind w:left="0" w:firstLine="0"/>
        <w:jc w:val="both"/>
        <w:rPr>
          <w:b w:val="0"/>
          <w:bCs w:val="0"/>
          <w:sz w:val="22"/>
          <w:szCs w:val="22"/>
        </w:rPr>
      </w:pPr>
      <w:bookmarkStart w:id="4" w:name="_Za_prodlení_s"/>
      <w:bookmarkStart w:id="5" w:name="_Ref442174032"/>
      <w:bookmarkEnd w:id="4"/>
      <w:r w:rsidRPr="00291A43">
        <w:rPr>
          <w:b w:val="0"/>
          <w:bCs w:val="0"/>
          <w:sz w:val="22"/>
          <w:szCs w:val="22"/>
        </w:rPr>
        <w:t>Za prodlení s</w:t>
      </w:r>
      <w:r w:rsidR="00874CA9">
        <w:rPr>
          <w:b w:val="0"/>
          <w:bCs w:val="0"/>
          <w:sz w:val="22"/>
          <w:szCs w:val="22"/>
        </w:rPr>
        <w:t> </w:t>
      </w:r>
      <w:r w:rsidRPr="00291A43">
        <w:rPr>
          <w:b w:val="0"/>
          <w:bCs w:val="0"/>
          <w:sz w:val="22"/>
          <w:szCs w:val="22"/>
        </w:rPr>
        <w:t>termíny</w:t>
      </w:r>
      <w:r w:rsidR="00874CA9">
        <w:rPr>
          <w:b w:val="0"/>
          <w:bCs w:val="0"/>
          <w:sz w:val="22"/>
          <w:szCs w:val="22"/>
        </w:rPr>
        <w:t xml:space="preserve"> převzetí staveniště,</w:t>
      </w:r>
      <w:r w:rsidRPr="00291A43">
        <w:rPr>
          <w:b w:val="0"/>
          <w:bCs w:val="0"/>
          <w:sz w:val="22"/>
          <w:szCs w:val="22"/>
        </w:rPr>
        <w:t xml:space="preserve"> zahájení prací,</w:t>
      </w:r>
      <w:r w:rsidR="00874CA9">
        <w:rPr>
          <w:b w:val="0"/>
          <w:bCs w:val="0"/>
          <w:sz w:val="22"/>
          <w:szCs w:val="22"/>
        </w:rPr>
        <w:t xml:space="preserve"> nebo</w:t>
      </w:r>
      <w:r w:rsidRPr="00291A43">
        <w:rPr>
          <w:b w:val="0"/>
          <w:bCs w:val="0"/>
          <w:sz w:val="22"/>
          <w:szCs w:val="22"/>
        </w:rPr>
        <w:t xml:space="preserve"> předání díla</w:t>
      </w:r>
      <w:r w:rsidR="00874CA9">
        <w:rPr>
          <w:b w:val="0"/>
          <w:bCs w:val="0"/>
          <w:sz w:val="22"/>
          <w:szCs w:val="22"/>
        </w:rPr>
        <w:t>, tj. za prodlení</w:t>
      </w:r>
      <w:r w:rsidR="009A60C2">
        <w:rPr>
          <w:b w:val="0"/>
          <w:bCs w:val="0"/>
          <w:sz w:val="22"/>
          <w:szCs w:val="22"/>
        </w:rPr>
        <w:t xml:space="preserve"> </w:t>
      </w:r>
      <w:r w:rsidRPr="00291A43">
        <w:rPr>
          <w:b w:val="0"/>
          <w:bCs w:val="0"/>
          <w:sz w:val="22"/>
          <w:szCs w:val="22"/>
        </w:rPr>
        <w:t xml:space="preserve">v termínech dle bodu </w:t>
      </w:r>
      <w:r w:rsidR="00AB7E66">
        <w:rPr>
          <w:b w:val="0"/>
          <w:bCs w:val="0"/>
          <w:sz w:val="22"/>
          <w:szCs w:val="22"/>
        </w:rPr>
        <w:t>4.1</w:t>
      </w:r>
      <w:r w:rsidR="00874CA9">
        <w:rPr>
          <w:b w:val="0"/>
          <w:bCs w:val="0"/>
          <w:sz w:val="22"/>
          <w:szCs w:val="22"/>
        </w:rPr>
        <w:t>, 4.2 nebo 4.3</w:t>
      </w:r>
      <w:r w:rsidR="00AB7E66">
        <w:rPr>
          <w:b w:val="0"/>
          <w:bCs w:val="0"/>
          <w:sz w:val="22"/>
          <w:szCs w:val="22"/>
        </w:rPr>
        <w:t xml:space="preserve"> </w:t>
      </w:r>
      <w:r w:rsidRPr="00291A43">
        <w:rPr>
          <w:b w:val="0"/>
          <w:bCs w:val="0"/>
          <w:sz w:val="22"/>
          <w:szCs w:val="22"/>
        </w:rPr>
        <w:t xml:space="preserve">smlouvy, a to ve výši </w:t>
      </w:r>
      <w:proofErr w:type="gramStart"/>
      <w:r w:rsidRPr="00291A43">
        <w:rPr>
          <w:b w:val="0"/>
          <w:bCs w:val="0"/>
          <w:sz w:val="22"/>
          <w:szCs w:val="22"/>
        </w:rPr>
        <w:t>0,1%</w:t>
      </w:r>
      <w:proofErr w:type="gramEnd"/>
      <w:r w:rsidRPr="00291A43">
        <w:rPr>
          <w:b w:val="0"/>
          <w:bCs w:val="0"/>
          <w:sz w:val="22"/>
          <w:szCs w:val="22"/>
        </w:rPr>
        <w:t xml:space="preserve"> z celkové ceny díla včetně DPH za každý</w:t>
      </w:r>
      <w:r w:rsidR="003766F2">
        <w:rPr>
          <w:b w:val="0"/>
          <w:bCs w:val="0"/>
          <w:sz w:val="22"/>
          <w:szCs w:val="22"/>
        </w:rPr>
        <w:t xml:space="preserve"> kalendářní</w:t>
      </w:r>
      <w:r w:rsidRPr="00291A43">
        <w:rPr>
          <w:b w:val="0"/>
          <w:bCs w:val="0"/>
          <w:sz w:val="22"/>
          <w:szCs w:val="22"/>
        </w:rPr>
        <w:t xml:space="preserve"> den prodlení.</w:t>
      </w:r>
      <w:bookmarkEnd w:id="5"/>
      <w:r w:rsidRPr="00291A43">
        <w:rPr>
          <w:b w:val="0"/>
          <w:bCs w:val="0"/>
          <w:sz w:val="22"/>
          <w:szCs w:val="22"/>
        </w:rPr>
        <w:t xml:space="preserve"> </w:t>
      </w:r>
    </w:p>
    <w:p w14:paraId="57273F23" w14:textId="77777777" w:rsidR="00211130" w:rsidRPr="00291A43" w:rsidRDefault="00211130" w:rsidP="00F4518A">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3766F2" w:rsidRPr="00291A43">
        <w:rPr>
          <w:b w:val="0"/>
          <w:bCs w:val="0"/>
          <w:sz w:val="22"/>
          <w:szCs w:val="22"/>
        </w:rPr>
        <w:t xml:space="preserve">ve výši </w:t>
      </w:r>
      <w:proofErr w:type="gramStart"/>
      <w:r w:rsidR="003766F2" w:rsidRPr="00291A43">
        <w:rPr>
          <w:b w:val="0"/>
          <w:bCs w:val="0"/>
          <w:sz w:val="22"/>
          <w:szCs w:val="22"/>
        </w:rPr>
        <w:t>0,1%</w:t>
      </w:r>
      <w:proofErr w:type="gramEnd"/>
      <w:r w:rsidR="003766F2" w:rsidRPr="00291A43">
        <w:rPr>
          <w:b w:val="0"/>
          <w:bCs w:val="0"/>
          <w:sz w:val="22"/>
          <w:szCs w:val="22"/>
        </w:rPr>
        <w:t xml:space="preserve"> z celkové ceny díla včetně DPH za každý </w:t>
      </w:r>
      <w:r w:rsidR="003766F2">
        <w:rPr>
          <w:b w:val="0"/>
          <w:bCs w:val="0"/>
          <w:sz w:val="22"/>
          <w:szCs w:val="22"/>
        </w:rPr>
        <w:t xml:space="preserve">kalendářní </w:t>
      </w:r>
      <w:r w:rsidR="003766F2" w:rsidRPr="00291A43">
        <w:rPr>
          <w:b w:val="0"/>
          <w:bCs w:val="0"/>
          <w:sz w:val="22"/>
          <w:szCs w:val="22"/>
        </w:rPr>
        <w:t xml:space="preserve">den prodlení </w:t>
      </w:r>
      <w:r w:rsidRPr="00291A43">
        <w:rPr>
          <w:b w:val="0"/>
          <w:bCs w:val="0"/>
          <w:sz w:val="22"/>
          <w:szCs w:val="22"/>
        </w:rPr>
        <w:t>do odstranění všech vytýkaných vad a nedodělků.</w:t>
      </w:r>
    </w:p>
    <w:p w14:paraId="17ADFBC8" w14:textId="77777777" w:rsidR="00104874" w:rsidRPr="00291A43" w:rsidRDefault="00104874" w:rsidP="00F4518A">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Pr>
          <w:b w:val="0"/>
          <w:bCs w:val="0"/>
          <w:sz w:val="22"/>
          <w:szCs w:val="22"/>
        </w:rPr>
        <w:t xml:space="preserve">ve výši </w:t>
      </w:r>
      <w:proofErr w:type="gramStart"/>
      <w:r w:rsidRPr="00291A43">
        <w:rPr>
          <w:b w:val="0"/>
          <w:bCs w:val="0"/>
          <w:sz w:val="22"/>
          <w:szCs w:val="22"/>
        </w:rPr>
        <w:t>0,1%</w:t>
      </w:r>
      <w:proofErr w:type="gramEnd"/>
      <w:r w:rsidRPr="00291A43">
        <w:rPr>
          <w:b w:val="0"/>
          <w:bCs w:val="0"/>
          <w:sz w:val="22"/>
          <w:szCs w:val="22"/>
        </w:rPr>
        <w:t xml:space="preserve"> z celkové ceny díla včetně DPH</w:t>
      </w:r>
      <w:r>
        <w:rPr>
          <w:b w:val="0"/>
          <w:bCs w:val="0"/>
          <w:sz w:val="22"/>
          <w:szCs w:val="22"/>
        </w:rPr>
        <w:t xml:space="preserve"> </w:t>
      </w:r>
      <w:r w:rsidRPr="00291A43">
        <w:rPr>
          <w:b w:val="0"/>
          <w:bCs w:val="0"/>
          <w:sz w:val="22"/>
          <w:szCs w:val="22"/>
        </w:rPr>
        <w:t>za každý kalendářní den prodlení do odstranění všech reklamovaných vad a nedodělků.</w:t>
      </w:r>
    </w:p>
    <w:p w14:paraId="1FEC230A" w14:textId="77777777" w:rsidR="00211130" w:rsidRPr="00291A43" w:rsidRDefault="00211130" w:rsidP="00F4518A">
      <w:pPr>
        <w:pStyle w:val="Nadpis2"/>
        <w:ind w:left="0" w:firstLine="0"/>
        <w:jc w:val="both"/>
        <w:rPr>
          <w:b w:val="0"/>
          <w:bCs w:val="0"/>
          <w:sz w:val="22"/>
          <w:szCs w:val="22"/>
        </w:rPr>
      </w:pPr>
      <w:r w:rsidRPr="00291A43">
        <w:rPr>
          <w:b w:val="0"/>
          <w:bCs w:val="0"/>
          <w:sz w:val="22"/>
          <w:szCs w:val="22"/>
        </w:rPr>
        <w:t xml:space="preserve">V případě prodlení uhrazení faktury objednavatelem náleží zhotoviteli smluvní pokuta ve výši </w:t>
      </w:r>
      <w:proofErr w:type="gramStart"/>
      <w:r w:rsidRPr="00291A43">
        <w:rPr>
          <w:b w:val="0"/>
          <w:bCs w:val="0"/>
          <w:sz w:val="22"/>
          <w:szCs w:val="22"/>
        </w:rPr>
        <w:t>0,05%</w:t>
      </w:r>
      <w:proofErr w:type="gramEnd"/>
      <w:r w:rsidRPr="00291A43">
        <w:rPr>
          <w:b w:val="0"/>
          <w:bCs w:val="0"/>
          <w:sz w:val="22"/>
          <w:szCs w:val="22"/>
        </w:rPr>
        <w:t xml:space="preserve"> z dlužné částky za každý den prodlení.</w:t>
      </w:r>
    </w:p>
    <w:p w14:paraId="410905FB" w14:textId="77777777" w:rsidR="00211130" w:rsidRPr="00291A43" w:rsidRDefault="00211130" w:rsidP="00F4518A">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23755BD" w14:textId="77777777" w:rsidR="00211130" w:rsidRPr="00291A43" w:rsidRDefault="00211130" w:rsidP="00F4518A">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6FE0E82F" w14:textId="77777777" w:rsidR="00211130" w:rsidRPr="00291A43" w:rsidRDefault="00211130" w:rsidP="00F4518A">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22383994" w14:textId="77777777" w:rsidR="0053434D" w:rsidRPr="003E6B7A" w:rsidRDefault="0053434D" w:rsidP="0053434D">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6205A8D2" w14:textId="77777777" w:rsidR="00211130" w:rsidRPr="0094512B" w:rsidRDefault="00211130" w:rsidP="00F4518A">
      <w:pPr>
        <w:pStyle w:val="Nadpis1"/>
        <w:jc w:val="both"/>
      </w:pPr>
      <w:r w:rsidRPr="0094512B">
        <w:t>Staveniště</w:t>
      </w:r>
    </w:p>
    <w:p w14:paraId="0E2A7A20" w14:textId="77777777" w:rsidR="00211130" w:rsidRDefault="00211130" w:rsidP="00F4518A">
      <w:pPr>
        <w:pStyle w:val="Nadpis2"/>
        <w:ind w:left="0" w:firstLine="0"/>
        <w:jc w:val="both"/>
        <w:rPr>
          <w:b w:val="0"/>
          <w:bCs w:val="0"/>
          <w:sz w:val="22"/>
          <w:szCs w:val="22"/>
        </w:rPr>
      </w:pPr>
      <w:r w:rsidRPr="004D1F06">
        <w:rPr>
          <w:b w:val="0"/>
          <w:bCs w:val="0"/>
          <w:sz w:val="22"/>
          <w:szCs w:val="22"/>
        </w:rPr>
        <w:t xml:space="preserve">Objednatel protokolárně předá zhotoviteli staveniště včetně místa pro provádění Díla nejpozději do termínu dle bodu </w:t>
      </w:r>
      <w:r w:rsidR="003C7A6F">
        <w:rPr>
          <w:b w:val="0"/>
          <w:bCs w:val="0"/>
          <w:sz w:val="22"/>
          <w:szCs w:val="22"/>
        </w:rPr>
        <w:t>4.1</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0E9BDE71" w14:textId="77777777" w:rsidR="00FC095A" w:rsidRDefault="00FC095A" w:rsidP="00F4518A">
      <w:pPr>
        <w:pStyle w:val="Nadpis2"/>
        <w:ind w:left="0" w:firstLine="0"/>
        <w:jc w:val="both"/>
        <w:rPr>
          <w:b w:val="0"/>
          <w:bCs w:val="0"/>
          <w:sz w:val="22"/>
          <w:szCs w:val="22"/>
        </w:rPr>
      </w:pPr>
      <w:r w:rsidRPr="00FC095A">
        <w:rPr>
          <w:b w:val="0"/>
          <w:bCs w:val="0"/>
          <w:sz w:val="22"/>
          <w:szCs w:val="22"/>
        </w:rPr>
        <w:t>Zhotovitel prohlašuje, že místní podmínky na staveništi jsou mu známy, dobře je prozkoumal a že všechny práce mohou být provedeny a dokončeny způsobem a v termínu stanovenými touto smlouvou.</w:t>
      </w:r>
    </w:p>
    <w:p w14:paraId="08E78CD4" w14:textId="77777777" w:rsidR="00211130" w:rsidRDefault="00211130" w:rsidP="00F4518A">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7AC13A9A" w14:textId="77777777" w:rsidR="00211130" w:rsidRDefault="00211130" w:rsidP="00F4518A">
      <w:pPr>
        <w:pStyle w:val="Nadpis2"/>
        <w:ind w:left="0" w:firstLine="0"/>
        <w:jc w:val="both"/>
        <w:rPr>
          <w:b w:val="0"/>
          <w:bCs w:val="0"/>
          <w:sz w:val="22"/>
          <w:szCs w:val="22"/>
        </w:rPr>
      </w:pPr>
      <w:bookmarkStart w:id="6" w:name="_Ref521218086"/>
      <w:r w:rsidRPr="004D1F06">
        <w:rPr>
          <w:b w:val="0"/>
          <w:bCs w:val="0"/>
          <w:sz w:val="22"/>
          <w:szCs w:val="22"/>
        </w:rPr>
        <w:t>Zhotovitel se zavazuje řádně označit staveniště v souladu s obecně platnými právními předpisy.</w:t>
      </w:r>
      <w:bookmarkEnd w:id="6"/>
    </w:p>
    <w:p w14:paraId="61F2276B" w14:textId="77777777" w:rsidR="00375245" w:rsidRDefault="00425619" w:rsidP="00F4518A">
      <w:pPr>
        <w:pStyle w:val="Nadpis2"/>
        <w:ind w:left="0" w:firstLine="0"/>
        <w:jc w:val="both"/>
        <w:rPr>
          <w:b w:val="0"/>
          <w:bCs w:val="0"/>
          <w:sz w:val="22"/>
          <w:szCs w:val="22"/>
        </w:rPr>
      </w:pPr>
      <w:r w:rsidRPr="00425619">
        <w:rPr>
          <w:b w:val="0"/>
          <w:bCs w:val="0"/>
          <w:sz w:val="22"/>
          <w:szCs w:val="22"/>
        </w:rPr>
        <w:t xml:space="preserve">Zhotovitel se zavazuje omezit provádění díla na místo provádění díla – staveniště </w:t>
      </w:r>
      <w:r w:rsidRPr="00425619">
        <w:rPr>
          <w:b w:val="0"/>
          <w:bCs w:val="0"/>
          <w:sz w:val="22"/>
          <w:szCs w:val="22"/>
        </w:rPr>
        <w:br/>
        <w:t>a nedomáhat se vstupu na jakékoli pozemky nebo infrastruktury, které nejsou jeho součástí, bez získání předchozího svolení příslušného vlastníka nebo uživatele.</w:t>
      </w:r>
    </w:p>
    <w:p w14:paraId="21DF2F48" w14:textId="77777777" w:rsidR="00211130" w:rsidRPr="0094512B" w:rsidRDefault="00211130" w:rsidP="00F4518A">
      <w:pPr>
        <w:pStyle w:val="Nadpis1"/>
        <w:jc w:val="both"/>
      </w:pPr>
      <w:r w:rsidRPr="0094512B">
        <w:t>Provádění díla, práva a povinnosti smluvních stran</w:t>
      </w:r>
    </w:p>
    <w:p w14:paraId="0A2596DB"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Objednatel předá po uzavření této smlouvy zhotoviteli kopii jednoho kompletního pare projektové </w:t>
      </w:r>
      <w:r w:rsidRPr="004D1F06">
        <w:rPr>
          <w:b w:val="0"/>
          <w:bCs w:val="0"/>
          <w:sz w:val="22"/>
          <w:szCs w:val="22"/>
        </w:rPr>
        <w:lastRenderedPageBreak/>
        <w:t>dokumentace.</w:t>
      </w:r>
    </w:p>
    <w:p w14:paraId="5F18FDCA"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14:paraId="5CCD0AFE" w14:textId="77777777" w:rsidR="00211130" w:rsidRDefault="00211130" w:rsidP="00F4518A">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52E614E3"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p>
    <w:p w14:paraId="5FBC1950"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14:paraId="4E23EB87"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530F6F3C"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14:paraId="122B3ECB" w14:textId="77777777" w:rsidR="00211130" w:rsidRDefault="00211130" w:rsidP="00F4518A">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14:paraId="2014BE1A" w14:textId="77777777" w:rsidR="00943248" w:rsidRPr="00943248" w:rsidRDefault="00943248" w:rsidP="00F4518A">
      <w:pPr>
        <w:pStyle w:val="Nadpis2"/>
        <w:ind w:left="0" w:firstLine="0"/>
        <w:jc w:val="both"/>
        <w:rPr>
          <w:b w:val="0"/>
          <w:bCs w:val="0"/>
          <w:sz w:val="22"/>
          <w:szCs w:val="22"/>
        </w:rPr>
      </w:pPr>
      <w:r w:rsidRPr="00943248">
        <w:rPr>
          <w:b w:val="0"/>
          <w:bCs w:val="0"/>
          <w:sz w:val="22"/>
          <w:szCs w:val="22"/>
        </w:rPr>
        <w:t xml:space="preserve">Stanovení organizace kontrolních dnů: </w:t>
      </w:r>
    </w:p>
    <w:p w14:paraId="56CDA271" w14:textId="7AB7E871" w:rsidR="00943248" w:rsidRDefault="00943248" w:rsidP="00F4518A">
      <w:pPr>
        <w:numPr>
          <w:ilvl w:val="0"/>
          <w:numId w:val="6"/>
        </w:numPr>
      </w:pPr>
      <w:r>
        <w:t>pravidelné kontrolní dny se budou konat 1x týdně, popř. vícekrát za týden na základě výzvy objednatele, o kontrolních dnech bude učiněn zápis do stavebního deníku</w:t>
      </w:r>
      <w:r w:rsidR="009F3433">
        <w:t xml:space="preserve"> nebo samostatný zápis</w:t>
      </w:r>
      <w:r>
        <w:t>,</w:t>
      </w:r>
    </w:p>
    <w:p w14:paraId="29DDAF54" w14:textId="77777777" w:rsidR="00943248" w:rsidRDefault="00943248" w:rsidP="00F4518A">
      <w:pPr>
        <w:numPr>
          <w:ilvl w:val="0"/>
          <w:numId w:val="6"/>
        </w:numPr>
      </w:pPr>
      <w:r>
        <w:t>kontrolních dnů se zúčastní oprávnění zástupci objednatele a zhotovitele, zhotovitel zajistí účast oprávněné osoby na kontrolních dnech</w:t>
      </w:r>
      <w:r w:rsidR="003C7A6F">
        <w:t>,</w:t>
      </w:r>
      <w:r>
        <w:t xml:space="preserve"> pokud se obě strany nedohodnou jinak,</w:t>
      </w:r>
    </w:p>
    <w:p w14:paraId="389C0108" w14:textId="77777777" w:rsidR="00943248" w:rsidRDefault="00943248" w:rsidP="00F4518A">
      <w:pPr>
        <w:numPr>
          <w:ilvl w:val="0"/>
          <w:numId w:val="6"/>
        </w:numPr>
      </w:pPr>
      <w:r>
        <w:t>o zjištěných závěrech bude vyhotoven technickým dozorem objednatele písemný zápis z kontrolního dne a předán zúčastněným.</w:t>
      </w:r>
    </w:p>
    <w:p w14:paraId="53E06FBD" w14:textId="77777777" w:rsidR="00211130" w:rsidRDefault="00211130" w:rsidP="00F4518A">
      <w:pPr>
        <w:pStyle w:val="Nadpis2"/>
        <w:ind w:left="0" w:firstLine="0"/>
        <w:jc w:val="both"/>
        <w:rPr>
          <w:b w:val="0"/>
          <w:bCs w:val="0"/>
          <w:sz w:val="22"/>
          <w:szCs w:val="22"/>
        </w:rPr>
      </w:pPr>
      <w:r w:rsidRPr="004D1F06">
        <w:rPr>
          <w:b w:val="0"/>
          <w:bCs w:val="0"/>
          <w:sz w:val="22"/>
          <w:szCs w:val="22"/>
        </w:rPr>
        <w:t xml:space="preserve">Zhotovitel je povinen vyzvat objednatele nebo jím pověřeného zástupce min. </w:t>
      </w:r>
      <w:r w:rsidR="00943248">
        <w:rPr>
          <w:b w:val="0"/>
          <w:bCs w:val="0"/>
          <w:sz w:val="22"/>
          <w:szCs w:val="22"/>
        </w:rPr>
        <w:t>3</w:t>
      </w:r>
      <w:r w:rsidRPr="004D1F06">
        <w:rPr>
          <w:b w:val="0"/>
          <w:bCs w:val="0"/>
          <w:sz w:val="22"/>
          <w:szCs w:val="22"/>
        </w:rPr>
        <w:t xml:space="preserve"> pracovní dn</w:t>
      </w:r>
      <w:r w:rsidR="00943248">
        <w:rPr>
          <w:b w:val="0"/>
          <w:bCs w:val="0"/>
          <w:sz w:val="22"/>
          <w:szCs w:val="22"/>
        </w:rPr>
        <w:t>y</w:t>
      </w:r>
      <w:r w:rsidRPr="004D1F06">
        <w:rPr>
          <w:b w:val="0"/>
          <w:bCs w:val="0"/>
          <w:sz w:val="22"/>
          <w:szCs w:val="22"/>
        </w:rPr>
        <w:t xml:space="preserve"> předem ke kontrole a k prověření prací, které v dalším postupu budou zakryty nebo se stanou nepřístupnými. Neučiní-li tak, je povinen na žádost objednatele odkrýt práce, které byly zakryty nebo které se staly nepřístupnými na svůj náklad. </w:t>
      </w:r>
      <w:r w:rsidRPr="00264737">
        <w:rPr>
          <w:b w:val="0"/>
          <w:bCs w:val="0"/>
          <w:sz w:val="22"/>
          <w:szCs w:val="22"/>
        </w:rPr>
        <w:t>Zhotovitel je povinen provádět fotodokumentaci zakrytých prací</w:t>
      </w:r>
      <w:r w:rsidR="00943248" w:rsidRPr="00264737">
        <w:rPr>
          <w:b w:val="0"/>
          <w:bCs w:val="0"/>
          <w:sz w:val="22"/>
          <w:szCs w:val="22"/>
        </w:rPr>
        <w:t xml:space="preserve"> a předat na 1x na CD ve formátu </w:t>
      </w:r>
      <w:proofErr w:type="spellStart"/>
      <w:r w:rsidR="00943248" w:rsidRPr="00264737">
        <w:rPr>
          <w:b w:val="0"/>
          <w:bCs w:val="0"/>
          <w:sz w:val="22"/>
          <w:szCs w:val="22"/>
        </w:rPr>
        <w:t>jpg</w:t>
      </w:r>
      <w:proofErr w:type="spellEnd"/>
      <w:r w:rsidR="00943248" w:rsidRPr="00264737">
        <w:rPr>
          <w:b w:val="0"/>
          <w:bCs w:val="0"/>
          <w:sz w:val="22"/>
          <w:szCs w:val="22"/>
        </w:rPr>
        <w:t xml:space="preserve"> objednateli při předání díla.</w:t>
      </w:r>
    </w:p>
    <w:p w14:paraId="759BAE17"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14:paraId="7072948D"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se zavazuje při provádění Díla dodržovat platné bezpečnostní, hygienické, protipožární a </w:t>
      </w:r>
      <w:r w:rsidRPr="004D1F06">
        <w:rPr>
          <w:b w:val="0"/>
          <w:bCs w:val="0"/>
          <w:sz w:val="22"/>
          <w:szCs w:val="22"/>
        </w:rPr>
        <w:lastRenderedPageBreak/>
        <w:t>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76B9CA26"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508D076B"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14:paraId="4D627833"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14:paraId="55AA1EAF" w14:textId="77777777" w:rsidR="00211130" w:rsidRPr="0094512B" w:rsidRDefault="00211130" w:rsidP="00F4518A">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14:paraId="7A67F776" w14:textId="77777777" w:rsidR="00211130" w:rsidRPr="0094512B" w:rsidRDefault="00211130" w:rsidP="00F4518A">
      <w:pPr>
        <w:numPr>
          <w:ilvl w:val="0"/>
          <w:numId w:val="4"/>
        </w:numPr>
      </w:pPr>
      <w:r>
        <w:t>v</w:t>
      </w:r>
      <w:r w:rsidRPr="0094512B">
        <w:t>ytvoření vhodných podmínek pro provádění kontrolních prohlídek stavby a pro výkon technického,</w:t>
      </w:r>
      <w:r>
        <w:t xml:space="preserve"> příp. autorského dozoru stavby,</w:t>
      </w:r>
    </w:p>
    <w:p w14:paraId="018D6C8C" w14:textId="77777777" w:rsidR="00211130" w:rsidRPr="0094512B" w:rsidRDefault="00211130" w:rsidP="00F4518A">
      <w:pPr>
        <w:numPr>
          <w:ilvl w:val="0"/>
          <w:numId w:val="4"/>
        </w:numPr>
      </w:pPr>
      <w:r>
        <w:t>z</w:t>
      </w:r>
      <w:r w:rsidRPr="0094512B">
        <w:t>ajištění vytýčení tras technické infrastruktury v</w:t>
      </w:r>
      <w:r>
        <w:t> místě jejich střetu se stavbou,</w:t>
      </w:r>
    </w:p>
    <w:p w14:paraId="2989E1F2" w14:textId="77777777" w:rsidR="00211130" w:rsidRPr="0094512B" w:rsidRDefault="00211130" w:rsidP="00F4518A">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14:paraId="29ADC567" w14:textId="77777777" w:rsidR="00211130" w:rsidRPr="0094512B" w:rsidRDefault="00211130" w:rsidP="00F4518A">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14:paraId="0A7AC026" w14:textId="77777777" w:rsidR="00211130" w:rsidRPr="0094512B" w:rsidRDefault="00211130" w:rsidP="00F4518A">
      <w:pPr>
        <w:numPr>
          <w:ilvl w:val="0"/>
          <w:numId w:val="4"/>
        </w:numPr>
      </w:pPr>
      <w:r>
        <w:t>p</w:t>
      </w:r>
      <w:r w:rsidRPr="0094512B">
        <w:t>řítomnost kopie dokumentace stavby na staveništi.</w:t>
      </w:r>
    </w:p>
    <w:p w14:paraId="222A24B8" w14:textId="77777777" w:rsidR="00211130" w:rsidRPr="004D1F06" w:rsidRDefault="00211130" w:rsidP="00F4518A">
      <w:pPr>
        <w:pStyle w:val="Nadpis2"/>
        <w:ind w:left="0" w:firstLine="0"/>
        <w:jc w:val="both"/>
        <w:rPr>
          <w:b w:val="0"/>
          <w:bCs w:val="0"/>
          <w:sz w:val="22"/>
          <w:szCs w:val="22"/>
        </w:rPr>
      </w:pPr>
      <w:bookmarkStart w:id="7" w:name="_Ref444068351"/>
      <w:r w:rsidRPr="004D1F06">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7"/>
    </w:p>
    <w:p w14:paraId="45CF7DCC"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14:paraId="4419E03A" w14:textId="77777777" w:rsidR="00211130" w:rsidRPr="00264737" w:rsidRDefault="00211130" w:rsidP="00F4518A">
      <w:pPr>
        <w:pStyle w:val="Nadpis2"/>
        <w:ind w:left="0" w:firstLine="0"/>
        <w:jc w:val="both"/>
        <w:rPr>
          <w:b w:val="0"/>
          <w:bCs w:val="0"/>
          <w:sz w:val="22"/>
          <w:szCs w:val="22"/>
        </w:rPr>
      </w:pPr>
      <w:r w:rsidRPr="00264737">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14:paraId="2FBBDC73" w14:textId="08DE1A6B" w:rsidR="00211130" w:rsidRPr="00C450A6" w:rsidRDefault="00211130" w:rsidP="00F4518A">
      <w:pPr>
        <w:pStyle w:val="Nadpis2"/>
        <w:ind w:left="0" w:firstLine="0"/>
        <w:jc w:val="both"/>
        <w:rPr>
          <w:b w:val="0"/>
          <w:bCs w:val="0"/>
          <w:strike/>
          <w:sz w:val="22"/>
          <w:szCs w:val="22"/>
        </w:rPr>
      </w:pPr>
      <w:r w:rsidRPr="004D1F06">
        <w:rPr>
          <w:b w:val="0"/>
          <w:bCs w:val="0"/>
          <w:sz w:val="22"/>
          <w:szCs w:val="22"/>
        </w:rPr>
        <w:t xml:space="preserve">Pro veškeré změny oproti zadávací dokumentaci budou zhotovitelem vypracovány změnové listy číslované souvislou řadou. </w:t>
      </w:r>
    </w:p>
    <w:p w14:paraId="5504F746"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mezideponii materiálu, a to i vytěženého, včetně </w:t>
      </w:r>
      <w:r w:rsidRPr="004D1F06">
        <w:rPr>
          <w:b w:val="0"/>
          <w:bCs w:val="0"/>
          <w:sz w:val="22"/>
          <w:szCs w:val="22"/>
        </w:rPr>
        <w:lastRenderedPageBreak/>
        <w:t>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14:paraId="3A8F2DEB" w14:textId="77777777" w:rsidR="00211130" w:rsidRPr="004D1F06" w:rsidRDefault="00211130" w:rsidP="00F4518A">
      <w:pPr>
        <w:pStyle w:val="Nadpis2"/>
        <w:ind w:left="0" w:firstLine="0"/>
        <w:jc w:val="both"/>
        <w:rPr>
          <w:b w:val="0"/>
          <w:bCs w:val="0"/>
          <w:sz w:val="22"/>
          <w:szCs w:val="22"/>
        </w:rPr>
      </w:pPr>
      <w:bookmarkStart w:id="8" w:name="_Ref520784812"/>
      <w:bookmarkStart w:id="9"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8"/>
      <w:r w:rsidRPr="004D1F06">
        <w:rPr>
          <w:b w:val="0"/>
          <w:bCs w:val="0"/>
          <w:sz w:val="22"/>
          <w:szCs w:val="22"/>
        </w:rPr>
        <w:t>.</w:t>
      </w:r>
      <w:bookmarkEnd w:id="9"/>
    </w:p>
    <w:p w14:paraId="21E16305" w14:textId="3C32EFBB" w:rsidR="00211130" w:rsidRDefault="00211130" w:rsidP="00F4518A">
      <w:pPr>
        <w:pStyle w:val="Nadpis2"/>
        <w:ind w:left="0" w:firstLine="0"/>
        <w:jc w:val="both"/>
        <w:rPr>
          <w:b w:val="0"/>
          <w:bCs w:val="0"/>
          <w:sz w:val="22"/>
          <w:szCs w:val="22"/>
        </w:rPr>
      </w:pPr>
      <w:r w:rsidRPr="004D1F06">
        <w:rPr>
          <w:b w:val="0"/>
          <w:bCs w:val="0"/>
          <w:sz w:val="22"/>
          <w:szCs w:val="22"/>
        </w:rPr>
        <w:t>Jestliže zhotovitel neporušil svou povinnost zjistit před započetím provedení díla s vynaložením odborné péče překážky uvedené v</w:t>
      </w:r>
      <w:r w:rsidR="00F4518A">
        <w:rPr>
          <w:b w:val="0"/>
          <w:bCs w:val="0"/>
          <w:sz w:val="22"/>
          <w:szCs w:val="22"/>
        </w:rPr>
        <w:t> </w:t>
      </w:r>
      <w:r w:rsidRPr="004D1F06">
        <w:rPr>
          <w:b w:val="0"/>
          <w:bCs w:val="0"/>
          <w:sz w:val="22"/>
          <w:szCs w:val="22"/>
        </w:rPr>
        <w:t>bod</w:t>
      </w:r>
      <w:r w:rsidR="00F4518A">
        <w:rPr>
          <w:b w:val="0"/>
          <w:bCs w:val="0"/>
          <w:sz w:val="22"/>
          <w:szCs w:val="22"/>
        </w:rPr>
        <w:t xml:space="preserve"> 8.2</w:t>
      </w:r>
      <w:r w:rsidR="004E04C3">
        <w:rPr>
          <w:b w:val="0"/>
          <w:bCs w:val="0"/>
          <w:sz w:val="22"/>
          <w:szCs w:val="22"/>
        </w:rPr>
        <w:t>1</w:t>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14:paraId="4D1D19C5" w14:textId="77777777" w:rsidR="00211130" w:rsidRDefault="00211130" w:rsidP="00F4518A">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14:paraId="0565DA0F" w14:textId="77777777" w:rsidR="00770364" w:rsidRPr="00EC6828" w:rsidRDefault="00770364" w:rsidP="003F3224">
      <w:pPr>
        <w:pStyle w:val="Nadpis2"/>
        <w:ind w:left="0" w:firstLine="0"/>
        <w:rPr>
          <w:b w:val="0"/>
          <w:sz w:val="22"/>
          <w:szCs w:val="22"/>
        </w:rPr>
      </w:pPr>
      <w:r w:rsidRPr="00EC6828">
        <w:rPr>
          <w:b w:val="0"/>
          <w:sz w:val="22"/>
          <w:szCs w:val="22"/>
        </w:rPr>
        <w:t xml:space="preserve">Zhotovitel je povinen kdykoli v průběhu provádění díla na žádost objednatele předložit kompletní seznam částí díla prováděných prostřednictvím poddodavatelů včetně identifikace těchto poddodavatelů. </w:t>
      </w:r>
    </w:p>
    <w:p w14:paraId="119E508A" w14:textId="54B614ED" w:rsidR="00BC3B32" w:rsidRPr="00EC6828" w:rsidRDefault="00BC3B32" w:rsidP="003F3224">
      <w:pPr>
        <w:pStyle w:val="Nadpis2"/>
        <w:ind w:left="0" w:firstLine="0"/>
        <w:jc w:val="both"/>
        <w:rPr>
          <w:b w:val="0"/>
          <w:sz w:val="22"/>
          <w:szCs w:val="22"/>
        </w:rPr>
      </w:pPr>
      <w:r w:rsidRPr="00EC6828">
        <w:rPr>
          <w:b w:val="0"/>
          <w:sz w:val="22"/>
          <w:szCs w:val="22"/>
        </w:rPr>
        <w:t>Zhotovitel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p>
    <w:p w14:paraId="0222114B" w14:textId="2E256EC1" w:rsidR="00BC3B32" w:rsidRPr="00EC6828" w:rsidRDefault="00BC3B32" w:rsidP="00BC3B32">
      <w:pPr>
        <w:pStyle w:val="Nadpis2"/>
        <w:spacing w:before="0" w:after="0"/>
        <w:ind w:left="0" w:firstLine="0"/>
        <w:jc w:val="both"/>
        <w:rPr>
          <w:b w:val="0"/>
          <w:bCs w:val="0"/>
          <w:sz w:val="22"/>
          <w:szCs w:val="22"/>
        </w:rPr>
      </w:pPr>
      <w:r w:rsidRPr="00EC6828">
        <w:rPr>
          <w:b w:val="0"/>
          <w:bCs w:val="0"/>
          <w:sz w:val="22"/>
          <w:szCs w:val="22"/>
        </w:rPr>
        <w:t>Dodržení zásad sociálně a environmentálně odpovědného zadávání a inovací</w:t>
      </w:r>
    </w:p>
    <w:p w14:paraId="1FC4C8B3" w14:textId="09D24404" w:rsidR="00BC3B32" w:rsidRPr="00B94633" w:rsidRDefault="00BC3B32" w:rsidP="00BC3B32">
      <w:pPr>
        <w:pStyle w:val="Nadpis2"/>
        <w:numPr>
          <w:ilvl w:val="0"/>
          <w:numId w:val="0"/>
        </w:numPr>
        <w:spacing w:before="0" w:after="0"/>
        <w:jc w:val="both"/>
        <w:rPr>
          <w:b w:val="0"/>
          <w:bCs w:val="0"/>
          <w:sz w:val="22"/>
          <w:szCs w:val="22"/>
        </w:rPr>
      </w:pPr>
      <w:r w:rsidRPr="00EC6828">
        <w:rPr>
          <w:b w:val="0"/>
          <w:bCs w:val="0"/>
          <w:sz w:val="22"/>
          <w:szCs w:val="22"/>
        </w:rPr>
        <w:t>V souladu s § 6 odst. 4 zákona č. 134/2016 Sb., o zadávání veřejných zakázek, ve znění pozdějších předpisů. Zhotovitel bude dodržovat minimální standardy plynoucí z právního řádu.</w:t>
      </w:r>
    </w:p>
    <w:p w14:paraId="6D16B7CA" w14:textId="77777777" w:rsidR="00BC3B32" w:rsidRPr="00BC3B32" w:rsidRDefault="00BC3B32" w:rsidP="00BC3B32"/>
    <w:p w14:paraId="33EEADE3" w14:textId="77777777" w:rsidR="00211130" w:rsidRPr="0094512B" w:rsidRDefault="00211130" w:rsidP="00F4518A">
      <w:pPr>
        <w:pStyle w:val="Nadpis1"/>
        <w:jc w:val="both"/>
      </w:pPr>
      <w:bookmarkStart w:id="10" w:name="_Toc520713864"/>
      <w:bookmarkStart w:id="11" w:name="_Toc520714001"/>
      <w:bookmarkStart w:id="12" w:name="_Ref520788520"/>
      <w:bookmarkStart w:id="13" w:name="_Toc15355777"/>
      <w:r w:rsidRPr="0094512B">
        <w:t>Bezpečnost a ochrana zdraví</w:t>
      </w:r>
      <w:bookmarkEnd w:id="10"/>
      <w:bookmarkEnd w:id="11"/>
      <w:bookmarkEnd w:id="12"/>
      <w:bookmarkEnd w:id="13"/>
    </w:p>
    <w:p w14:paraId="6691BAF9"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7FBED6AB"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573E53C2"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0D201A36"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239A5034" w14:textId="77777777" w:rsidR="00211130" w:rsidRPr="0094512B" w:rsidRDefault="00211130" w:rsidP="00F4518A">
      <w:pPr>
        <w:pStyle w:val="Nadpis1"/>
        <w:jc w:val="both"/>
      </w:pPr>
      <w:bookmarkStart w:id="14" w:name="_Toc520713866"/>
      <w:bookmarkStart w:id="15" w:name="_Toc520714003"/>
      <w:bookmarkStart w:id="16" w:name="_Toc15355779"/>
      <w:r w:rsidRPr="0094512B">
        <w:t>Zkoušky</w:t>
      </w:r>
    </w:p>
    <w:bookmarkEnd w:id="14"/>
    <w:bookmarkEnd w:id="15"/>
    <w:bookmarkEnd w:id="16"/>
    <w:p w14:paraId="72039269" w14:textId="77777777" w:rsidR="00CE3497" w:rsidRPr="00CE3497" w:rsidRDefault="00CE3497" w:rsidP="00F4518A">
      <w:pPr>
        <w:pStyle w:val="Nadpis2"/>
        <w:ind w:left="0" w:firstLine="0"/>
        <w:jc w:val="both"/>
        <w:rPr>
          <w:b w:val="0"/>
          <w:bCs w:val="0"/>
          <w:sz w:val="22"/>
          <w:szCs w:val="22"/>
        </w:rPr>
      </w:pPr>
      <w:r w:rsidRPr="00CE3497">
        <w:rPr>
          <w:b w:val="0"/>
          <w:bCs w:val="0"/>
          <w:sz w:val="22"/>
          <w:szCs w:val="22"/>
        </w:rPr>
        <w:t>Zhotovitel provede pro dílo veškerá kontrolní měření.</w:t>
      </w:r>
    </w:p>
    <w:p w14:paraId="0E14B6D7"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lastRenderedPageBreak/>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4BB710C6"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14:paraId="490B5E63"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430C95D"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6EA9E6F9"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070ED7C5" w14:textId="77777777" w:rsidR="00211130" w:rsidRPr="0094512B" w:rsidRDefault="00211130" w:rsidP="00F4518A">
      <w:pPr>
        <w:pStyle w:val="Nadpis1"/>
        <w:jc w:val="both"/>
      </w:pPr>
      <w:r w:rsidRPr="0094512B">
        <w:t>Stavební deník</w:t>
      </w:r>
    </w:p>
    <w:p w14:paraId="5F78570A"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14:paraId="26AFF67F" w14:textId="77777777" w:rsidR="00211130" w:rsidRPr="004D1F06" w:rsidRDefault="00211130" w:rsidP="004D1F06">
      <w:pPr>
        <w:pStyle w:val="Nadpis2"/>
        <w:ind w:left="0" w:firstLine="0"/>
        <w:rPr>
          <w:b w:val="0"/>
          <w:bCs w:val="0"/>
          <w:sz w:val="22"/>
          <w:szCs w:val="22"/>
        </w:rPr>
      </w:pPr>
      <w:r w:rsidRPr="004D1F06">
        <w:rPr>
          <w:b w:val="0"/>
          <w:bCs w:val="0"/>
          <w:sz w:val="22"/>
          <w:szCs w:val="22"/>
        </w:rPr>
        <w:t>Ve stavební</w:t>
      </w:r>
      <w:r w:rsidR="0053434D">
        <w:rPr>
          <w:b w:val="0"/>
          <w:bCs w:val="0"/>
          <w:sz w:val="22"/>
          <w:szCs w:val="22"/>
        </w:rPr>
        <w:t>m</w:t>
      </w:r>
      <w:r w:rsidRPr="004D1F06">
        <w:rPr>
          <w:b w:val="0"/>
          <w:bCs w:val="0"/>
          <w:sz w:val="22"/>
          <w:szCs w:val="22"/>
        </w:rPr>
        <w:t xml:space="preserve"> deníku musí být vedeno mimo jiné:</w:t>
      </w:r>
    </w:p>
    <w:p w14:paraId="47903423" w14:textId="77777777" w:rsidR="00211130" w:rsidRPr="0094512B" w:rsidRDefault="00211130" w:rsidP="00F422C1">
      <w:pPr>
        <w:numPr>
          <w:ilvl w:val="0"/>
          <w:numId w:val="3"/>
        </w:numPr>
      </w:pPr>
      <w:r>
        <w:t>n</w:t>
      </w:r>
      <w:r w:rsidRPr="0094512B">
        <w:t>ázev, sídlo, IČO zhotovitele</w:t>
      </w:r>
      <w:r>
        <w:t>,</w:t>
      </w:r>
    </w:p>
    <w:p w14:paraId="022CFFEE" w14:textId="77777777" w:rsidR="00211130" w:rsidRPr="0094512B" w:rsidRDefault="00211130" w:rsidP="00F422C1">
      <w:pPr>
        <w:numPr>
          <w:ilvl w:val="0"/>
          <w:numId w:val="3"/>
        </w:numPr>
      </w:pPr>
      <w:r>
        <w:t>n</w:t>
      </w:r>
      <w:r w:rsidRPr="0094512B">
        <w:t>ázev, sídlo, IČO objednatele</w:t>
      </w:r>
      <w:r>
        <w:t>,</w:t>
      </w:r>
    </w:p>
    <w:p w14:paraId="1362FF71" w14:textId="77777777" w:rsidR="00211130" w:rsidRPr="0094512B" w:rsidRDefault="00211130" w:rsidP="00F422C1">
      <w:pPr>
        <w:numPr>
          <w:ilvl w:val="0"/>
          <w:numId w:val="3"/>
        </w:numPr>
      </w:pPr>
      <w:r>
        <w:t>n</w:t>
      </w:r>
      <w:r w:rsidRPr="0094512B">
        <w:t>ázev, sídlo, IČO zpracovatele projektové dokumentace</w:t>
      </w:r>
      <w:r>
        <w:t>,</w:t>
      </w:r>
    </w:p>
    <w:p w14:paraId="57EE4B72" w14:textId="77777777" w:rsidR="00211130" w:rsidRPr="0094512B" w:rsidRDefault="00211130" w:rsidP="00F422C1">
      <w:pPr>
        <w:numPr>
          <w:ilvl w:val="0"/>
          <w:numId w:val="3"/>
        </w:numPr>
      </w:pPr>
      <w:r>
        <w:t>n</w:t>
      </w:r>
      <w:r w:rsidRPr="0094512B">
        <w:t>ázev, sídlo, IČO firmy vykonávající technický dozor investora</w:t>
      </w:r>
      <w:r>
        <w:t>,</w:t>
      </w:r>
    </w:p>
    <w:p w14:paraId="6BD14A80" w14:textId="77777777" w:rsidR="00211130" w:rsidRPr="0094512B" w:rsidRDefault="00211130" w:rsidP="00F422C1">
      <w:pPr>
        <w:numPr>
          <w:ilvl w:val="0"/>
          <w:numId w:val="3"/>
        </w:numPr>
      </w:pPr>
      <w:r>
        <w:t>p</w:t>
      </w:r>
      <w:r w:rsidRPr="0094512B">
        <w:t>řehled všech provedených zkoušek jakosti</w:t>
      </w:r>
      <w:r>
        <w:t>,</w:t>
      </w:r>
    </w:p>
    <w:p w14:paraId="5723F487" w14:textId="77777777" w:rsidR="00211130" w:rsidRPr="00E42CB0" w:rsidRDefault="00211130" w:rsidP="00F422C1">
      <w:pPr>
        <w:numPr>
          <w:ilvl w:val="0"/>
          <w:numId w:val="3"/>
        </w:numPr>
      </w:pPr>
      <w:r>
        <w:t>s</w:t>
      </w:r>
      <w:r w:rsidRPr="0094512B">
        <w:t>eznam dokumentace stavby včetně všech změn a doplňků</w:t>
      </w:r>
      <w:r>
        <w:t>,</w:t>
      </w:r>
    </w:p>
    <w:p w14:paraId="1968CBC4" w14:textId="77777777" w:rsidR="00211130" w:rsidRPr="00E42CB0" w:rsidRDefault="00211130" w:rsidP="00F422C1">
      <w:pPr>
        <w:numPr>
          <w:ilvl w:val="0"/>
          <w:numId w:val="3"/>
        </w:numPr>
      </w:pPr>
      <w:r>
        <w:t>s</w:t>
      </w:r>
      <w:r w:rsidRPr="0094512B">
        <w:t>eznam dokladů a úředních opatření týkajících se stavby</w:t>
      </w:r>
      <w:r>
        <w:t>.</w:t>
      </w:r>
    </w:p>
    <w:p w14:paraId="645DE72E"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017ACCC5"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14:paraId="5F0E5B1C" w14:textId="77777777" w:rsidR="00211130" w:rsidRPr="0094512B" w:rsidRDefault="00211130" w:rsidP="00F4518A">
      <w:pPr>
        <w:pStyle w:val="Nadpis1"/>
        <w:jc w:val="both"/>
      </w:pPr>
      <w:bookmarkStart w:id="17" w:name="_Ref442249516"/>
      <w:r w:rsidRPr="0094512B">
        <w:t>Předání a převzetí díla</w:t>
      </w:r>
      <w:bookmarkEnd w:id="17"/>
    </w:p>
    <w:p w14:paraId="44CA2E32"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splní svou povinnost provést dílo jeho řádným dokončením a předáním bezvadného díla </w:t>
      </w:r>
      <w:r w:rsidRPr="004D1F06">
        <w:rPr>
          <w:b w:val="0"/>
          <w:bCs w:val="0"/>
          <w:sz w:val="22"/>
          <w:szCs w:val="22"/>
        </w:rPr>
        <w:lastRenderedPageBreak/>
        <w:t>objednateli v místě plnění. Po dokončení díla nebo jeho části, na jejímž samostatném předání se strany dohodly, se zhotovitel zavazuje objednatele písemně vyzvat k převzetí díla nejméně 7 kalendářních dnů předem.</w:t>
      </w:r>
    </w:p>
    <w:p w14:paraId="1B5AFE1F"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0CD3A975" w14:textId="77777777" w:rsidR="00211130" w:rsidRPr="0094512B" w:rsidRDefault="00211130" w:rsidP="00F4518A">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2F1897D7" w14:textId="77777777" w:rsidR="00211130" w:rsidRPr="0094512B" w:rsidRDefault="00211130" w:rsidP="00F4518A">
      <w:pPr>
        <w:numPr>
          <w:ilvl w:val="0"/>
          <w:numId w:val="3"/>
        </w:numPr>
      </w:pPr>
      <w:r w:rsidRPr="0094512B">
        <w:t xml:space="preserve">předání kompletní požadované dokumentace podle </w:t>
      </w:r>
      <w:r>
        <w:t xml:space="preserve">bodu </w:t>
      </w:r>
      <w:r w:rsidR="00AB7E66">
        <w:t xml:space="preserve">12.6 </w:t>
      </w:r>
      <w:r w:rsidRPr="0094512B">
        <w:t xml:space="preserve">ověřuje se kontrolou rozsahu </w:t>
      </w:r>
      <w:r>
        <w:t>a obsahu předávané dokumentace.</w:t>
      </w:r>
    </w:p>
    <w:p w14:paraId="5D85DEA2"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Předání a převzetí díla musí předcházet: </w:t>
      </w:r>
    </w:p>
    <w:p w14:paraId="73BACA49" w14:textId="77777777" w:rsidR="00211130" w:rsidRPr="0094512B" w:rsidRDefault="00211130" w:rsidP="00F4518A">
      <w:pPr>
        <w:numPr>
          <w:ilvl w:val="0"/>
          <w:numId w:val="3"/>
        </w:numPr>
      </w:pPr>
      <w:r w:rsidRPr="0094512B">
        <w:t>provedení zkušebního provozu</w:t>
      </w:r>
      <w:r>
        <w:t>, pokud jej objednatel požaduje,</w:t>
      </w:r>
    </w:p>
    <w:p w14:paraId="5FEF3FC3" w14:textId="18CA2E26" w:rsidR="00211130" w:rsidRPr="0094512B" w:rsidRDefault="00211130" w:rsidP="00F4518A">
      <w:pPr>
        <w:numPr>
          <w:ilvl w:val="0"/>
          <w:numId w:val="3"/>
        </w:numPr>
      </w:pPr>
      <w:r w:rsidRPr="0094512B">
        <w:t xml:space="preserve">kolaudační řízení, případně veškerá jiná nezbytná veřejnoprávní </w:t>
      </w:r>
      <w:r w:rsidR="004E04C3" w:rsidRPr="0094512B">
        <w:t>př</w:t>
      </w:r>
      <w:r w:rsidR="004E04C3">
        <w:t>evzetí,</w:t>
      </w:r>
      <w:r>
        <w:t xml:space="preserve"> pokud to vyžaduje zákon,</w:t>
      </w:r>
    </w:p>
    <w:p w14:paraId="786E15BF" w14:textId="77777777" w:rsidR="00211130" w:rsidRPr="0094512B" w:rsidRDefault="00211130" w:rsidP="00F4518A">
      <w:pPr>
        <w:numPr>
          <w:ilvl w:val="0"/>
          <w:numId w:val="3"/>
        </w:numPr>
      </w:pPr>
      <w:r w:rsidRPr="0094512B">
        <w:t>technické dílčí přejímky, čímž se rozumí technické kontroly díla včetně elektrotechnic</w:t>
      </w:r>
      <w:r>
        <w:t>kých a elektronických zařízení.</w:t>
      </w:r>
    </w:p>
    <w:p w14:paraId="32452E88"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Předáním a převzetím díla přechází na objednatele nebezpečí škody na díle, jež do této doby nesl zhotovitel.</w:t>
      </w:r>
    </w:p>
    <w:p w14:paraId="2316F1D9"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4248CE86" w14:textId="77777777" w:rsidR="00211130" w:rsidRPr="004D1F06" w:rsidRDefault="00211130" w:rsidP="00F4518A">
      <w:pPr>
        <w:pStyle w:val="Nadpis2"/>
        <w:ind w:left="0" w:firstLine="0"/>
        <w:jc w:val="both"/>
        <w:rPr>
          <w:b w:val="0"/>
          <w:bCs w:val="0"/>
          <w:sz w:val="22"/>
          <w:szCs w:val="22"/>
        </w:rPr>
      </w:pPr>
      <w:bookmarkStart w:id="18" w:name="_Ref444068529"/>
      <w:r w:rsidRPr="004D1F06">
        <w:rPr>
          <w:b w:val="0"/>
          <w:bCs w:val="0"/>
          <w:sz w:val="22"/>
          <w:szCs w:val="22"/>
        </w:rPr>
        <w:t>K přejímacímu řízení je zhotovitel povinen předložit objednateli zejména:</w:t>
      </w:r>
      <w:bookmarkEnd w:id="18"/>
    </w:p>
    <w:p w14:paraId="7E27C976" w14:textId="77777777" w:rsidR="00211130" w:rsidRPr="0094512B" w:rsidRDefault="00211130" w:rsidP="00F4518A">
      <w:pPr>
        <w:numPr>
          <w:ilvl w:val="0"/>
          <w:numId w:val="3"/>
        </w:numPr>
      </w:pPr>
      <w:r w:rsidRPr="0094512B">
        <w:t>dokumentaci skutečného provedení stavby, a to vžd</w:t>
      </w:r>
      <w:r>
        <w:t xml:space="preserve">y ve </w:t>
      </w:r>
      <w:r w:rsidR="005B47A7">
        <w:t>3</w:t>
      </w:r>
      <w:r>
        <w:t xml:space="preserve"> vyhotoveních včetně,</w:t>
      </w:r>
    </w:p>
    <w:p w14:paraId="5768AB74" w14:textId="77777777" w:rsidR="00211130" w:rsidRDefault="00211130" w:rsidP="00F4518A">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14:paraId="65865715" w14:textId="77777777" w:rsidR="00211130" w:rsidRPr="0094512B" w:rsidRDefault="00211130" w:rsidP="00F4518A">
      <w:pPr>
        <w:numPr>
          <w:ilvl w:val="0"/>
          <w:numId w:val="3"/>
        </w:numPr>
      </w:pPr>
      <w:r>
        <w:t>provozní řády,</w:t>
      </w:r>
    </w:p>
    <w:p w14:paraId="6DC7A794" w14:textId="77777777" w:rsidR="00211130" w:rsidRPr="0094512B" w:rsidRDefault="00211130" w:rsidP="00F4518A">
      <w:pPr>
        <w:numPr>
          <w:ilvl w:val="0"/>
          <w:numId w:val="3"/>
        </w:numPr>
      </w:pPr>
      <w:r w:rsidRPr="0094512B">
        <w:t>zkušební protokoly o zkouškách prováděný</w:t>
      </w:r>
      <w:r>
        <w:t>ch zhotovitelem a jeho partnery,</w:t>
      </w:r>
    </w:p>
    <w:p w14:paraId="1F74C8A3" w14:textId="77777777" w:rsidR="00211130" w:rsidRPr="0094512B" w:rsidRDefault="00211130" w:rsidP="00F4518A">
      <w:pPr>
        <w:numPr>
          <w:ilvl w:val="0"/>
          <w:numId w:val="3"/>
        </w:numPr>
      </w:pPr>
      <w:r w:rsidRPr="0094512B">
        <w:t>zkušební protokoly od strojů a přístrojů, u nichž je toto předepsáno</w:t>
      </w:r>
      <w:r>
        <w:t xml:space="preserve"> nebo to vyplývá z platných ČSN,</w:t>
      </w:r>
    </w:p>
    <w:p w14:paraId="5E41D008" w14:textId="77777777" w:rsidR="00211130" w:rsidRPr="0094512B" w:rsidRDefault="00211130" w:rsidP="00F4518A">
      <w:pPr>
        <w:numPr>
          <w:ilvl w:val="0"/>
          <w:numId w:val="3"/>
        </w:numPr>
      </w:pPr>
      <w:r w:rsidRPr="0094512B">
        <w:t>zápisy o prověření prací a dodávek zak</w:t>
      </w:r>
      <w:r>
        <w:t>rytých v průběhu provedení díla</w:t>
      </w:r>
      <w:r w:rsidR="00CE3497">
        <w:t xml:space="preserve"> včetně fotodokumentace,</w:t>
      </w:r>
    </w:p>
    <w:p w14:paraId="1DD6B34D" w14:textId="77777777" w:rsidR="00211130" w:rsidRPr="0094512B" w:rsidRDefault="00211130" w:rsidP="00F4518A">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14:paraId="50A95621" w14:textId="77777777" w:rsidR="00211130" w:rsidRPr="0094512B" w:rsidRDefault="00211130" w:rsidP="00F4518A">
      <w:pPr>
        <w:numPr>
          <w:ilvl w:val="0"/>
          <w:numId w:val="3"/>
        </w:numPr>
      </w:pPr>
      <w:r w:rsidRPr="0094512B">
        <w:t>návody pro montáž, obsluhu a údržbu jednotlivých zařízení, stroj</w:t>
      </w:r>
      <w:r>
        <w:t>ů a přístrojů ve 2 vyhotoveních,</w:t>
      </w:r>
    </w:p>
    <w:p w14:paraId="0B5A22EF" w14:textId="77777777" w:rsidR="00211130" w:rsidRPr="0094512B" w:rsidRDefault="00211130" w:rsidP="00F4518A">
      <w:pPr>
        <w:numPr>
          <w:ilvl w:val="0"/>
          <w:numId w:val="3"/>
        </w:numPr>
      </w:pPr>
      <w:r w:rsidRPr="0094512B">
        <w:t>úplný a přesný seznam předávaných náhradních dílů jednotlivý</w:t>
      </w:r>
      <w:r>
        <w:t>ch zařízení, strojů a přístrojů,</w:t>
      </w:r>
    </w:p>
    <w:p w14:paraId="1BFAD05E" w14:textId="77777777" w:rsidR="00211130" w:rsidRPr="0094512B" w:rsidRDefault="00211130" w:rsidP="00F4518A">
      <w:pPr>
        <w:numPr>
          <w:ilvl w:val="0"/>
          <w:numId w:val="3"/>
        </w:numPr>
      </w:pPr>
      <w:r w:rsidRPr="0094512B">
        <w:t>zápisy o výsledcích individuálního a komplexního vyzk</w:t>
      </w:r>
      <w:r>
        <w:t>oušení technologického zařízení,</w:t>
      </w:r>
    </w:p>
    <w:p w14:paraId="001859B4" w14:textId="77777777" w:rsidR="00211130" w:rsidRPr="0094512B" w:rsidRDefault="00211130" w:rsidP="00F4518A">
      <w:pPr>
        <w:numPr>
          <w:ilvl w:val="0"/>
          <w:numId w:val="3"/>
        </w:numPr>
      </w:pPr>
      <w:r w:rsidRPr="0094512B">
        <w:t>deník víceprací, odpočtů a změn oproti s</w:t>
      </w:r>
      <w:r>
        <w:t>chválené projektové dokumentaci,</w:t>
      </w:r>
    </w:p>
    <w:p w14:paraId="413600AB" w14:textId="77777777" w:rsidR="00211130" w:rsidRPr="0094512B" w:rsidRDefault="00211130" w:rsidP="00F4518A">
      <w:pPr>
        <w:numPr>
          <w:ilvl w:val="0"/>
          <w:numId w:val="3"/>
        </w:numPr>
      </w:pPr>
      <w:r>
        <w:t>stavební a montážní deníky,</w:t>
      </w:r>
    </w:p>
    <w:p w14:paraId="4FC47564" w14:textId="77777777" w:rsidR="00211130" w:rsidRPr="0094512B" w:rsidRDefault="00211130" w:rsidP="00F4518A">
      <w:pPr>
        <w:numPr>
          <w:ilvl w:val="0"/>
          <w:numId w:val="3"/>
        </w:numPr>
      </w:pPr>
      <w:r w:rsidRPr="0094512B">
        <w:t>doklady vydané v souladu s vyhláškou č. 268/2009 Sb., o technických požadavcích na výstavb</w:t>
      </w:r>
      <w:r>
        <w:t>u, ve znění pozdějších předpisů,</w:t>
      </w:r>
    </w:p>
    <w:p w14:paraId="3ED85991" w14:textId="77777777" w:rsidR="00CE3497" w:rsidRDefault="00211130" w:rsidP="00F4518A">
      <w:pPr>
        <w:numPr>
          <w:ilvl w:val="0"/>
          <w:numId w:val="3"/>
        </w:numPr>
      </w:pPr>
      <w:r w:rsidRPr="0094512B">
        <w:t>další doklady požadované obecně závaznými právními předpisy o provedení dalších správních řízení a doklady potřebné k užívání díla a dispozici s</w:t>
      </w:r>
      <w:r w:rsidR="00CE3497">
        <w:t> </w:t>
      </w:r>
      <w:r w:rsidRPr="0094512B">
        <w:t>ním</w:t>
      </w:r>
    </w:p>
    <w:p w14:paraId="0CF0DA28" w14:textId="77777777" w:rsidR="00211130" w:rsidRPr="00CE3497" w:rsidRDefault="00CE3497" w:rsidP="00F4518A">
      <w:pPr>
        <w:widowControl w:val="0"/>
        <w:numPr>
          <w:ilvl w:val="0"/>
          <w:numId w:val="3"/>
        </w:numPr>
        <w:rPr>
          <w:sz w:val="24"/>
          <w:szCs w:val="20"/>
        </w:rPr>
      </w:pPr>
      <w:r>
        <w:t>fotodokumentaci průběžně pořízenou během stavby díla (řádně datovanou a popsanou)</w:t>
      </w:r>
      <w:r w:rsidR="00211130" w:rsidRPr="0094512B">
        <w:t>.</w:t>
      </w:r>
    </w:p>
    <w:p w14:paraId="0EEDF924"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je oprávněn předávané dílo nepřevzít, pokud:</w:t>
      </w:r>
    </w:p>
    <w:p w14:paraId="5A7B8DED" w14:textId="77777777" w:rsidR="00211130" w:rsidRPr="0094512B" w:rsidRDefault="00211130" w:rsidP="00F4518A">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5100B19C" w14:textId="77777777" w:rsidR="00211130" w:rsidRPr="0094512B" w:rsidRDefault="00211130" w:rsidP="00F4518A">
      <w:pPr>
        <w:numPr>
          <w:ilvl w:val="0"/>
          <w:numId w:val="3"/>
        </w:numPr>
      </w:pPr>
      <w:r w:rsidRPr="0094512B">
        <w:t>zhotovitel nepředá dokumentaci stanovenou v</w:t>
      </w:r>
      <w:r>
        <w:t xml:space="preserve"> bodě </w:t>
      </w:r>
      <w:r w:rsidR="00AB7E66">
        <w:t>12.6</w:t>
      </w:r>
      <w:r w:rsidRPr="0094512B">
        <w:t xml:space="preserve"> nebo některý doklad, jež má být její součástí.</w:t>
      </w:r>
    </w:p>
    <w:p w14:paraId="22AA98D2"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V případě sporu o to, zda předávané dílo vykazuje vady a nedodělky, se má za to, že tomu tak je, a to </w:t>
      </w:r>
      <w:r w:rsidRPr="004D1F06">
        <w:rPr>
          <w:b w:val="0"/>
          <w:bCs w:val="0"/>
          <w:sz w:val="22"/>
          <w:szCs w:val="22"/>
        </w:rPr>
        <w:lastRenderedPageBreak/>
        <w:t>až do doby, než se prokáže opak; důkazní břemeno nese v takovém případě zhotovitel.</w:t>
      </w:r>
    </w:p>
    <w:p w14:paraId="05B58064"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1F0B367A"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0C359800" w14:textId="77777777" w:rsidR="00211130" w:rsidRPr="0094512B" w:rsidRDefault="00211130" w:rsidP="00F422C1">
      <w:pPr>
        <w:numPr>
          <w:ilvl w:val="0"/>
          <w:numId w:val="3"/>
        </w:numPr>
      </w:pPr>
      <w:r>
        <w:t>popis předávaného díla,</w:t>
      </w:r>
    </w:p>
    <w:p w14:paraId="7F14FBE2" w14:textId="77777777" w:rsidR="00211130" w:rsidRPr="0094512B" w:rsidRDefault="00211130" w:rsidP="00F422C1">
      <w:pPr>
        <w:numPr>
          <w:ilvl w:val="0"/>
          <w:numId w:val="3"/>
        </w:numPr>
      </w:pPr>
      <w:r w:rsidRPr="0094512B">
        <w:t>zhod</w:t>
      </w:r>
      <w:r>
        <w:t>nocení kvality předávaného díla,</w:t>
      </w:r>
    </w:p>
    <w:p w14:paraId="630FFCAB" w14:textId="77777777" w:rsidR="00211130" w:rsidRPr="0094512B" w:rsidRDefault="00211130" w:rsidP="00F422C1">
      <w:pPr>
        <w:numPr>
          <w:ilvl w:val="0"/>
          <w:numId w:val="3"/>
        </w:numPr>
      </w:pPr>
      <w:r w:rsidRPr="0094512B">
        <w:t>soupis vad a nedodělků, p</w:t>
      </w:r>
      <w:r>
        <w:t>okud je předávané dílo vykazuje,</w:t>
      </w:r>
    </w:p>
    <w:p w14:paraId="775D17CA" w14:textId="77777777" w:rsidR="00211130" w:rsidRPr="0094512B" w:rsidRDefault="00211130" w:rsidP="00F422C1">
      <w:pPr>
        <w:numPr>
          <w:ilvl w:val="0"/>
          <w:numId w:val="3"/>
        </w:numPr>
      </w:pPr>
      <w:r w:rsidRPr="0094512B">
        <w:t>způsob odstra</w:t>
      </w:r>
      <w:r>
        <w:t>nění případných vad a nedodělků,</w:t>
      </w:r>
    </w:p>
    <w:p w14:paraId="4966A142" w14:textId="77777777" w:rsidR="00211130" w:rsidRPr="0094512B" w:rsidRDefault="00211130" w:rsidP="00F422C1">
      <w:pPr>
        <w:numPr>
          <w:ilvl w:val="0"/>
          <w:numId w:val="3"/>
        </w:numPr>
      </w:pPr>
      <w:r w:rsidRPr="0094512B">
        <w:t>lhůta k odstra</w:t>
      </w:r>
      <w:r>
        <w:t>nění případných vad a nedodělků,</w:t>
      </w:r>
    </w:p>
    <w:p w14:paraId="01454B01" w14:textId="77777777" w:rsidR="00211130" w:rsidRPr="0094512B" w:rsidRDefault="00211130" w:rsidP="00F422C1">
      <w:pPr>
        <w:numPr>
          <w:ilvl w:val="0"/>
          <w:numId w:val="3"/>
        </w:numPr>
      </w:pPr>
      <w:r w:rsidRPr="0094512B">
        <w:t>výsledek přej</w:t>
      </w:r>
      <w:r>
        <w:t>ímacího řízení,</w:t>
      </w:r>
    </w:p>
    <w:p w14:paraId="5A5B19A9" w14:textId="77777777" w:rsidR="00211130" w:rsidRPr="0094512B" w:rsidRDefault="00211130" w:rsidP="00F422C1">
      <w:pPr>
        <w:numPr>
          <w:ilvl w:val="0"/>
          <w:numId w:val="3"/>
        </w:numPr>
      </w:pPr>
      <w:r w:rsidRPr="0094512B">
        <w:t>podpisy zástupců obou smluvních stran, kteří př</w:t>
      </w:r>
      <w:r>
        <w:t>edání a převzetí díla provedli.</w:t>
      </w:r>
    </w:p>
    <w:p w14:paraId="73F4605A"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012160F3"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7890EE51"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14:paraId="6B13816D"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66591C78"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03A61AC3" w14:textId="77777777" w:rsidR="00211130" w:rsidRPr="0094512B" w:rsidRDefault="00211130" w:rsidP="001A6F07">
      <w:pPr>
        <w:pStyle w:val="Nadpis1"/>
      </w:pPr>
      <w:bookmarkStart w:id="19" w:name="_Toc520713862"/>
      <w:bookmarkStart w:id="20" w:name="_Toc520713999"/>
      <w:bookmarkStart w:id="21" w:name="_Toc15355775"/>
      <w:r w:rsidRPr="0094512B">
        <w:t>Vlastnické právo a nebezpečí škody</w:t>
      </w:r>
      <w:bookmarkEnd w:id="19"/>
      <w:bookmarkEnd w:id="20"/>
      <w:bookmarkEnd w:id="21"/>
    </w:p>
    <w:p w14:paraId="165D6549"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18036F13"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56C8DF4D" w14:textId="77777777" w:rsidR="00211130" w:rsidRPr="0094512B" w:rsidRDefault="00211130" w:rsidP="00F4518A">
      <w:pPr>
        <w:pStyle w:val="Nadpis1"/>
        <w:jc w:val="both"/>
      </w:pPr>
      <w:bookmarkStart w:id="22" w:name="_Ref442185833"/>
      <w:r w:rsidRPr="0094512B">
        <w:t>Záruky</w:t>
      </w:r>
      <w:bookmarkEnd w:id="22"/>
    </w:p>
    <w:p w14:paraId="732B7E09" w14:textId="3EA49F3D"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w:t>
      </w:r>
      <w:r w:rsidR="00425619">
        <w:rPr>
          <w:b w:val="0"/>
          <w:bCs w:val="0"/>
          <w:sz w:val="22"/>
          <w:szCs w:val="22"/>
        </w:rPr>
        <w:t>zodpovídá za to</w:t>
      </w:r>
      <w:r w:rsidRPr="004D1F06">
        <w:rPr>
          <w:b w:val="0"/>
          <w:bCs w:val="0"/>
          <w:sz w:val="22"/>
          <w:szCs w:val="22"/>
        </w:rPr>
        <w:t xml:space="preserve">, že předané dílo bude prosté jakýchkoli vad a nedodělků a bude mít vlastnosti dle projektové dokumentace a výkazu výměr, obecně závazných právních předpisů, norem a této smlouvy, dále vlastnosti </w:t>
      </w:r>
      <w:proofErr w:type="gramStart"/>
      <w:r w:rsidRPr="004D1F06">
        <w:rPr>
          <w:b w:val="0"/>
          <w:bCs w:val="0"/>
          <w:sz w:val="22"/>
          <w:szCs w:val="22"/>
        </w:rPr>
        <w:t>v  první</w:t>
      </w:r>
      <w:proofErr w:type="gramEnd"/>
      <w:r w:rsidRPr="004D1F06">
        <w:rPr>
          <w:b w:val="0"/>
          <w:bCs w:val="0"/>
          <w:sz w:val="22"/>
          <w:szCs w:val="22"/>
        </w:rPr>
        <w:t xml:space="preserve"> jakosti kvality provedení a bude provedeno v souladu s ověřenou technickou praxí.</w:t>
      </w:r>
      <w:r w:rsidR="00425619">
        <w:rPr>
          <w:b w:val="0"/>
          <w:bCs w:val="0"/>
          <w:sz w:val="22"/>
          <w:szCs w:val="22"/>
        </w:rPr>
        <w:t xml:space="preserve"> Zhotovitel dále zodpovídá za vady díla, které se projeví v záruční době.</w:t>
      </w:r>
    </w:p>
    <w:p w14:paraId="668F2324"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w:t>
      </w:r>
      <w:r w:rsidRPr="004D1F06">
        <w:rPr>
          <w:b w:val="0"/>
          <w:bCs w:val="0"/>
          <w:sz w:val="22"/>
          <w:szCs w:val="22"/>
        </w:rPr>
        <w:lastRenderedPageBreak/>
        <w:t>bodu</w:t>
      </w:r>
      <w:r w:rsidR="00AB7E66">
        <w:rPr>
          <w:b w:val="0"/>
          <w:bCs w:val="0"/>
          <w:sz w:val="22"/>
          <w:szCs w:val="22"/>
        </w:rPr>
        <w:t xml:space="preserve"> 5.2</w:t>
      </w:r>
      <w:r w:rsidRPr="004D1F06">
        <w:rPr>
          <w:b w:val="0"/>
          <w:bCs w:val="0"/>
          <w:sz w:val="22"/>
          <w:szCs w:val="22"/>
        </w:rPr>
        <w:t xml:space="preserve"> této smlouvy neběží lhůty uvedené v tomto odstavci. Tyto lhůty počínají běžet ode dne protokolárního převzetí Díla bez vad a nedodělků.</w:t>
      </w:r>
    </w:p>
    <w:p w14:paraId="1C44104B" w14:textId="77777777" w:rsidR="00211130" w:rsidRPr="004D1F06" w:rsidRDefault="00E340CD" w:rsidP="00F4518A">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7A31DC84"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65E5BAE6" w14:textId="77777777" w:rsidR="00211130" w:rsidRPr="004D1F06" w:rsidRDefault="00211130" w:rsidP="00F4518A">
      <w:pPr>
        <w:pStyle w:val="Nadpis2"/>
        <w:ind w:left="0" w:firstLine="0"/>
        <w:jc w:val="both"/>
        <w:rPr>
          <w:b w:val="0"/>
          <w:bCs w:val="0"/>
          <w:sz w:val="22"/>
          <w:szCs w:val="22"/>
        </w:rPr>
      </w:pPr>
      <w:bookmarkStart w:id="23"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3"/>
    </w:p>
    <w:p w14:paraId="393FE8A4" w14:textId="77777777" w:rsidR="00211130" w:rsidRPr="003C7A6F" w:rsidRDefault="00211130" w:rsidP="003C7A6F">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sidR="003C7A6F">
        <w:rPr>
          <w:b w:val="0"/>
          <w:bCs w:val="0"/>
          <w:sz w:val="22"/>
          <w:szCs w:val="22"/>
        </w:rPr>
        <w:t>14.5</w:t>
      </w:r>
      <w:r w:rsidRPr="004D1F06">
        <w:rPr>
          <w:b w:val="0"/>
          <w:bCs w:val="0"/>
          <w:sz w:val="22"/>
          <w:szCs w:val="22"/>
        </w:rPr>
        <w:t xml:space="preserve">této smlouvy a nebo nezahájí-li zhotovitel odstraňování vad nebo nedodělků Díla v termínech dle bodu </w:t>
      </w:r>
      <w:r w:rsidR="003C7A6F">
        <w:rPr>
          <w:b w:val="0"/>
          <w:bCs w:val="0"/>
          <w:sz w:val="22"/>
          <w:szCs w:val="22"/>
        </w:rPr>
        <w:t>14.5</w:t>
      </w:r>
      <w:r w:rsidRPr="003C7A6F">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63CCA24F" w14:textId="77777777"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Práva a povinnosti </w:t>
      </w:r>
      <w:proofErr w:type="gramStart"/>
      <w:r w:rsidRPr="004D1F06">
        <w:rPr>
          <w:b w:val="0"/>
          <w:bCs w:val="0"/>
          <w:sz w:val="22"/>
          <w:szCs w:val="22"/>
        </w:rPr>
        <w:t>ze</w:t>
      </w:r>
      <w:proofErr w:type="gramEnd"/>
      <w:r w:rsidRPr="004D1F06">
        <w:rPr>
          <w:b w:val="0"/>
          <w:bCs w:val="0"/>
          <w:sz w:val="22"/>
          <w:szCs w:val="22"/>
        </w:rPr>
        <w:t xml:space="preserve"> zhotovitelem poskytnuté záruky nezanikají na předané části Díla ani odstoupením kterékoli ze smluvních stran od smlouvy.</w:t>
      </w:r>
    </w:p>
    <w:p w14:paraId="3C7B9C86" w14:textId="77777777" w:rsidR="00211130" w:rsidRDefault="00211130" w:rsidP="00F4518A">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48809736" w14:textId="77777777" w:rsidR="00211130" w:rsidRPr="0094512B" w:rsidRDefault="00211130" w:rsidP="001902A4">
      <w:pPr>
        <w:pStyle w:val="Nadpis1"/>
      </w:pPr>
      <w:r w:rsidRPr="0094512B">
        <w:t>Vyšší moc</w:t>
      </w:r>
    </w:p>
    <w:p w14:paraId="0835C604" w14:textId="77777777" w:rsidR="00211130" w:rsidRPr="00717F98" w:rsidRDefault="00211130" w:rsidP="00F4518A">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11FA414D" w14:textId="77777777" w:rsidR="00211130" w:rsidRPr="00717F98" w:rsidRDefault="00211130" w:rsidP="00F4518A">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48A7E324" w14:textId="77777777" w:rsidR="00211130" w:rsidRPr="0094512B" w:rsidRDefault="00211130" w:rsidP="001902A4">
      <w:pPr>
        <w:pStyle w:val="Nadpis1"/>
      </w:pPr>
      <w:r w:rsidRPr="0094512B">
        <w:t>Odstoupení od smlouvy</w:t>
      </w:r>
    </w:p>
    <w:p w14:paraId="6BC1B072" w14:textId="77777777" w:rsidR="00211130" w:rsidRPr="00717F98" w:rsidRDefault="00211130" w:rsidP="00F4518A">
      <w:pPr>
        <w:pStyle w:val="Nadpis2"/>
        <w:ind w:left="0" w:firstLine="0"/>
        <w:jc w:val="both"/>
        <w:rPr>
          <w:b w:val="0"/>
          <w:bCs w:val="0"/>
          <w:sz w:val="22"/>
          <w:szCs w:val="22"/>
        </w:rPr>
      </w:pPr>
      <w:r w:rsidRPr="00717F98">
        <w:rPr>
          <w:b w:val="0"/>
          <w:bCs w:val="0"/>
          <w:sz w:val="22"/>
          <w:szCs w:val="22"/>
        </w:rPr>
        <w:t xml:space="preserve">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w:t>
      </w:r>
      <w:r w:rsidRPr="00717F98">
        <w:rPr>
          <w:b w:val="0"/>
          <w:bCs w:val="0"/>
          <w:sz w:val="22"/>
          <w:szCs w:val="22"/>
        </w:rPr>
        <w:lastRenderedPageBreak/>
        <w:t>Odstoupením od smlouvy se tato smlouva od okamžiku doručení projevu vůle směřujícího k odstoupení od smlouvy druhé smluvní straně ruší.</w:t>
      </w:r>
    </w:p>
    <w:p w14:paraId="009AF37D" w14:textId="77777777" w:rsidR="00211130" w:rsidRPr="00717F98" w:rsidRDefault="00211130" w:rsidP="00717F98">
      <w:pPr>
        <w:pStyle w:val="Nadpis2"/>
        <w:ind w:left="0" w:firstLine="0"/>
        <w:rPr>
          <w:b w:val="0"/>
          <w:bCs w:val="0"/>
          <w:sz w:val="22"/>
          <w:szCs w:val="22"/>
        </w:rPr>
      </w:pPr>
      <w:bookmarkStart w:id="24" w:name="_Ref480448787"/>
      <w:r w:rsidRPr="00717F98">
        <w:rPr>
          <w:b w:val="0"/>
          <w:bCs w:val="0"/>
          <w:sz w:val="22"/>
          <w:szCs w:val="22"/>
        </w:rPr>
        <w:t>Podstatné porušení smlouvy</w:t>
      </w:r>
      <w:bookmarkEnd w:id="24"/>
    </w:p>
    <w:p w14:paraId="537BAF71" w14:textId="77777777" w:rsidR="00211130" w:rsidRPr="0094512B" w:rsidRDefault="00211130" w:rsidP="00B37B65">
      <w:r w:rsidRPr="0094512B">
        <w:t>Smluvní strany této smlouvy se dohodly, že podstatným porušením smlouvy se rozumí zejména</w:t>
      </w:r>
      <w:r>
        <w:t xml:space="preserve"> následující okolnosti:</w:t>
      </w:r>
    </w:p>
    <w:p w14:paraId="4B066242" w14:textId="77777777" w:rsidR="00211130" w:rsidRPr="0094512B" w:rsidRDefault="00211130" w:rsidP="00F422C1">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fldSimple w:instr=" REF _Ref442186297 \w ">
        <w:r w:rsidR="007318E1">
          <w:t>4</w:t>
        </w:r>
      </w:fldSimple>
      <w:r w:rsidRPr="0094512B">
        <w:t xml:space="preserve"> této smlouvy, které bude delší než 20 kalendářních dn</w:t>
      </w:r>
      <w:r>
        <w:t>ů,</w:t>
      </w:r>
    </w:p>
    <w:p w14:paraId="4EF46BF9" w14:textId="77777777" w:rsidR="00211130" w:rsidRPr="0094512B" w:rsidRDefault="00211130" w:rsidP="00F422C1">
      <w:pPr>
        <w:numPr>
          <w:ilvl w:val="0"/>
          <w:numId w:val="3"/>
        </w:numPr>
      </w:pPr>
      <w:r>
        <w:t>p</w:t>
      </w:r>
      <w:r w:rsidRPr="0094512B">
        <w:t>rodlení objednatele s úhradou faktur za Dílo dle SOD o více než 90 dnů</w:t>
      </w:r>
      <w:r>
        <w:t>, pokud faktura nebyla důvodně dle této smlouvy odmítnuta,</w:t>
      </w:r>
    </w:p>
    <w:p w14:paraId="11DEFBD0" w14:textId="77777777" w:rsidR="00211130" w:rsidRPr="0094512B" w:rsidRDefault="00211130" w:rsidP="00F422C1">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326F1190" w14:textId="77777777" w:rsidR="00EE7816" w:rsidRDefault="00EE7816" w:rsidP="00EE7816">
      <w:pPr>
        <w:numPr>
          <w:ilvl w:val="0"/>
          <w:numId w:val="3"/>
        </w:numPr>
      </w:pPr>
      <w:r>
        <w:t>j</w:t>
      </w:r>
      <w:r w:rsidRPr="0094512B">
        <w:t>estliže zhotovitel</w:t>
      </w:r>
      <w:r>
        <w:t xml:space="preserve"> nezahájil provádění do 14 dnů od termínu zahájení prací na díle,</w:t>
      </w:r>
    </w:p>
    <w:p w14:paraId="6A018139" w14:textId="77777777" w:rsidR="00211130" w:rsidRDefault="00211130" w:rsidP="00F422C1">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rsidR="00AB7E66">
        <w:t>4.4</w:t>
      </w:r>
      <w:r>
        <w:t xml:space="preserve"> této sml</w:t>
      </w:r>
      <w:r w:rsidR="00FF1825">
        <w:t>o</w:t>
      </w:r>
      <w:r>
        <w:t>uvy,</w:t>
      </w:r>
    </w:p>
    <w:p w14:paraId="56C76596" w14:textId="77777777" w:rsidR="00EE7816" w:rsidRDefault="00EE7816" w:rsidP="00EE7816">
      <w:pPr>
        <w:numPr>
          <w:ilvl w:val="0"/>
          <w:numId w:val="3"/>
        </w:numPr>
      </w:pPr>
      <w:r>
        <w:t>j</w:t>
      </w:r>
      <w:r w:rsidRPr="0094512B">
        <w:t>estliže zhotovitel</w:t>
      </w:r>
      <w:r>
        <w:t xml:space="preserve"> j</w:t>
      </w:r>
      <w:r w:rsidRPr="00EE7816">
        <w:t>e v prodlení s dokončením díla po dobu delší než 30 dnů</w:t>
      </w:r>
      <w:r>
        <w:t>,</w:t>
      </w:r>
    </w:p>
    <w:p w14:paraId="3A910B53" w14:textId="77777777" w:rsidR="00A3638B" w:rsidRPr="0094512B" w:rsidRDefault="00A3638B" w:rsidP="00A3638B">
      <w:pPr>
        <w:numPr>
          <w:ilvl w:val="0"/>
          <w:numId w:val="3"/>
        </w:numPr>
      </w:pPr>
      <w:r>
        <w:t>j</w:t>
      </w:r>
      <w:r w:rsidRPr="0094512B">
        <w:t>estliže zhotovitel</w:t>
      </w:r>
      <w:r>
        <w:t xml:space="preserve"> </w:t>
      </w:r>
      <w:r w:rsidRPr="00A3638B">
        <w:t>přes písemné upozornění objednatele provádí dílo s nedostatečnou odbornou péčí, v rozporu s projektovou dokumentací, platnými technickými normami, obecně závaznými právními předpisy, případně pokyny objednatele</w:t>
      </w:r>
      <w:r>
        <w:t>,</w:t>
      </w:r>
    </w:p>
    <w:p w14:paraId="696C5534" w14:textId="77777777" w:rsidR="00211130" w:rsidRDefault="00211130" w:rsidP="00F422C1">
      <w:pPr>
        <w:numPr>
          <w:ilvl w:val="0"/>
          <w:numId w:val="3"/>
        </w:numPr>
      </w:pPr>
      <w:r>
        <w:t>j</w:t>
      </w:r>
      <w:r w:rsidRPr="0094512B">
        <w:t xml:space="preserve">estliže zhotovitel řádně a včas neprokáže trvání platné a účinné pojistné smlouvy </w:t>
      </w:r>
      <w:r>
        <w:t xml:space="preserve">dle bodu </w:t>
      </w:r>
      <w:r w:rsidR="00AB7E66">
        <w:t>8.19</w:t>
      </w:r>
      <w:r>
        <w:t xml:space="preserve"> této smlouvy,</w:t>
      </w:r>
    </w:p>
    <w:p w14:paraId="7C0D94DD" w14:textId="77777777" w:rsidR="007318E1" w:rsidRPr="0094512B" w:rsidRDefault="007318E1" w:rsidP="007318E1">
      <w:pPr>
        <w:numPr>
          <w:ilvl w:val="0"/>
          <w:numId w:val="3"/>
        </w:numPr>
      </w:pPr>
      <w:r>
        <w:t>jestliže Zhotovitel jiným závažným způsobem porušuje své závazky vyplývající z této smlouvy, popř. ze souvisejících právních předpisů,</w:t>
      </w:r>
    </w:p>
    <w:p w14:paraId="3014CE7C" w14:textId="77777777" w:rsidR="00211130" w:rsidRPr="0094512B" w:rsidRDefault="00211130" w:rsidP="00F422C1">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2942299D" w14:textId="77777777" w:rsidR="00211130" w:rsidRPr="0094512B" w:rsidRDefault="00211130" w:rsidP="00F422C1">
      <w:pPr>
        <w:numPr>
          <w:ilvl w:val="0"/>
          <w:numId w:val="3"/>
        </w:numPr>
      </w:pPr>
      <w:r>
        <w:t>vstup zhotovitele do likvidace,</w:t>
      </w:r>
    </w:p>
    <w:p w14:paraId="6A433936" w14:textId="77777777" w:rsidR="00E340CD" w:rsidRDefault="00E340CD" w:rsidP="00E340CD">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w:t>
      </w:r>
      <w:proofErr w:type="gramStart"/>
      <w:r w:rsidRPr="0094512B">
        <w:t>základě</w:t>
      </w:r>
      <w:proofErr w:type="gramEnd"/>
      <w:r w:rsidRPr="0094512B">
        <w:t xml:space="preserve">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2FF6A9E7" w14:textId="77777777" w:rsidR="00014A8C" w:rsidRDefault="00014A8C" w:rsidP="00014A8C">
      <w:pPr>
        <w:numPr>
          <w:ilvl w:val="0"/>
          <w:numId w:val="3"/>
        </w:numPr>
      </w:pPr>
      <w:r>
        <w:t xml:space="preserve">Jestliže je objednatel v prodlení s předáním </w:t>
      </w:r>
      <w:r w:rsidRPr="00014A8C">
        <w:t>místa plnění (stave</w:t>
      </w:r>
      <w:r>
        <w:t>niště) po dobu delší než 15 dnů,</w:t>
      </w:r>
    </w:p>
    <w:p w14:paraId="24E0E23B" w14:textId="77777777" w:rsidR="002529B1" w:rsidRPr="00596B29" w:rsidRDefault="002529B1" w:rsidP="002529B1">
      <w:pPr>
        <w:pStyle w:val="Odstavecseseznamem"/>
        <w:numPr>
          <w:ilvl w:val="0"/>
          <w:numId w:val="3"/>
        </w:numPr>
        <w:rPr>
          <w:rFonts w:ascii="Times New Roman" w:hAnsi="Times New Roman" w:cs="Times New Roman"/>
          <w:lang w:eastAsia="cs-CZ"/>
        </w:rPr>
      </w:pPr>
      <w:r w:rsidRPr="00596B29">
        <w:rPr>
          <w:rFonts w:ascii="Times New Roman" w:hAnsi="Times New Roman" w:cs="Times New Roman"/>
          <w:lang w:eastAsia="cs-CZ"/>
        </w:rPr>
        <w:t xml:space="preserve">Porušení povinnosti dle </w:t>
      </w:r>
      <w:proofErr w:type="spellStart"/>
      <w:r w:rsidRPr="00596B29">
        <w:rPr>
          <w:rFonts w:ascii="Times New Roman" w:hAnsi="Times New Roman" w:cs="Times New Roman"/>
          <w:lang w:eastAsia="cs-CZ"/>
        </w:rPr>
        <w:t>ust</w:t>
      </w:r>
      <w:proofErr w:type="spellEnd"/>
      <w:r w:rsidRPr="00596B29">
        <w:rPr>
          <w:rFonts w:ascii="Times New Roman" w:hAnsi="Times New Roman" w:cs="Times New Roman"/>
          <w:lang w:eastAsia="cs-CZ"/>
        </w:rPr>
        <w:t>. čl.</w:t>
      </w:r>
      <w:r w:rsidR="00D503BF">
        <w:rPr>
          <w:rFonts w:ascii="Times New Roman" w:hAnsi="Times New Roman" w:cs="Times New Roman"/>
          <w:lang w:eastAsia="cs-CZ"/>
        </w:rPr>
        <w:t xml:space="preserve"> 15</w:t>
      </w:r>
      <w:r w:rsidRPr="00596B29">
        <w:rPr>
          <w:rFonts w:ascii="Times New Roman" w:hAnsi="Times New Roman" w:cs="Times New Roman"/>
          <w:lang w:eastAsia="cs-CZ"/>
        </w:rPr>
        <w:t xml:space="preserve"> této smlouvy.</w:t>
      </w:r>
    </w:p>
    <w:p w14:paraId="6253A6B5" w14:textId="77777777" w:rsidR="007318E1" w:rsidRDefault="00104874" w:rsidP="00104874">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3E2F4D37" w14:textId="77777777" w:rsidR="00211130" w:rsidRPr="0094512B" w:rsidRDefault="00211130" w:rsidP="004E30EF">
      <w:pPr>
        <w:pStyle w:val="Nadpis1"/>
      </w:pPr>
      <w:r w:rsidRPr="0094512B">
        <w:t>Změna smlouvy</w:t>
      </w:r>
    </w:p>
    <w:p w14:paraId="37B1FA31" w14:textId="77777777" w:rsidR="00211130" w:rsidRPr="00717F98" w:rsidRDefault="00211130" w:rsidP="00F4518A">
      <w:pPr>
        <w:pStyle w:val="Nadpis2"/>
        <w:ind w:left="0" w:firstLine="0"/>
        <w:jc w:val="both"/>
        <w:rPr>
          <w:b w:val="0"/>
          <w:bCs w:val="0"/>
          <w:sz w:val="22"/>
          <w:szCs w:val="22"/>
        </w:rPr>
      </w:pPr>
      <w:r w:rsidRPr="00717F98">
        <w:rPr>
          <w:b w:val="0"/>
          <w:bCs w:val="0"/>
          <w:sz w:val="22"/>
          <w:szCs w:val="22"/>
        </w:rPr>
        <w:t>Tuto smlouvu lze měnit pouze písemným oboustranně potvrzený</w:t>
      </w:r>
      <w:r w:rsidR="00F4518A">
        <w:rPr>
          <w:b w:val="0"/>
          <w:bCs w:val="0"/>
          <w:sz w:val="22"/>
          <w:szCs w:val="22"/>
        </w:rPr>
        <w:t>m ujednáním výslovně nazvaným „Dodatek ke smlouvě“</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41D80104" w14:textId="77777777" w:rsidR="00211130" w:rsidRPr="00717F98" w:rsidRDefault="00211130" w:rsidP="00F4518A">
      <w:pPr>
        <w:pStyle w:val="Nadpis2"/>
        <w:ind w:left="0" w:firstLine="0"/>
        <w:jc w:val="both"/>
        <w:rPr>
          <w:b w:val="0"/>
          <w:bCs w:val="0"/>
          <w:sz w:val="22"/>
          <w:szCs w:val="22"/>
        </w:rPr>
      </w:pPr>
      <w:r w:rsidRPr="00717F98">
        <w:rPr>
          <w:b w:val="0"/>
          <w:bCs w:val="0"/>
          <w:sz w:val="22"/>
          <w:szCs w:val="22"/>
        </w:rPr>
        <w:t xml:space="preserve">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w:t>
      </w:r>
      <w:proofErr w:type="spellStart"/>
      <w:r w:rsidRPr="00717F98">
        <w:rPr>
          <w:b w:val="0"/>
          <w:bCs w:val="0"/>
          <w:sz w:val="22"/>
          <w:szCs w:val="22"/>
        </w:rPr>
        <w:t>ust</w:t>
      </w:r>
      <w:proofErr w:type="spellEnd"/>
      <w:r w:rsidRPr="00717F98">
        <w:rPr>
          <w:b w:val="0"/>
          <w:bCs w:val="0"/>
          <w:sz w:val="22"/>
          <w:szCs w:val="22"/>
        </w:rPr>
        <w:t>. § 1895 a násl. občanského zák., tj. jako postoupení smlouvy.</w:t>
      </w:r>
    </w:p>
    <w:p w14:paraId="16ABE0C7" w14:textId="77777777" w:rsidR="00211130" w:rsidRPr="0094512B" w:rsidRDefault="00211130" w:rsidP="004E30EF">
      <w:pPr>
        <w:pStyle w:val="Nadpis1"/>
      </w:pPr>
      <w:r w:rsidRPr="0094512B">
        <w:lastRenderedPageBreak/>
        <w:t>Závěrečná ustanovení</w:t>
      </w:r>
    </w:p>
    <w:p w14:paraId="5ADB0277" w14:textId="1092A0F7" w:rsidR="00104874" w:rsidRPr="00D941E0" w:rsidRDefault="00104874" w:rsidP="00104874">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w:t>
      </w:r>
      <w:r w:rsidR="00E85135">
        <w:rPr>
          <w:b w:val="0"/>
          <w:bCs w:val="0"/>
          <w:sz w:val="22"/>
          <w:szCs w:val="22"/>
        </w:rPr>
        <w:t>8</w:t>
      </w:r>
      <w:r>
        <w:rPr>
          <w:b w:val="0"/>
          <w:bCs w:val="0"/>
          <w:sz w:val="22"/>
          <w:szCs w:val="22"/>
        </w:rPr>
        <w:t>.4. smlouvy.</w:t>
      </w:r>
    </w:p>
    <w:p w14:paraId="1EFA76B5" w14:textId="04033619" w:rsidR="00104874" w:rsidRPr="00D941E0" w:rsidRDefault="00104874" w:rsidP="00104874">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w:t>
      </w:r>
      <w:r w:rsidR="00E85135" w:rsidRPr="00D941E0">
        <w:rPr>
          <w:b w:val="0"/>
          <w:bCs w:val="0"/>
          <w:sz w:val="22"/>
          <w:szCs w:val="22"/>
        </w:rPr>
        <w:t>účelům</w:t>
      </w:r>
      <w:r w:rsidRPr="00D941E0">
        <w:rPr>
          <w:b w:val="0"/>
          <w:bCs w:val="0"/>
          <w:sz w:val="22"/>
          <w:szCs w:val="22"/>
        </w:rPr>
        <w:t xml:space="preserve">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14:paraId="09A8D1AD" w14:textId="77777777" w:rsidR="0053434D" w:rsidRPr="00D941E0" w:rsidRDefault="0053434D" w:rsidP="0053434D">
      <w:pPr>
        <w:pStyle w:val="Nadpis2"/>
        <w:ind w:left="0" w:firstLine="0"/>
        <w:jc w:val="both"/>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p>
    <w:p w14:paraId="2C809E1C" w14:textId="77777777" w:rsidR="007318E1" w:rsidRPr="007E7B45" w:rsidRDefault="007318E1" w:rsidP="007318E1">
      <w:pPr>
        <w:pStyle w:val="Nadpis2"/>
        <w:ind w:left="0" w:firstLine="0"/>
        <w:jc w:val="both"/>
        <w:rPr>
          <w:b w:val="0"/>
          <w:bCs w:val="0"/>
          <w:sz w:val="22"/>
          <w:szCs w:val="22"/>
        </w:rPr>
      </w:pPr>
      <w:r w:rsidRPr="007E7B45">
        <w:rPr>
          <w:b w:val="0"/>
          <w:sz w:val="22"/>
          <w:szCs w:val="22"/>
        </w:rPr>
        <w:t>Smluvní strany berou na vědomí, že předmětná smlouva podléhá povinnosti uveřejnění v registru smluv dle § 5 odst. 2 zákona č. 340/2015 Sb. (zákon o registru smluv), které zajistí Objednatel bez zbytečného odkladu, nejpozději však do 30 dnů ode dne uzavření této smlouvy.</w:t>
      </w:r>
    </w:p>
    <w:p w14:paraId="5D3E5DDB" w14:textId="77777777" w:rsidR="007318E1" w:rsidRDefault="00104874" w:rsidP="007318E1">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r w:rsidR="007318E1">
        <w:rPr>
          <w:b w:val="0"/>
          <w:bCs w:val="0"/>
          <w:sz w:val="22"/>
          <w:szCs w:val="22"/>
        </w:rPr>
        <w:t xml:space="preserve"> Součástí této smlouvy je níže uvedená příloha:</w:t>
      </w:r>
    </w:p>
    <w:p w14:paraId="3CA3718D" w14:textId="77777777" w:rsidR="00104874" w:rsidRPr="00D941E0" w:rsidRDefault="007318E1" w:rsidP="007318E1">
      <w:pPr>
        <w:ind w:left="708"/>
        <w:rPr>
          <w:b/>
          <w:bCs/>
        </w:rPr>
      </w:pPr>
      <w:r>
        <w:t xml:space="preserve">Příloha č.1 - </w:t>
      </w:r>
      <w:r w:rsidRPr="0094512B">
        <w:t>Oceněný výkaz výměr předložený zhotovitelem s cenovou nabídkou</w:t>
      </w:r>
    </w:p>
    <w:p w14:paraId="654803A4" w14:textId="77777777" w:rsidR="00104874" w:rsidRPr="00D941E0" w:rsidRDefault="00104874" w:rsidP="00104874">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16C0871E" w14:textId="77777777" w:rsidR="00104874" w:rsidRPr="00621028" w:rsidRDefault="00104874" w:rsidP="00104874"/>
    <w:p w14:paraId="730C49E2" w14:textId="77777777" w:rsidR="00ED5D06" w:rsidRPr="00621028" w:rsidRDefault="00ED5D06" w:rsidP="00ED5D06">
      <w:r w:rsidRPr="00621028">
        <w:t>Mariánské Lázně dne</w:t>
      </w:r>
      <w:r>
        <w:tab/>
      </w:r>
      <w:r>
        <w:tab/>
      </w:r>
      <w:r>
        <w:tab/>
      </w:r>
      <w:r>
        <w:tab/>
      </w:r>
      <w:r>
        <w:tab/>
      </w:r>
      <w:r>
        <w:rPr>
          <w:highlight w:val="yellow"/>
        </w:rPr>
        <w:t xml:space="preserve">(doplní </w:t>
      </w:r>
      <w:proofErr w:type="gramStart"/>
      <w:r>
        <w:rPr>
          <w:highlight w:val="yellow"/>
        </w:rPr>
        <w:t>uchazeč)</w:t>
      </w:r>
      <w:r>
        <w:t xml:space="preserve">   </w:t>
      </w:r>
      <w:proofErr w:type="gramEnd"/>
      <w:r>
        <w:t xml:space="preserve">dne </w:t>
      </w:r>
      <w:r>
        <w:rPr>
          <w:highlight w:val="yellow"/>
        </w:rPr>
        <w:t>(doplní uchazeč)</w:t>
      </w:r>
      <w:r>
        <w:t xml:space="preserve">   </w:t>
      </w:r>
    </w:p>
    <w:p w14:paraId="397B67F3" w14:textId="77777777" w:rsidR="00ED5D06" w:rsidRPr="00621028" w:rsidRDefault="00ED5D06" w:rsidP="00ED5D06"/>
    <w:p w14:paraId="4E4FB110" w14:textId="77777777" w:rsidR="00ED5D06" w:rsidRPr="00621028" w:rsidRDefault="00ED5D06" w:rsidP="00ED5D06">
      <w:r w:rsidRPr="00621028">
        <w:t>Za objednatele:</w:t>
      </w:r>
      <w:r w:rsidRPr="00621028">
        <w:tab/>
      </w:r>
      <w:r w:rsidRPr="00621028">
        <w:tab/>
      </w:r>
      <w:r w:rsidRPr="00621028">
        <w:tab/>
      </w:r>
      <w:r w:rsidRPr="00621028">
        <w:tab/>
      </w:r>
      <w:r w:rsidRPr="00621028">
        <w:tab/>
      </w:r>
      <w:r w:rsidRPr="00621028">
        <w:tab/>
        <w:t>Za zhotovitele:</w:t>
      </w:r>
    </w:p>
    <w:p w14:paraId="6248A035" w14:textId="77777777" w:rsidR="00ED5D06" w:rsidRPr="00621028" w:rsidRDefault="00ED5D06" w:rsidP="00ED5D06"/>
    <w:p w14:paraId="1736F297" w14:textId="77777777" w:rsidR="00ED5D06" w:rsidRPr="00621028" w:rsidRDefault="00ED5D06" w:rsidP="00ED5D06"/>
    <w:p w14:paraId="32053C76" w14:textId="77777777" w:rsidR="00ED5D06" w:rsidRPr="00621028" w:rsidRDefault="00ED5D06" w:rsidP="00ED5D06"/>
    <w:p w14:paraId="0DED37CA" w14:textId="77777777" w:rsidR="00ED5D06" w:rsidRPr="00621028" w:rsidRDefault="00ED5D06" w:rsidP="00ED5D06"/>
    <w:p w14:paraId="6081E758" w14:textId="77777777" w:rsidR="00ED5D06" w:rsidRPr="00621028" w:rsidRDefault="00ED5D06" w:rsidP="00ED5D06">
      <w:r w:rsidRPr="00621028">
        <w:t>………………………………….………….</w:t>
      </w:r>
      <w:r w:rsidRPr="00621028">
        <w:tab/>
      </w:r>
      <w:r w:rsidRPr="00621028">
        <w:tab/>
        <w:t>……………………………………….</w:t>
      </w:r>
    </w:p>
    <w:p w14:paraId="72950630" w14:textId="77777777" w:rsidR="00ED5D06" w:rsidRPr="00621028" w:rsidRDefault="00ED5D06" w:rsidP="00ED5D06">
      <w:r w:rsidRPr="00621028">
        <w:t>Město Mariánské Lázně</w:t>
      </w:r>
      <w:r w:rsidRPr="00621028">
        <w:tab/>
      </w:r>
      <w:r w:rsidRPr="00621028">
        <w:tab/>
      </w:r>
      <w:r w:rsidRPr="00621028">
        <w:tab/>
      </w:r>
      <w:r w:rsidRPr="00621028">
        <w:tab/>
      </w:r>
      <w:r>
        <w:rPr>
          <w:highlight w:val="yellow"/>
        </w:rPr>
        <w:t>(doplní uchazeč)</w:t>
      </w:r>
      <w:r>
        <w:t xml:space="preserve">   </w:t>
      </w:r>
    </w:p>
    <w:p w14:paraId="5A1B5CDE" w14:textId="6256892F" w:rsidR="00ED5D06" w:rsidRPr="00621028" w:rsidRDefault="00ED5D06" w:rsidP="00ED5D06">
      <w:r w:rsidRPr="00621028">
        <w:t xml:space="preserve">Ing. Martin </w:t>
      </w:r>
      <w:r w:rsidR="00BC3B32">
        <w:t>Hurajčík</w:t>
      </w:r>
      <w:r w:rsidRPr="00621028">
        <w:tab/>
      </w:r>
      <w:r w:rsidRPr="00621028">
        <w:tab/>
      </w:r>
      <w:r w:rsidRPr="00621028">
        <w:tab/>
      </w:r>
      <w:r w:rsidRPr="00621028">
        <w:tab/>
      </w:r>
      <w:r w:rsidRPr="00621028">
        <w:tab/>
      </w:r>
      <w:r>
        <w:rPr>
          <w:highlight w:val="yellow"/>
        </w:rPr>
        <w:t>(doplní uchazeč)</w:t>
      </w:r>
      <w:r>
        <w:t xml:space="preserve">   </w:t>
      </w:r>
    </w:p>
    <w:p w14:paraId="66C68D2F" w14:textId="77777777" w:rsidR="00ED5D06" w:rsidRPr="00621028" w:rsidRDefault="00ED5D06" w:rsidP="00ED5D06">
      <w:r w:rsidRPr="00621028">
        <w:t>starosta</w:t>
      </w:r>
      <w:r w:rsidRPr="00621028">
        <w:tab/>
      </w:r>
      <w:r w:rsidRPr="00621028">
        <w:tab/>
      </w:r>
      <w:r w:rsidRPr="00621028">
        <w:tab/>
      </w:r>
      <w:r w:rsidRPr="00621028">
        <w:tab/>
      </w:r>
      <w:r w:rsidRPr="00621028">
        <w:tab/>
      </w:r>
      <w:r w:rsidRPr="00621028">
        <w:tab/>
      </w:r>
      <w:r w:rsidRPr="00621028">
        <w:tab/>
      </w:r>
      <w:r>
        <w:rPr>
          <w:highlight w:val="yellow"/>
        </w:rPr>
        <w:t>(doplní uchazeč)</w:t>
      </w:r>
      <w:r>
        <w:t xml:space="preserve">   </w:t>
      </w:r>
    </w:p>
    <w:p w14:paraId="6A232A6D" w14:textId="77777777" w:rsidR="00211130" w:rsidRDefault="00211130" w:rsidP="004949E4"/>
    <w:p w14:paraId="621F7615" w14:textId="77777777" w:rsidR="00211130" w:rsidRDefault="00211130" w:rsidP="004949E4"/>
    <w:p w14:paraId="6C01DF57" w14:textId="6D2A843C" w:rsidR="00211130" w:rsidRDefault="00211130" w:rsidP="004E30EF"/>
    <w:p w14:paraId="131FEA96" w14:textId="4A77287A" w:rsidR="00BC3B32" w:rsidRDefault="00BC3B32" w:rsidP="004E30EF"/>
    <w:p w14:paraId="1B0D7DFA" w14:textId="77777777" w:rsidR="00BC3B32" w:rsidRDefault="00BC3B32" w:rsidP="00BC3B32">
      <w:r>
        <w:rPr>
          <w:b/>
          <w:bCs/>
        </w:rPr>
        <w:t>Příloha</w:t>
      </w:r>
    </w:p>
    <w:p w14:paraId="6FA691DF" w14:textId="42393F3D" w:rsidR="00BC3B32" w:rsidRPr="00EC6828" w:rsidRDefault="00BC3B32" w:rsidP="00BC3B32">
      <w:pPr>
        <w:pStyle w:val="Nadpis2"/>
        <w:numPr>
          <w:ilvl w:val="0"/>
          <w:numId w:val="0"/>
        </w:numPr>
        <w:spacing w:before="0" w:after="0"/>
        <w:jc w:val="both"/>
      </w:pPr>
      <w:r w:rsidRPr="00EC6828">
        <w:rPr>
          <w:b w:val="0"/>
          <w:bCs w:val="0"/>
          <w:sz w:val="22"/>
          <w:szCs w:val="22"/>
        </w:rPr>
        <w:t xml:space="preserve">Oceněný položkový rozpočet – </w:t>
      </w:r>
      <w:r w:rsidR="00EC6828" w:rsidRPr="00EC6828">
        <w:rPr>
          <w:b w:val="0"/>
          <w:bCs w:val="0"/>
          <w:sz w:val="22"/>
          <w:szCs w:val="22"/>
        </w:rPr>
        <w:t>Stavební úpravy Městské muzeum Mariánské Lázně</w:t>
      </w:r>
    </w:p>
    <w:p w14:paraId="58589BB2" w14:textId="77777777" w:rsidR="00BC3B32" w:rsidRPr="0094512B" w:rsidRDefault="00BC3B32" w:rsidP="004E30EF"/>
    <w:p w14:paraId="1EE1F309" w14:textId="77777777" w:rsidR="00211130" w:rsidRPr="0094512B" w:rsidRDefault="00211130" w:rsidP="004E30EF"/>
    <w:p w14:paraId="5D355F6F" w14:textId="77777777" w:rsidR="00211130" w:rsidRPr="00857A3F" w:rsidRDefault="00211130" w:rsidP="004E30EF"/>
    <w:sectPr w:rsidR="00211130" w:rsidRPr="00857A3F" w:rsidSect="002C2731">
      <w:footerReference w:type="default" r:id="rId8"/>
      <w:pgSz w:w="11906" w:h="16838"/>
      <w:pgMar w:top="1843" w:right="1134" w:bottom="993" w:left="1134"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1CD2" w14:textId="77777777" w:rsidR="00767908" w:rsidRDefault="00767908">
      <w:r>
        <w:separator/>
      </w:r>
    </w:p>
  </w:endnote>
  <w:endnote w:type="continuationSeparator" w:id="0">
    <w:p w14:paraId="7ECD73C9" w14:textId="77777777" w:rsidR="00767908" w:rsidRDefault="0076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431" w14:textId="77777777"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770364">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863B" w14:textId="77777777" w:rsidR="00767908" w:rsidRDefault="00767908">
      <w:r>
        <w:separator/>
      </w:r>
    </w:p>
  </w:footnote>
  <w:footnote w:type="continuationSeparator" w:id="0">
    <w:p w14:paraId="50F37E24" w14:textId="77777777" w:rsidR="00767908" w:rsidRDefault="0076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C6507BA2"/>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trike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697D235C"/>
    <w:multiLevelType w:val="hybridMultilevel"/>
    <w:tmpl w:val="CFAC7154"/>
    <w:lvl w:ilvl="0" w:tplc="FFFFFFFF">
      <w:start w:val="1"/>
      <w:numFmt w:val="lowerLetter"/>
      <w:lvlText w:val="%1)"/>
      <w:lvlJc w:val="left"/>
      <w:pPr>
        <w:tabs>
          <w:tab w:val="num" w:pos="360"/>
        </w:tabs>
        <w:ind w:left="0" w:firstLine="0"/>
      </w:pPr>
      <w:rPr>
        <w:rFonts w:ascii="Times New Roman" w:eastAsia="Times New Roman" w:hAnsi="Times New Roman" w:cs="Times New Roman"/>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num w:numId="1" w16cid:durableId="1069037279">
    <w:abstractNumId w:val="12"/>
  </w:num>
  <w:num w:numId="2" w16cid:durableId="1775898366">
    <w:abstractNumId w:val="10"/>
  </w:num>
  <w:num w:numId="3" w16cid:durableId="1320110276">
    <w:abstractNumId w:val="11"/>
  </w:num>
  <w:num w:numId="4" w16cid:durableId="266083898">
    <w:abstractNumId w:val="8"/>
  </w:num>
  <w:num w:numId="5" w16cid:durableId="1622149888">
    <w:abstractNumId w:val="9"/>
  </w:num>
  <w:num w:numId="6" w16cid:durableId="104277933">
    <w:abstractNumId w:val="7"/>
  </w:num>
  <w:num w:numId="7" w16cid:durableId="1291202498">
    <w:abstractNumId w:val="12"/>
  </w:num>
  <w:num w:numId="8" w16cid:durableId="1104112280">
    <w:abstractNumId w:val="12"/>
  </w:num>
  <w:num w:numId="9" w16cid:durableId="1525679556">
    <w:abstractNumId w:val="12"/>
  </w:num>
  <w:num w:numId="10" w16cid:durableId="1587030330">
    <w:abstractNumId w:val="12"/>
  </w:num>
  <w:num w:numId="11" w16cid:durableId="304555253">
    <w:abstractNumId w:val="12"/>
  </w:num>
  <w:num w:numId="12" w16cid:durableId="1283615233">
    <w:abstractNumId w:val="12"/>
  </w:num>
  <w:num w:numId="13" w16cid:durableId="2118519085">
    <w:abstractNumId w:val="12"/>
  </w:num>
  <w:num w:numId="14" w16cid:durableId="972710708">
    <w:abstractNumId w:val="12"/>
  </w:num>
  <w:num w:numId="15" w16cid:durableId="2052876980">
    <w:abstractNumId w:val="12"/>
  </w:num>
  <w:num w:numId="16" w16cid:durableId="998463295">
    <w:abstractNumId w:val="12"/>
  </w:num>
  <w:num w:numId="17" w16cid:durableId="999501885">
    <w:abstractNumId w:val="12"/>
  </w:num>
  <w:num w:numId="18" w16cid:durableId="181625955">
    <w:abstractNumId w:val="12"/>
  </w:num>
  <w:num w:numId="19" w16cid:durableId="918102042">
    <w:abstractNumId w:val="12"/>
  </w:num>
  <w:num w:numId="20" w16cid:durableId="831218485">
    <w:abstractNumId w:val="12"/>
  </w:num>
  <w:num w:numId="21" w16cid:durableId="159740173">
    <w:abstractNumId w:val="12"/>
  </w:num>
  <w:num w:numId="22" w16cid:durableId="176580508">
    <w:abstractNumId w:val="12"/>
  </w:num>
  <w:num w:numId="23" w16cid:durableId="479617415">
    <w:abstractNumId w:val="12"/>
  </w:num>
  <w:num w:numId="24" w16cid:durableId="1486971204">
    <w:abstractNumId w:val="12"/>
  </w:num>
  <w:num w:numId="25" w16cid:durableId="2002925003">
    <w:abstractNumId w:val="12"/>
  </w:num>
  <w:num w:numId="26" w16cid:durableId="953251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99203">
    <w:abstractNumId w:val="12"/>
  </w:num>
  <w:num w:numId="28" w16cid:durableId="615671480">
    <w:abstractNumId w:val="12"/>
  </w:num>
  <w:num w:numId="29" w16cid:durableId="658461664">
    <w:abstractNumId w:val="12"/>
  </w:num>
  <w:num w:numId="30" w16cid:durableId="1186792084">
    <w:abstractNumId w:val="12"/>
  </w:num>
  <w:num w:numId="31" w16cid:durableId="17479961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F"/>
    <w:rsid w:val="00002584"/>
    <w:rsid w:val="00004EC3"/>
    <w:rsid w:val="00005078"/>
    <w:rsid w:val="00011F98"/>
    <w:rsid w:val="000121AB"/>
    <w:rsid w:val="00014A8C"/>
    <w:rsid w:val="000246F8"/>
    <w:rsid w:val="00026FB0"/>
    <w:rsid w:val="00030E96"/>
    <w:rsid w:val="00037283"/>
    <w:rsid w:val="000423E0"/>
    <w:rsid w:val="000509F3"/>
    <w:rsid w:val="00052F7A"/>
    <w:rsid w:val="0008216B"/>
    <w:rsid w:val="000858F8"/>
    <w:rsid w:val="000C0A23"/>
    <w:rsid w:val="000C2391"/>
    <w:rsid w:val="000C4E04"/>
    <w:rsid w:val="000C701C"/>
    <w:rsid w:val="000D17E1"/>
    <w:rsid w:val="000D5859"/>
    <w:rsid w:val="000E4502"/>
    <w:rsid w:val="000E70FE"/>
    <w:rsid w:val="000F3F8C"/>
    <w:rsid w:val="00104874"/>
    <w:rsid w:val="00112C83"/>
    <w:rsid w:val="00117F88"/>
    <w:rsid w:val="0012549A"/>
    <w:rsid w:val="00130DE8"/>
    <w:rsid w:val="00135530"/>
    <w:rsid w:val="001412DD"/>
    <w:rsid w:val="00141E44"/>
    <w:rsid w:val="0014768D"/>
    <w:rsid w:val="00147FD2"/>
    <w:rsid w:val="00151C6F"/>
    <w:rsid w:val="00156BD9"/>
    <w:rsid w:val="00163E65"/>
    <w:rsid w:val="001734B8"/>
    <w:rsid w:val="00174C55"/>
    <w:rsid w:val="001821D6"/>
    <w:rsid w:val="001902A4"/>
    <w:rsid w:val="00192276"/>
    <w:rsid w:val="001938EF"/>
    <w:rsid w:val="001A1DEC"/>
    <w:rsid w:val="001A2C83"/>
    <w:rsid w:val="001A57C5"/>
    <w:rsid w:val="001A6F07"/>
    <w:rsid w:val="001B0016"/>
    <w:rsid w:val="001C1EE6"/>
    <w:rsid w:val="001C3591"/>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7E48"/>
    <w:rsid w:val="00232D96"/>
    <w:rsid w:val="0024225D"/>
    <w:rsid w:val="00244020"/>
    <w:rsid w:val="00251493"/>
    <w:rsid w:val="002529B1"/>
    <w:rsid w:val="00264737"/>
    <w:rsid w:val="00283592"/>
    <w:rsid w:val="00290D82"/>
    <w:rsid w:val="00291A43"/>
    <w:rsid w:val="002A028F"/>
    <w:rsid w:val="002C080C"/>
    <w:rsid w:val="002C2731"/>
    <w:rsid w:val="002C4EED"/>
    <w:rsid w:val="002D0A4E"/>
    <w:rsid w:val="002D561D"/>
    <w:rsid w:val="002E3115"/>
    <w:rsid w:val="002E46BD"/>
    <w:rsid w:val="002F1CF0"/>
    <w:rsid w:val="00301FAE"/>
    <w:rsid w:val="003126E1"/>
    <w:rsid w:val="00313968"/>
    <w:rsid w:val="00321D85"/>
    <w:rsid w:val="00325EA6"/>
    <w:rsid w:val="00343ECF"/>
    <w:rsid w:val="00356A0F"/>
    <w:rsid w:val="003577D5"/>
    <w:rsid w:val="0035788E"/>
    <w:rsid w:val="00360115"/>
    <w:rsid w:val="00367352"/>
    <w:rsid w:val="003702A4"/>
    <w:rsid w:val="00375245"/>
    <w:rsid w:val="003766F2"/>
    <w:rsid w:val="00381F07"/>
    <w:rsid w:val="00394B16"/>
    <w:rsid w:val="0039592E"/>
    <w:rsid w:val="00395CC7"/>
    <w:rsid w:val="00397290"/>
    <w:rsid w:val="003B15C9"/>
    <w:rsid w:val="003B759D"/>
    <w:rsid w:val="003C1648"/>
    <w:rsid w:val="003C7A6F"/>
    <w:rsid w:val="003D0E14"/>
    <w:rsid w:val="003D0F0A"/>
    <w:rsid w:val="003D1614"/>
    <w:rsid w:val="003D729F"/>
    <w:rsid w:val="003E09D3"/>
    <w:rsid w:val="003E6B7A"/>
    <w:rsid w:val="003F3224"/>
    <w:rsid w:val="003F5877"/>
    <w:rsid w:val="003F5C46"/>
    <w:rsid w:val="0040139E"/>
    <w:rsid w:val="0040452C"/>
    <w:rsid w:val="0040509B"/>
    <w:rsid w:val="00410C5B"/>
    <w:rsid w:val="004202BC"/>
    <w:rsid w:val="00425619"/>
    <w:rsid w:val="00433D10"/>
    <w:rsid w:val="00437FBB"/>
    <w:rsid w:val="004406CD"/>
    <w:rsid w:val="004422C2"/>
    <w:rsid w:val="00445995"/>
    <w:rsid w:val="004554F7"/>
    <w:rsid w:val="004560FF"/>
    <w:rsid w:val="00462481"/>
    <w:rsid w:val="00465A8C"/>
    <w:rsid w:val="004672A2"/>
    <w:rsid w:val="0047397F"/>
    <w:rsid w:val="00473C70"/>
    <w:rsid w:val="004753E8"/>
    <w:rsid w:val="00477CFC"/>
    <w:rsid w:val="004851B7"/>
    <w:rsid w:val="004945A1"/>
    <w:rsid w:val="004949E4"/>
    <w:rsid w:val="00494DC1"/>
    <w:rsid w:val="00496B79"/>
    <w:rsid w:val="004A58B6"/>
    <w:rsid w:val="004B1ABA"/>
    <w:rsid w:val="004B4C3E"/>
    <w:rsid w:val="004B76FB"/>
    <w:rsid w:val="004C5280"/>
    <w:rsid w:val="004D06C9"/>
    <w:rsid w:val="004D1F06"/>
    <w:rsid w:val="004D3C82"/>
    <w:rsid w:val="004E02A7"/>
    <w:rsid w:val="004E04C3"/>
    <w:rsid w:val="004E30EF"/>
    <w:rsid w:val="004F039A"/>
    <w:rsid w:val="004F327B"/>
    <w:rsid w:val="004F7DED"/>
    <w:rsid w:val="00507411"/>
    <w:rsid w:val="00511D9D"/>
    <w:rsid w:val="00515854"/>
    <w:rsid w:val="00521880"/>
    <w:rsid w:val="00527606"/>
    <w:rsid w:val="00531E3A"/>
    <w:rsid w:val="0053434D"/>
    <w:rsid w:val="00537635"/>
    <w:rsid w:val="00543A79"/>
    <w:rsid w:val="00544BBF"/>
    <w:rsid w:val="0054745D"/>
    <w:rsid w:val="00555A26"/>
    <w:rsid w:val="00556A41"/>
    <w:rsid w:val="005628B1"/>
    <w:rsid w:val="00583828"/>
    <w:rsid w:val="00585B24"/>
    <w:rsid w:val="00587FC8"/>
    <w:rsid w:val="00596B29"/>
    <w:rsid w:val="005A2764"/>
    <w:rsid w:val="005B47A7"/>
    <w:rsid w:val="005F786E"/>
    <w:rsid w:val="006040D8"/>
    <w:rsid w:val="006050FE"/>
    <w:rsid w:val="00605907"/>
    <w:rsid w:val="0061613C"/>
    <w:rsid w:val="006167DC"/>
    <w:rsid w:val="006168BC"/>
    <w:rsid w:val="00633BE0"/>
    <w:rsid w:val="00635AB8"/>
    <w:rsid w:val="006408F3"/>
    <w:rsid w:val="0064395A"/>
    <w:rsid w:val="006475FC"/>
    <w:rsid w:val="00651A6F"/>
    <w:rsid w:val="00651D80"/>
    <w:rsid w:val="006549E5"/>
    <w:rsid w:val="00666ACB"/>
    <w:rsid w:val="00674A8B"/>
    <w:rsid w:val="00685E2D"/>
    <w:rsid w:val="006878E9"/>
    <w:rsid w:val="00697328"/>
    <w:rsid w:val="006A67A2"/>
    <w:rsid w:val="006B2B08"/>
    <w:rsid w:val="006B33D4"/>
    <w:rsid w:val="006B36B1"/>
    <w:rsid w:val="006B7FFB"/>
    <w:rsid w:val="006C1772"/>
    <w:rsid w:val="006C723D"/>
    <w:rsid w:val="006D1D8B"/>
    <w:rsid w:val="006D38EA"/>
    <w:rsid w:val="006F5372"/>
    <w:rsid w:val="006F729A"/>
    <w:rsid w:val="00704590"/>
    <w:rsid w:val="0070467C"/>
    <w:rsid w:val="0070547B"/>
    <w:rsid w:val="00711CC2"/>
    <w:rsid w:val="00712AF9"/>
    <w:rsid w:val="00717F98"/>
    <w:rsid w:val="00722935"/>
    <w:rsid w:val="00724CF9"/>
    <w:rsid w:val="00724FAE"/>
    <w:rsid w:val="00727183"/>
    <w:rsid w:val="007318E1"/>
    <w:rsid w:val="00736228"/>
    <w:rsid w:val="007457E6"/>
    <w:rsid w:val="00751035"/>
    <w:rsid w:val="007522FD"/>
    <w:rsid w:val="00753850"/>
    <w:rsid w:val="0075573C"/>
    <w:rsid w:val="007634B2"/>
    <w:rsid w:val="00764FFF"/>
    <w:rsid w:val="00765466"/>
    <w:rsid w:val="00767908"/>
    <w:rsid w:val="00770364"/>
    <w:rsid w:val="00770D15"/>
    <w:rsid w:val="00774BFE"/>
    <w:rsid w:val="00783581"/>
    <w:rsid w:val="00785818"/>
    <w:rsid w:val="007951B6"/>
    <w:rsid w:val="00796173"/>
    <w:rsid w:val="007A10D0"/>
    <w:rsid w:val="007A3F07"/>
    <w:rsid w:val="007A52CD"/>
    <w:rsid w:val="007A6F65"/>
    <w:rsid w:val="007B38F1"/>
    <w:rsid w:val="007B670A"/>
    <w:rsid w:val="007B71C1"/>
    <w:rsid w:val="007C6844"/>
    <w:rsid w:val="007D1760"/>
    <w:rsid w:val="007D1FB0"/>
    <w:rsid w:val="007D200D"/>
    <w:rsid w:val="007D2677"/>
    <w:rsid w:val="007D690D"/>
    <w:rsid w:val="007D6DD4"/>
    <w:rsid w:val="007E0754"/>
    <w:rsid w:val="007E621F"/>
    <w:rsid w:val="007F16A3"/>
    <w:rsid w:val="007F23F3"/>
    <w:rsid w:val="007F7C9B"/>
    <w:rsid w:val="00820D40"/>
    <w:rsid w:val="0083471C"/>
    <w:rsid w:val="008362C9"/>
    <w:rsid w:val="00836503"/>
    <w:rsid w:val="008426E6"/>
    <w:rsid w:val="00850ED4"/>
    <w:rsid w:val="00857A3F"/>
    <w:rsid w:val="008656D7"/>
    <w:rsid w:val="0086699C"/>
    <w:rsid w:val="00874CA9"/>
    <w:rsid w:val="00890428"/>
    <w:rsid w:val="00890D8D"/>
    <w:rsid w:val="008A14AB"/>
    <w:rsid w:val="008B07BE"/>
    <w:rsid w:val="008B7AAD"/>
    <w:rsid w:val="008B7DCE"/>
    <w:rsid w:val="008C7604"/>
    <w:rsid w:val="008C782A"/>
    <w:rsid w:val="008D3920"/>
    <w:rsid w:val="008D6675"/>
    <w:rsid w:val="008E45FE"/>
    <w:rsid w:val="008E4F59"/>
    <w:rsid w:val="008F3183"/>
    <w:rsid w:val="00906F65"/>
    <w:rsid w:val="00910384"/>
    <w:rsid w:val="0091347D"/>
    <w:rsid w:val="00917023"/>
    <w:rsid w:val="00935DCC"/>
    <w:rsid w:val="00937C01"/>
    <w:rsid w:val="00943248"/>
    <w:rsid w:val="0094512B"/>
    <w:rsid w:val="00946EE5"/>
    <w:rsid w:val="00952467"/>
    <w:rsid w:val="009565B8"/>
    <w:rsid w:val="0096068D"/>
    <w:rsid w:val="009648BE"/>
    <w:rsid w:val="00972317"/>
    <w:rsid w:val="00980139"/>
    <w:rsid w:val="00981F0D"/>
    <w:rsid w:val="00982CAC"/>
    <w:rsid w:val="00984B5C"/>
    <w:rsid w:val="009869F1"/>
    <w:rsid w:val="009952F2"/>
    <w:rsid w:val="00997B83"/>
    <w:rsid w:val="009A4E8C"/>
    <w:rsid w:val="009A60C2"/>
    <w:rsid w:val="009B4160"/>
    <w:rsid w:val="009C00A3"/>
    <w:rsid w:val="009C3D78"/>
    <w:rsid w:val="009D432E"/>
    <w:rsid w:val="009D6481"/>
    <w:rsid w:val="009E45BC"/>
    <w:rsid w:val="009F2248"/>
    <w:rsid w:val="009F3433"/>
    <w:rsid w:val="009F43F5"/>
    <w:rsid w:val="009F55A6"/>
    <w:rsid w:val="009F6DFE"/>
    <w:rsid w:val="00A052F6"/>
    <w:rsid w:val="00A067BD"/>
    <w:rsid w:val="00A10DCB"/>
    <w:rsid w:val="00A134DD"/>
    <w:rsid w:val="00A2024B"/>
    <w:rsid w:val="00A27E17"/>
    <w:rsid w:val="00A3638B"/>
    <w:rsid w:val="00A56A8E"/>
    <w:rsid w:val="00A56E29"/>
    <w:rsid w:val="00A56EC0"/>
    <w:rsid w:val="00A6510D"/>
    <w:rsid w:val="00A71E72"/>
    <w:rsid w:val="00A76F28"/>
    <w:rsid w:val="00A8498D"/>
    <w:rsid w:val="00AA1C97"/>
    <w:rsid w:val="00AA28CC"/>
    <w:rsid w:val="00AA3C0D"/>
    <w:rsid w:val="00AA53CA"/>
    <w:rsid w:val="00AA5D3E"/>
    <w:rsid w:val="00AB48EE"/>
    <w:rsid w:val="00AB638D"/>
    <w:rsid w:val="00AB6BE4"/>
    <w:rsid w:val="00AB7E66"/>
    <w:rsid w:val="00AC0C80"/>
    <w:rsid w:val="00AD17C6"/>
    <w:rsid w:val="00AE74A4"/>
    <w:rsid w:val="00AE7F9B"/>
    <w:rsid w:val="00AF0E79"/>
    <w:rsid w:val="00AF7576"/>
    <w:rsid w:val="00B1051E"/>
    <w:rsid w:val="00B23C1B"/>
    <w:rsid w:val="00B23F4D"/>
    <w:rsid w:val="00B257B1"/>
    <w:rsid w:val="00B25DE3"/>
    <w:rsid w:val="00B3372F"/>
    <w:rsid w:val="00B36898"/>
    <w:rsid w:val="00B37B65"/>
    <w:rsid w:val="00B37F25"/>
    <w:rsid w:val="00B40FDD"/>
    <w:rsid w:val="00B411D7"/>
    <w:rsid w:val="00B4300F"/>
    <w:rsid w:val="00B43158"/>
    <w:rsid w:val="00B43CF1"/>
    <w:rsid w:val="00B459E5"/>
    <w:rsid w:val="00B45A7F"/>
    <w:rsid w:val="00B470AD"/>
    <w:rsid w:val="00B52785"/>
    <w:rsid w:val="00B52B41"/>
    <w:rsid w:val="00B53EB6"/>
    <w:rsid w:val="00B57C73"/>
    <w:rsid w:val="00B6020E"/>
    <w:rsid w:val="00B7111E"/>
    <w:rsid w:val="00B91160"/>
    <w:rsid w:val="00B97C14"/>
    <w:rsid w:val="00BA259A"/>
    <w:rsid w:val="00BA5DB9"/>
    <w:rsid w:val="00BB6704"/>
    <w:rsid w:val="00BC36BD"/>
    <w:rsid w:val="00BC3B32"/>
    <w:rsid w:val="00BD3A1E"/>
    <w:rsid w:val="00BD43FB"/>
    <w:rsid w:val="00BD744F"/>
    <w:rsid w:val="00BE44C3"/>
    <w:rsid w:val="00BF0512"/>
    <w:rsid w:val="00BF3743"/>
    <w:rsid w:val="00BF59E6"/>
    <w:rsid w:val="00C14B57"/>
    <w:rsid w:val="00C236C1"/>
    <w:rsid w:val="00C25F65"/>
    <w:rsid w:val="00C2638E"/>
    <w:rsid w:val="00C3412E"/>
    <w:rsid w:val="00C3792A"/>
    <w:rsid w:val="00C4248B"/>
    <w:rsid w:val="00C42E1F"/>
    <w:rsid w:val="00C450A6"/>
    <w:rsid w:val="00C550AC"/>
    <w:rsid w:val="00C57402"/>
    <w:rsid w:val="00C57A7E"/>
    <w:rsid w:val="00C62651"/>
    <w:rsid w:val="00C74DB9"/>
    <w:rsid w:val="00C77D19"/>
    <w:rsid w:val="00C973B2"/>
    <w:rsid w:val="00CA6A30"/>
    <w:rsid w:val="00CC1D3B"/>
    <w:rsid w:val="00CC47C4"/>
    <w:rsid w:val="00CC7842"/>
    <w:rsid w:val="00CD2C4F"/>
    <w:rsid w:val="00CD369F"/>
    <w:rsid w:val="00CE0C98"/>
    <w:rsid w:val="00CE3497"/>
    <w:rsid w:val="00CE589E"/>
    <w:rsid w:val="00CE6786"/>
    <w:rsid w:val="00CF3252"/>
    <w:rsid w:val="00CF6D5B"/>
    <w:rsid w:val="00D056FB"/>
    <w:rsid w:val="00D13F90"/>
    <w:rsid w:val="00D3012E"/>
    <w:rsid w:val="00D3502C"/>
    <w:rsid w:val="00D36983"/>
    <w:rsid w:val="00D4524F"/>
    <w:rsid w:val="00D47A24"/>
    <w:rsid w:val="00D503BF"/>
    <w:rsid w:val="00D56560"/>
    <w:rsid w:val="00D674D5"/>
    <w:rsid w:val="00D772EB"/>
    <w:rsid w:val="00D814BE"/>
    <w:rsid w:val="00D8215A"/>
    <w:rsid w:val="00D907AD"/>
    <w:rsid w:val="00D9160F"/>
    <w:rsid w:val="00D91B79"/>
    <w:rsid w:val="00D941E0"/>
    <w:rsid w:val="00DB2F2C"/>
    <w:rsid w:val="00DB3D92"/>
    <w:rsid w:val="00DC68E6"/>
    <w:rsid w:val="00DD3F34"/>
    <w:rsid w:val="00DE2A0F"/>
    <w:rsid w:val="00DE3BFD"/>
    <w:rsid w:val="00DE4E4F"/>
    <w:rsid w:val="00DE6731"/>
    <w:rsid w:val="00DF3072"/>
    <w:rsid w:val="00DF68F4"/>
    <w:rsid w:val="00E019BD"/>
    <w:rsid w:val="00E01CDE"/>
    <w:rsid w:val="00E107D7"/>
    <w:rsid w:val="00E22DD2"/>
    <w:rsid w:val="00E2529D"/>
    <w:rsid w:val="00E340CD"/>
    <w:rsid w:val="00E372A2"/>
    <w:rsid w:val="00E37D54"/>
    <w:rsid w:val="00E42910"/>
    <w:rsid w:val="00E42CB0"/>
    <w:rsid w:val="00E45450"/>
    <w:rsid w:val="00E47AB4"/>
    <w:rsid w:val="00E54152"/>
    <w:rsid w:val="00E56E18"/>
    <w:rsid w:val="00E62266"/>
    <w:rsid w:val="00E63317"/>
    <w:rsid w:val="00E657CD"/>
    <w:rsid w:val="00E703B1"/>
    <w:rsid w:val="00E7537D"/>
    <w:rsid w:val="00E8073A"/>
    <w:rsid w:val="00E81778"/>
    <w:rsid w:val="00E81DCE"/>
    <w:rsid w:val="00E82E83"/>
    <w:rsid w:val="00E83CC2"/>
    <w:rsid w:val="00E85135"/>
    <w:rsid w:val="00E874C6"/>
    <w:rsid w:val="00E96097"/>
    <w:rsid w:val="00EA6BA8"/>
    <w:rsid w:val="00EB3216"/>
    <w:rsid w:val="00EB4661"/>
    <w:rsid w:val="00EB4EE9"/>
    <w:rsid w:val="00EC5C5A"/>
    <w:rsid w:val="00EC6828"/>
    <w:rsid w:val="00EC69F3"/>
    <w:rsid w:val="00ED30A3"/>
    <w:rsid w:val="00ED3252"/>
    <w:rsid w:val="00ED5D06"/>
    <w:rsid w:val="00EE7816"/>
    <w:rsid w:val="00EE7EF8"/>
    <w:rsid w:val="00EF4699"/>
    <w:rsid w:val="00F00C1D"/>
    <w:rsid w:val="00F029C7"/>
    <w:rsid w:val="00F030B7"/>
    <w:rsid w:val="00F03B79"/>
    <w:rsid w:val="00F05A34"/>
    <w:rsid w:val="00F067A9"/>
    <w:rsid w:val="00F06B48"/>
    <w:rsid w:val="00F25A4F"/>
    <w:rsid w:val="00F34524"/>
    <w:rsid w:val="00F3574D"/>
    <w:rsid w:val="00F36EAD"/>
    <w:rsid w:val="00F422C1"/>
    <w:rsid w:val="00F4518A"/>
    <w:rsid w:val="00F47D4C"/>
    <w:rsid w:val="00F536A8"/>
    <w:rsid w:val="00F67FE4"/>
    <w:rsid w:val="00F73246"/>
    <w:rsid w:val="00F732FF"/>
    <w:rsid w:val="00F73F9D"/>
    <w:rsid w:val="00F84236"/>
    <w:rsid w:val="00F84FE9"/>
    <w:rsid w:val="00F92866"/>
    <w:rsid w:val="00F93222"/>
    <w:rsid w:val="00F96F0C"/>
    <w:rsid w:val="00FA0FA5"/>
    <w:rsid w:val="00FA23E3"/>
    <w:rsid w:val="00FA332B"/>
    <w:rsid w:val="00FC095A"/>
    <w:rsid w:val="00FC726F"/>
    <w:rsid w:val="00FD4FAC"/>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CE5E77"/>
  <w15:docId w15:val="{FCAF4E8A-13E7-4C01-BDDD-BAE6ED7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uiPriority w:val="99"/>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uiPriority w:val="99"/>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318E1"/>
    <w:rPr>
      <w:sz w:val="16"/>
      <w:szCs w:val="16"/>
    </w:rPr>
  </w:style>
  <w:style w:type="paragraph" w:styleId="Textkomente">
    <w:name w:val="annotation text"/>
    <w:basedOn w:val="Normln"/>
    <w:link w:val="TextkomenteChar"/>
    <w:uiPriority w:val="99"/>
    <w:semiHidden/>
    <w:unhideWhenUsed/>
    <w:rsid w:val="007318E1"/>
    <w:rPr>
      <w:sz w:val="20"/>
      <w:szCs w:val="20"/>
    </w:rPr>
  </w:style>
  <w:style w:type="character" w:customStyle="1" w:styleId="TextkomenteChar">
    <w:name w:val="Text komentáře Char"/>
    <w:basedOn w:val="Standardnpsmoodstavce"/>
    <w:link w:val="Textkomente"/>
    <w:uiPriority w:val="99"/>
    <w:semiHidden/>
    <w:rsid w:val="007318E1"/>
  </w:style>
  <w:style w:type="paragraph" w:styleId="Pedmtkomente">
    <w:name w:val="annotation subject"/>
    <w:basedOn w:val="Textkomente"/>
    <w:next w:val="Textkomente"/>
    <w:link w:val="PedmtkomenteChar"/>
    <w:uiPriority w:val="99"/>
    <w:semiHidden/>
    <w:unhideWhenUsed/>
    <w:rsid w:val="00CC7842"/>
    <w:rPr>
      <w:b/>
      <w:bCs/>
    </w:rPr>
  </w:style>
  <w:style w:type="character" w:customStyle="1" w:styleId="PedmtkomenteChar">
    <w:name w:val="Předmět komentáře Char"/>
    <w:basedOn w:val="TextkomenteChar"/>
    <w:link w:val="Pedmtkomente"/>
    <w:uiPriority w:val="99"/>
    <w:semiHidden/>
    <w:rsid w:val="00CC7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2327">
      <w:bodyDiv w:val="1"/>
      <w:marLeft w:val="0"/>
      <w:marRight w:val="0"/>
      <w:marTop w:val="0"/>
      <w:marBottom w:val="0"/>
      <w:divBdr>
        <w:top w:val="none" w:sz="0" w:space="0" w:color="auto"/>
        <w:left w:val="none" w:sz="0" w:space="0" w:color="auto"/>
        <w:bottom w:val="none" w:sz="0" w:space="0" w:color="auto"/>
        <w:right w:val="none" w:sz="0" w:space="0" w:color="auto"/>
      </w:divBdr>
    </w:div>
    <w:div w:id="272709007">
      <w:bodyDiv w:val="1"/>
      <w:marLeft w:val="0"/>
      <w:marRight w:val="0"/>
      <w:marTop w:val="0"/>
      <w:marBottom w:val="0"/>
      <w:divBdr>
        <w:top w:val="none" w:sz="0" w:space="0" w:color="auto"/>
        <w:left w:val="none" w:sz="0" w:space="0" w:color="auto"/>
        <w:bottom w:val="none" w:sz="0" w:space="0" w:color="auto"/>
        <w:right w:val="none" w:sz="0" w:space="0" w:color="auto"/>
      </w:divBdr>
    </w:div>
    <w:div w:id="965358271">
      <w:bodyDiv w:val="1"/>
      <w:marLeft w:val="0"/>
      <w:marRight w:val="0"/>
      <w:marTop w:val="0"/>
      <w:marBottom w:val="0"/>
      <w:divBdr>
        <w:top w:val="none" w:sz="0" w:space="0" w:color="auto"/>
        <w:left w:val="none" w:sz="0" w:space="0" w:color="auto"/>
        <w:bottom w:val="none" w:sz="0" w:space="0" w:color="auto"/>
        <w:right w:val="none" w:sz="0" w:space="0" w:color="auto"/>
      </w:divBdr>
    </w:div>
    <w:div w:id="1195001060">
      <w:bodyDiv w:val="1"/>
      <w:marLeft w:val="0"/>
      <w:marRight w:val="0"/>
      <w:marTop w:val="0"/>
      <w:marBottom w:val="0"/>
      <w:divBdr>
        <w:top w:val="none" w:sz="0" w:space="0" w:color="auto"/>
        <w:left w:val="none" w:sz="0" w:space="0" w:color="auto"/>
        <w:bottom w:val="none" w:sz="0" w:space="0" w:color="auto"/>
        <w:right w:val="none" w:sz="0" w:space="0" w:color="auto"/>
      </w:divBdr>
    </w:div>
    <w:div w:id="1593468784">
      <w:bodyDiv w:val="1"/>
      <w:marLeft w:val="0"/>
      <w:marRight w:val="0"/>
      <w:marTop w:val="0"/>
      <w:marBottom w:val="0"/>
      <w:divBdr>
        <w:top w:val="none" w:sz="0" w:space="0" w:color="auto"/>
        <w:left w:val="none" w:sz="0" w:space="0" w:color="auto"/>
        <w:bottom w:val="none" w:sz="0" w:space="0" w:color="auto"/>
        <w:right w:val="none" w:sz="0" w:space="0" w:color="auto"/>
      </w:divBdr>
    </w:div>
    <w:div w:id="20790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C72B-4A94-4923-8C38-CDE58A18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0</TotalTime>
  <Pages>15</Pages>
  <Words>7694</Words>
  <Characters>45940</Characters>
  <Application>Microsoft Office Word</Application>
  <DocSecurity>4</DocSecurity>
  <Lines>382</Lines>
  <Paragraphs>107</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Löfflerová Marta</cp:lastModifiedBy>
  <cp:revision>2</cp:revision>
  <cp:lastPrinted>2020-06-03T06:36:00Z</cp:lastPrinted>
  <dcterms:created xsi:type="dcterms:W3CDTF">2023-01-18T12:09:00Z</dcterms:created>
  <dcterms:modified xsi:type="dcterms:W3CDTF">2023-01-18T12:09:00Z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